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1297A9" w14:textId="77777777" w:rsidR="00936C7C" w:rsidRDefault="00936C7C">
      <w:pPr>
        <w:rPr>
          <w:rFonts w:ascii="Times New Roman" w:hAnsi="Times New Roman" w:cs="Times New Roman"/>
          <w:szCs w:val="22"/>
          <w:lang w:val="en-US"/>
        </w:rPr>
      </w:pPr>
    </w:p>
    <w:p w14:paraId="1F1297AA" w14:textId="0513D48B" w:rsidR="00936C7C" w:rsidRPr="00955D6E" w:rsidRDefault="00C162AF">
      <w:pPr>
        <w:ind w:left="720" w:firstLine="720"/>
        <w:jc w:val="right"/>
        <w:rPr>
          <w:rFonts w:ascii="Times New Roman" w:hAnsi="Times New Roman" w:cs="Times New Roman"/>
          <w:sz w:val="24"/>
          <w:lang w:val="el-GR"/>
        </w:rPr>
      </w:pPr>
      <w:proofErr w:type="spellStart"/>
      <w:r w:rsidRPr="00014E7F">
        <w:rPr>
          <w:rFonts w:ascii="Times New Roman" w:hAnsi="Times New Roman" w:cs="Times New Roman"/>
          <w:sz w:val="24"/>
          <w:lang w:val="el-GR"/>
        </w:rPr>
        <w:t>Ημ</w:t>
      </w:r>
      <w:proofErr w:type="spellEnd"/>
      <w:r w:rsidRPr="00014E7F">
        <w:rPr>
          <w:rFonts w:ascii="Times New Roman" w:hAnsi="Times New Roman" w:cs="Times New Roman"/>
          <w:sz w:val="24"/>
          <w:lang w:val="el-GR"/>
        </w:rPr>
        <w:t>/</w:t>
      </w:r>
      <w:proofErr w:type="spellStart"/>
      <w:r w:rsidRPr="00014E7F">
        <w:rPr>
          <w:rFonts w:ascii="Times New Roman" w:hAnsi="Times New Roman" w:cs="Times New Roman"/>
          <w:sz w:val="24"/>
          <w:lang w:val="el-GR"/>
        </w:rPr>
        <w:t>νία</w:t>
      </w:r>
      <w:proofErr w:type="spellEnd"/>
      <w:r w:rsidRPr="00014E7F">
        <w:rPr>
          <w:rFonts w:ascii="Times New Roman" w:hAnsi="Times New Roman" w:cs="Times New Roman"/>
          <w:sz w:val="24"/>
          <w:lang w:val="el-GR"/>
        </w:rPr>
        <w:t xml:space="preserve">: </w:t>
      </w:r>
      <w:r w:rsidR="00F93F61" w:rsidRPr="00955D6E">
        <w:rPr>
          <w:rFonts w:ascii="Times New Roman" w:hAnsi="Times New Roman" w:cs="Times New Roman"/>
          <w:sz w:val="24"/>
          <w:lang w:val="el-GR"/>
        </w:rPr>
        <w:t>08</w:t>
      </w:r>
      <w:r w:rsidRPr="00014E7F">
        <w:rPr>
          <w:rFonts w:ascii="Times New Roman" w:hAnsi="Times New Roman" w:cs="Times New Roman"/>
          <w:sz w:val="24"/>
          <w:lang w:val="el-GR"/>
        </w:rPr>
        <w:t>/</w:t>
      </w:r>
      <w:r w:rsidR="00F93F61" w:rsidRPr="00955D6E">
        <w:rPr>
          <w:rFonts w:ascii="Times New Roman" w:hAnsi="Times New Roman" w:cs="Times New Roman"/>
          <w:sz w:val="24"/>
          <w:lang w:val="el-GR"/>
        </w:rPr>
        <w:t>06</w:t>
      </w:r>
      <w:r w:rsidRPr="00014E7F">
        <w:rPr>
          <w:rFonts w:ascii="Times New Roman" w:hAnsi="Times New Roman" w:cs="Times New Roman"/>
          <w:sz w:val="24"/>
          <w:lang w:val="el-GR"/>
        </w:rPr>
        <w:t>/2023</w:t>
      </w:r>
    </w:p>
    <w:p w14:paraId="02983614" w14:textId="5968792A" w:rsidR="00955D6E" w:rsidRPr="000D43B7" w:rsidRDefault="00C162AF" w:rsidP="00955D6E">
      <w:pPr>
        <w:ind w:left="720" w:firstLine="720"/>
        <w:jc w:val="right"/>
        <w:rPr>
          <w:rFonts w:ascii="Times New Roman" w:hAnsi="Times New Roman" w:cs="Times New Roman"/>
          <w:b/>
          <w:bCs/>
          <w:sz w:val="24"/>
          <w:lang w:val="el-GR"/>
        </w:rPr>
      </w:pPr>
      <w:proofErr w:type="spellStart"/>
      <w:r w:rsidRPr="00014E7F">
        <w:rPr>
          <w:rFonts w:ascii="Times New Roman" w:hAnsi="Times New Roman" w:cs="Times New Roman"/>
          <w:sz w:val="24"/>
          <w:lang w:val="el-GR"/>
        </w:rPr>
        <w:t>Αρ</w:t>
      </w:r>
      <w:proofErr w:type="spellEnd"/>
      <w:r w:rsidRPr="00014E7F">
        <w:rPr>
          <w:rFonts w:ascii="Times New Roman" w:hAnsi="Times New Roman" w:cs="Times New Roman"/>
          <w:sz w:val="24"/>
          <w:lang w:val="el-GR"/>
        </w:rPr>
        <w:t xml:space="preserve">. </w:t>
      </w:r>
      <w:proofErr w:type="spellStart"/>
      <w:r w:rsidRPr="00014E7F">
        <w:rPr>
          <w:rFonts w:ascii="Times New Roman" w:hAnsi="Times New Roman" w:cs="Times New Roman"/>
          <w:sz w:val="24"/>
          <w:lang w:val="el-GR"/>
        </w:rPr>
        <w:t>Πρωτ</w:t>
      </w:r>
      <w:proofErr w:type="spellEnd"/>
      <w:r w:rsidRPr="00014E7F">
        <w:rPr>
          <w:rFonts w:ascii="Times New Roman" w:hAnsi="Times New Roman" w:cs="Times New Roman"/>
          <w:sz w:val="24"/>
          <w:lang w:val="el-GR"/>
        </w:rPr>
        <w:t>.:</w:t>
      </w:r>
      <w:r w:rsidR="00955D6E" w:rsidRPr="00955D6E">
        <w:rPr>
          <w:rFonts w:ascii="Times New Roman" w:hAnsi="Times New Roman" w:cs="Times New Roman"/>
          <w:sz w:val="24"/>
          <w:lang w:val="el-GR"/>
        </w:rPr>
        <w:t xml:space="preserve"> </w:t>
      </w:r>
      <w:r w:rsidR="001B329B">
        <w:rPr>
          <w:rFonts w:ascii="Times New Roman" w:hAnsi="Times New Roman" w:cs="Times New Roman"/>
          <w:b/>
          <w:sz w:val="24"/>
          <w:lang w:val="en-US"/>
        </w:rPr>
        <w:t>903</w:t>
      </w:r>
    </w:p>
    <w:p w14:paraId="1F1297AC" w14:textId="0FA66039" w:rsidR="00936C7C" w:rsidRPr="00014E7F" w:rsidRDefault="00C162AF">
      <w:pPr>
        <w:ind w:left="720" w:firstLine="720"/>
        <w:jc w:val="right"/>
        <w:rPr>
          <w:rFonts w:ascii="Times New Roman" w:hAnsi="Times New Roman" w:cs="Times New Roman"/>
          <w:szCs w:val="22"/>
          <w:lang w:val="el-GR"/>
        </w:rPr>
      </w:pPr>
      <w:r w:rsidRPr="00014E7F">
        <w:rPr>
          <w:rFonts w:ascii="Times New Roman" w:hAnsi="Times New Roman" w:cs="Times New Roman"/>
          <w:b/>
          <w:bCs/>
          <w:sz w:val="24"/>
          <w:lang w:val="el-GR"/>
        </w:rPr>
        <w:t>ΚΑΤΑΧΩΡΙΣΤΕΟ ΣΤΟ ΚΗΜΔΗΣ</w:t>
      </w:r>
    </w:p>
    <w:p w14:paraId="1F1297AD" w14:textId="77777777" w:rsidR="00936C7C" w:rsidRPr="00014E7F" w:rsidRDefault="00936C7C">
      <w:pPr>
        <w:pStyle w:val="normalwithoutspacing"/>
        <w:rPr>
          <w:rFonts w:ascii="Times New Roman" w:hAnsi="Times New Roman" w:cs="Times New Roman"/>
          <w:b/>
          <w:bCs/>
          <w:color w:val="000000"/>
        </w:rPr>
      </w:pPr>
    </w:p>
    <w:p w14:paraId="1F1297AE" w14:textId="77777777" w:rsidR="00936C7C" w:rsidRPr="00014E7F" w:rsidRDefault="00936C7C">
      <w:pPr>
        <w:pStyle w:val="normalwithoutspacing"/>
        <w:pBdr>
          <w:top w:val="single" w:sz="18" w:space="1" w:color="1F497D"/>
          <w:left w:val="single" w:sz="18" w:space="4" w:color="1F497D"/>
          <w:bottom w:val="single" w:sz="18" w:space="1" w:color="1F497D"/>
          <w:right w:val="single" w:sz="18" w:space="4" w:color="1F497D"/>
        </w:pBdr>
        <w:jc w:val="center"/>
        <w:rPr>
          <w:rFonts w:ascii="Times New Roman" w:hAnsi="Times New Roman" w:cs="Times New Roman"/>
          <w:b/>
          <w:bCs/>
          <w:color w:val="1F497D"/>
          <w:sz w:val="24"/>
        </w:rPr>
      </w:pPr>
    </w:p>
    <w:p w14:paraId="1F1297AF" w14:textId="1F306B30" w:rsidR="00936C7C" w:rsidRPr="00014E7F" w:rsidRDefault="00C162AF">
      <w:pPr>
        <w:pStyle w:val="normalwithoutspacing"/>
        <w:pBdr>
          <w:top w:val="single" w:sz="18" w:space="1" w:color="1F497D"/>
          <w:left w:val="single" w:sz="18" w:space="4" w:color="1F497D"/>
          <w:bottom w:val="single" w:sz="18" w:space="1" w:color="1F497D"/>
          <w:right w:val="single" w:sz="18" w:space="4" w:color="1F497D"/>
        </w:pBdr>
        <w:jc w:val="center"/>
        <w:rPr>
          <w:rFonts w:ascii="Times New Roman" w:hAnsi="Times New Roman" w:cs="Times New Roman"/>
          <w:b/>
          <w:bCs/>
          <w:color w:val="1F497D"/>
          <w:sz w:val="32"/>
          <w:szCs w:val="36"/>
        </w:rPr>
      </w:pPr>
      <w:r w:rsidRPr="00014E7F">
        <w:rPr>
          <w:rFonts w:ascii="Times New Roman" w:hAnsi="Times New Roman" w:cs="Times New Roman"/>
          <w:b/>
          <w:bCs/>
          <w:color w:val="1F497D"/>
          <w:sz w:val="32"/>
          <w:szCs w:val="36"/>
        </w:rPr>
        <w:t xml:space="preserve">ΔΙΑΚΗΡΥΞΗ </w:t>
      </w:r>
      <w:r w:rsidR="00A17996">
        <w:rPr>
          <w:rFonts w:ascii="Times New Roman" w:hAnsi="Times New Roman" w:cs="Times New Roman"/>
          <w:b/>
          <w:color w:val="1F497D"/>
          <w:sz w:val="32"/>
          <w:szCs w:val="36"/>
          <w:lang w:val="en-US"/>
        </w:rPr>
        <w:t>903</w:t>
      </w:r>
      <w:r w:rsidRPr="00014E7F">
        <w:rPr>
          <w:rFonts w:ascii="Times New Roman" w:hAnsi="Times New Roman" w:cs="Times New Roman"/>
          <w:b/>
          <w:bCs/>
          <w:color w:val="1F497D"/>
          <w:sz w:val="32"/>
          <w:szCs w:val="36"/>
        </w:rPr>
        <w:t>/2023</w:t>
      </w:r>
    </w:p>
    <w:p w14:paraId="1F1297B0" w14:textId="77777777" w:rsidR="00936C7C" w:rsidRPr="00014E7F" w:rsidRDefault="00936C7C">
      <w:pPr>
        <w:pStyle w:val="normalwithoutspacing"/>
        <w:pBdr>
          <w:top w:val="single" w:sz="18" w:space="1" w:color="1F497D"/>
          <w:left w:val="single" w:sz="18" w:space="4" w:color="1F497D"/>
          <w:bottom w:val="single" w:sz="18" w:space="1" w:color="1F497D"/>
          <w:right w:val="single" w:sz="18" w:space="4" w:color="1F497D"/>
        </w:pBdr>
        <w:jc w:val="center"/>
        <w:rPr>
          <w:rFonts w:ascii="Times New Roman" w:hAnsi="Times New Roman" w:cs="Times New Roman"/>
          <w:b/>
          <w:bCs/>
          <w:color w:val="1F497D"/>
          <w:sz w:val="32"/>
          <w:szCs w:val="36"/>
        </w:rPr>
      </w:pPr>
    </w:p>
    <w:p w14:paraId="1F1297B1" w14:textId="77777777" w:rsidR="00936C7C" w:rsidRPr="00014E7F" w:rsidRDefault="00C162AF">
      <w:pPr>
        <w:pStyle w:val="normalwithoutspacing"/>
        <w:pBdr>
          <w:top w:val="single" w:sz="18" w:space="1" w:color="1F497D"/>
          <w:left w:val="single" w:sz="18" w:space="4" w:color="1F497D"/>
          <w:bottom w:val="single" w:sz="18" w:space="1" w:color="1F497D"/>
          <w:right w:val="single" w:sz="18" w:space="4" w:color="1F497D"/>
        </w:pBdr>
        <w:jc w:val="center"/>
        <w:rPr>
          <w:rFonts w:ascii="Times New Roman" w:hAnsi="Times New Roman" w:cs="Times New Roman"/>
          <w:b/>
          <w:bCs/>
          <w:color w:val="1F497D"/>
          <w:sz w:val="28"/>
          <w:szCs w:val="32"/>
        </w:rPr>
      </w:pPr>
      <w:r w:rsidRPr="00014E7F">
        <w:rPr>
          <w:rFonts w:ascii="Times New Roman" w:hAnsi="Times New Roman" w:cs="Times New Roman"/>
          <w:b/>
          <w:bCs/>
          <w:color w:val="1F497D"/>
          <w:sz w:val="28"/>
          <w:szCs w:val="32"/>
        </w:rPr>
        <w:t xml:space="preserve">ΔΙΑΚΗΡΥΞΗ ΑΝΟΙΧΤΟΥ ΗΛΕΚΤΡΟΝΙΚΟΥ ΔΙΑΓΩΝΙΣΜΟΥ ΚΑΤΩ ΤΩΝ ΟΡΙΩΝ ΓΙΑ ΤΗΝ ΠΑΡΟΧΗ ΥΠΗΡΕΣΙΩΝ ME TIΤΛΟ </w:t>
      </w:r>
    </w:p>
    <w:p w14:paraId="1F1297B2" w14:textId="77777777" w:rsidR="00936C7C" w:rsidRPr="00014E7F" w:rsidRDefault="00C162AF">
      <w:pPr>
        <w:pStyle w:val="normalwithoutspacing"/>
        <w:pBdr>
          <w:top w:val="single" w:sz="18" w:space="1" w:color="1F497D"/>
          <w:left w:val="single" w:sz="18" w:space="4" w:color="1F497D"/>
          <w:bottom w:val="single" w:sz="18" w:space="1" w:color="1F497D"/>
          <w:right w:val="single" w:sz="18" w:space="4" w:color="1F497D"/>
        </w:pBdr>
        <w:jc w:val="center"/>
        <w:rPr>
          <w:rFonts w:ascii="Times New Roman" w:hAnsi="Times New Roman" w:cs="Times New Roman"/>
          <w:b/>
          <w:bCs/>
          <w:color w:val="1F497D"/>
          <w:sz w:val="28"/>
          <w:szCs w:val="32"/>
        </w:rPr>
      </w:pPr>
      <w:r w:rsidRPr="00014E7F">
        <w:rPr>
          <w:rFonts w:ascii="Times New Roman" w:hAnsi="Times New Roman" w:cs="Times New Roman"/>
          <w:b/>
          <w:bCs/>
          <w:color w:val="1F497D"/>
          <w:sz w:val="28"/>
          <w:szCs w:val="32"/>
        </w:rPr>
        <w:t xml:space="preserve">«ΔΡΑΣΕΙΣ ΕΚΠΑΙΔΕΥΣΗΣ ΕΜΠΛΕΚΟΜΕΝΩΝ ΦΟΡΕΩΝ» </w:t>
      </w:r>
    </w:p>
    <w:p w14:paraId="1F1297B3" w14:textId="77777777" w:rsidR="00936C7C" w:rsidRPr="00014E7F" w:rsidRDefault="00C162AF">
      <w:pPr>
        <w:pStyle w:val="normalwithoutspacing"/>
        <w:pBdr>
          <w:top w:val="single" w:sz="18" w:space="1" w:color="1F497D"/>
          <w:left w:val="single" w:sz="18" w:space="4" w:color="1F497D"/>
          <w:bottom w:val="single" w:sz="18" w:space="1" w:color="1F497D"/>
          <w:right w:val="single" w:sz="18" w:space="4" w:color="1F497D"/>
        </w:pBdr>
        <w:jc w:val="center"/>
        <w:rPr>
          <w:rFonts w:ascii="Times New Roman" w:hAnsi="Times New Roman" w:cs="Times New Roman"/>
          <w:b/>
          <w:bCs/>
          <w:color w:val="1F497D"/>
          <w:sz w:val="28"/>
          <w:szCs w:val="32"/>
        </w:rPr>
      </w:pPr>
      <w:r w:rsidRPr="00014E7F">
        <w:rPr>
          <w:rFonts w:ascii="Times New Roman" w:hAnsi="Times New Roman" w:cs="Times New Roman"/>
          <w:b/>
          <w:bCs/>
          <w:color w:val="1F497D"/>
          <w:sz w:val="28"/>
          <w:szCs w:val="32"/>
        </w:rPr>
        <w:t>ΜΕ CPV: 80500000-9, ΔΙΑΡΚΕΙΑΣ ΤΡΙΩΝ (3) ΜΗΝΩΝ</w:t>
      </w:r>
    </w:p>
    <w:p w14:paraId="1F1297B4" w14:textId="77777777" w:rsidR="00936C7C" w:rsidRPr="00014E7F" w:rsidRDefault="00936C7C">
      <w:pPr>
        <w:pStyle w:val="normalwithoutspacing"/>
        <w:pBdr>
          <w:top w:val="single" w:sz="18" w:space="1" w:color="1F497D"/>
          <w:left w:val="single" w:sz="18" w:space="4" w:color="1F497D"/>
          <w:bottom w:val="single" w:sz="18" w:space="1" w:color="1F497D"/>
          <w:right w:val="single" w:sz="18" w:space="4" w:color="1F497D"/>
        </w:pBdr>
        <w:jc w:val="center"/>
        <w:rPr>
          <w:rFonts w:ascii="Times New Roman" w:hAnsi="Times New Roman" w:cs="Times New Roman"/>
          <w:b/>
          <w:bCs/>
          <w:color w:val="1F497D"/>
          <w:sz w:val="24"/>
        </w:rPr>
      </w:pPr>
    </w:p>
    <w:p w14:paraId="1F1297B6" w14:textId="77777777" w:rsidR="00936C7C" w:rsidRPr="00014E7F" w:rsidRDefault="00936C7C">
      <w:pPr>
        <w:pStyle w:val="normalwithoutspacing"/>
        <w:tabs>
          <w:tab w:val="left" w:pos="2694"/>
        </w:tabs>
        <w:rPr>
          <w:rFonts w:ascii="Times New Roman" w:hAnsi="Times New Roman" w:cs="Times New Roman"/>
          <w:b/>
          <w:bCs/>
          <w:color w:val="000000"/>
        </w:rPr>
      </w:pPr>
    </w:p>
    <w:tbl>
      <w:tblPr>
        <w:tblW w:w="0" w:type="auto"/>
        <w:tblLayout w:type="fixed"/>
        <w:tblLook w:val="04A0" w:firstRow="1" w:lastRow="0" w:firstColumn="1" w:lastColumn="0" w:noHBand="0" w:noVBand="1"/>
      </w:tblPr>
      <w:tblGrid>
        <w:gridCol w:w="9884"/>
      </w:tblGrid>
      <w:tr w:rsidR="00936C7C" w:rsidRPr="00F93F61" w14:paraId="1F1297BC" w14:textId="77777777" w:rsidTr="00052F7D">
        <w:trPr>
          <w:trHeight w:val="862"/>
        </w:trPr>
        <w:tc>
          <w:tcPr>
            <w:tcW w:w="9884" w:type="dxa"/>
          </w:tcPr>
          <w:p w14:paraId="1F1297B7" w14:textId="77777777" w:rsidR="00936C7C" w:rsidRPr="00014E7F" w:rsidRDefault="00C162AF">
            <w:pPr>
              <w:tabs>
                <w:tab w:val="right" w:leader="dot" w:pos="4678"/>
              </w:tabs>
              <w:suppressAutoHyphens w:val="0"/>
              <w:autoSpaceDE w:val="0"/>
              <w:autoSpaceDN w:val="0"/>
              <w:adjustRightInd w:val="0"/>
              <w:spacing w:after="0"/>
              <w:jc w:val="left"/>
              <w:rPr>
                <w:rFonts w:ascii="Times New Roman" w:hAnsi="Times New Roman" w:cs="Times New Roman"/>
                <w:b/>
                <w:bCs/>
                <w:color w:val="000000"/>
                <w:sz w:val="24"/>
                <w:lang w:val="el-GR" w:eastAsia="el-GR"/>
              </w:rPr>
            </w:pPr>
            <w:r w:rsidRPr="00014E7F">
              <w:rPr>
                <w:rFonts w:ascii="Times New Roman" w:hAnsi="Times New Roman" w:cs="Times New Roman"/>
                <w:b/>
                <w:bCs/>
                <w:color w:val="000000"/>
                <w:sz w:val="24"/>
                <w:lang w:val="el-GR" w:eastAsia="el-GR"/>
              </w:rPr>
              <w:t>ΠΡΟΥΠΟΛΟΓΙΣΜΟΣ :</w:t>
            </w:r>
            <w:r w:rsidRPr="00014E7F">
              <w:rPr>
                <w:rFonts w:ascii="Times New Roman" w:hAnsi="Times New Roman" w:cs="Times New Roman"/>
                <w:lang w:val="el-GR"/>
              </w:rPr>
              <w:t xml:space="preserve"> </w:t>
            </w:r>
            <w:r w:rsidRPr="00014E7F">
              <w:rPr>
                <w:rFonts w:ascii="Times New Roman" w:hAnsi="Times New Roman" w:cs="Times New Roman"/>
                <w:b/>
                <w:bCs/>
                <w:color w:val="000000"/>
                <w:sz w:val="24"/>
                <w:lang w:val="el-GR" w:eastAsia="el-GR"/>
              </w:rPr>
              <w:tab/>
            </w:r>
            <w:r w:rsidRPr="00014E7F">
              <w:rPr>
                <w:rFonts w:ascii="Times New Roman" w:hAnsi="Times New Roman" w:cs="Times New Roman"/>
                <w:b/>
                <w:bCs/>
                <w:spacing w:val="-2"/>
                <w:sz w:val="24"/>
                <w:lang w:val="el-GR"/>
              </w:rPr>
              <w:t>40.322,58 €</w:t>
            </w:r>
          </w:p>
          <w:p w14:paraId="1F1297B8" w14:textId="77777777" w:rsidR="00936C7C" w:rsidRPr="00014E7F" w:rsidRDefault="00C162AF">
            <w:pPr>
              <w:tabs>
                <w:tab w:val="right" w:leader="dot" w:pos="4678"/>
              </w:tabs>
              <w:suppressAutoHyphens w:val="0"/>
              <w:autoSpaceDE w:val="0"/>
              <w:autoSpaceDN w:val="0"/>
              <w:adjustRightInd w:val="0"/>
              <w:spacing w:after="0"/>
              <w:jc w:val="left"/>
              <w:rPr>
                <w:rFonts w:ascii="Times New Roman" w:hAnsi="Times New Roman" w:cs="Times New Roman"/>
                <w:b/>
                <w:bCs/>
                <w:spacing w:val="-2"/>
                <w:sz w:val="24"/>
                <w:lang w:val="el-GR"/>
              </w:rPr>
            </w:pPr>
            <w:r w:rsidRPr="00014E7F">
              <w:rPr>
                <w:rFonts w:ascii="Times New Roman" w:hAnsi="Times New Roman" w:cs="Times New Roman"/>
                <w:b/>
                <w:bCs/>
                <w:sz w:val="24"/>
                <w:lang w:val="el-GR" w:eastAsia="el-GR"/>
              </w:rPr>
              <w:t>ΦΠΑ 24%:</w:t>
            </w:r>
            <w:r w:rsidRPr="00014E7F">
              <w:rPr>
                <w:rFonts w:ascii="Times New Roman" w:hAnsi="Times New Roman" w:cs="Times New Roman"/>
                <w:b/>
                <w:bCs/>
                <w:color w:val="000000"/>
                <w:sz w:val="24"/>
                <w:lang w:val="el-GR" w:eastAsia="el-GR"/>
              </w:rPr>
              <w:tab/>
            </w:r>
            <w:r w:rsidRPr="00014E7F">
              <w:rPr>
                <w:rFonts w:ascii="Times New Roman" w:hAnsi="Times New Roman" w:cs="Times New Roman"/>
                <w:b/>
                <w:bCs/>
                <w:spacing w:val="-2"/>
                <w:sz w:val="24"/>
                <w:lang w:val="el-GR"/>
              </w:rPr>
              <w:t>9.677,42 €</w:t>
            </w:r>
          </w:p>
          <w:p w14:paraId="1F1297B9" w14:textId="77777777" w:rsidR="00936C7C" w:rsidRPr="00014E7F" w:rsidRDefault="00C162AF">
            <w:pPr>
              <w:tabs>
                <w:tab w:val="right" w:leader="dot" w:pos="4678"/>
              </w:tabs>
              <w:suppressAutoHyphens w:val="0"/>
              <w:autoSpaceDE w:val="0"/>
              <w:autoSpaceDN w:val="0"/>
              <w:adjustRightInd w:val="0"/>
              <w:spacing w:after="0"/>
              <w:jc w:val="left"/>
              <w:rPr>
                <w:rFonts w:ascii="Times New Roman" w:hAnsi="Times New Roman" w:cs="Times New Roman"/>
                <w:b/>
                <w:bCs/>
                <w:color w:val="000000"/>
                <w:sz w:val="24"/>
                <w:lang w:val="el-GR" w:eastAsia="el-GR"/>
              </w:rPr>
            </w:pPr>
            <w:r w:rsidRPr="00014E7F">
              <w:rPr>
                <w:rFonts w:ascii="Times New Roman" w:hAnsi="Times New Roman" w:cs="Times New Roman"/>
                <w:b/>
                <w:bCs/>
                <w:color w:val="000000"/>
                <w:sz w:val="24"/>
                <w:lang w:val="el-GR" w:eastAsia="el-GR"/>
              </w:rPr>
              <w:t>ΣΥΝΟΛΙΚΗ ΔΑΠΑΝΗ:</w:t>
            </w:r>
            <w:r w:rsidRPr="00014E7F">
              <w:rPr>
                <w:rFonts w:ascii="Times New Roman" w:hAnsi="Times New Roman" w:cs="Times New Roman"/>
                <w:lang w:val="el-GR"/>
              </w:rPr>
              <w:t xml:space="preserve"> </w:t>
            </w:r>
            <w:r w:rsidRPr="00014E7F">
              <w:rPr>
                <w:rFonts w:ascii="Times New Roman" w:hAnsi="Times New Roman" w:cs="Times New Roman"/>
                <w:b/>
                <w:bCs/>
                <w:color w:val="000000"/>
                <w:sz w:val="24"/>
                <w:lang w:val="el-GR" w:eastAsia="el-GR"/>
              </w:rPr>
              <w:tab/>
            </w:r>
            <w:r w:rsidRPr="00014E7F">
              <w:rPr>
                <w:rFonts w:ascii="Times New Roman" w:hAnsi="Times New Roman" w:cs="Times New Roman"/>
                <w:b/>
                <w:bCs/>
                <w:spacing w:val="-2"/>
                <w:sz w:val="24"/>
                <w:lang w:val="el-GR"/>
              </w:rPr>
              <w:t>50.000,00 €</w:t>
            </w:r>
          </w:p>
          <w:p w14:paraId="1F1297BA" w14:textId="77777777" w:rsidR="00936C7C" w:rsidRPr="00014E7F" w:rsidRDefault="00936C7C">
            <w:pPr>
              <w:suppressAutoHyphens w:val="0"/>
              <w:autoSpaceDE w:val="0"/>
              <w:autoSpaceDN w:val="0"/>
              <w:adjustRightInd w:val="0"/>
              <w:spacing w:after="0"/>
              <w:jc w:val="left"/>
              <w:rPr>
                <w:rFonts w:ascii="Times New Roman" w:hAnsi="Times New Roman" w:cs="Times New Roman"/>
                <w:b/>
                <w:bCs/>
                <w:color w:val="000000"/>
                <w:sz w:val="24"/>
                <w:lang w:val="el-GR" w:eastAsia="el-GR"/>
              </w:rPr>
            </w:pPr>
          </w:p>
          <w:p w14:paraId="1F1297BB" w14:textId="77777777" w:rsidR="00936C7C" w:rsidRPr="00014E7F" w:rsidRDefault="00C162AF">
            <w:pPr>
              <w:pStyle w:val="Default"/>
              <w:rPr>
                <w:rFonts w:ascii="Times New Roman" w:eastAsia="Times New Roman" w:hAnsi="Times New Roman" w:cs="Times New Roman"/>
                <w:lang w:eastAsia="el-GR" w:bidi="ar-SA"/>
              </w:rPr>
            </w:pPr>
            <w:r w:rsidRPr="00014E7F">
              <w:rPr>
                <w:rFonts w:ascii="Times New Roman" w:eastAsia="Times New Roman" w:hAnsi="Times New Roman" w:cs="Times New Roman"/>
                <w:b/>
                <w:bCs/>
                <w:lang w:eastAsia="el-GR" w:bidi="ar-SA"/>
              </w:rPr>
              <w:t xml:space="preserve">ΤΡΟΠΟΣ ΕΚΤΕΛΕΣΗΣ: Ανοιχτός ηλεκτρονικός διαγωνισμός υπηρεσίας με κριτήριο ανάθεσης της σύμβασης την πλέον συμφέρουσα από οικονομική άποψη προσφορά, βάσει τιμής </w:t>
            </w:r>
          </w:p>
        </w:tc>
      </w:tr>
      <w:tr w:rsidR="00936C7C" w:rsidRPr="00F93F61" w14:paraId="1F1297BE" w14:textId="77777777" w:rsidTr="00052F7D">
        <w:trPr>
          <w:trHeight w:val="862"/>
        </w:trPr>
        <w:tc>
          <w:tcPr>
            <w:tcW w:w="9884" w:type="dxa"/>
          </w:tcPr>
          <w:p w14:paraId="1F1297BD" w14:textId="77777777" w:rsidR="00936C7C" w:rsidRPr="00014E7F" w:rsidRDefault="00936C7C">
            <w:pPr>
              <w:suppressAutoHyphens w:val="0"/>
              <w:autoSpaceDE w:val="0"/>
              <w:autoSpaceDN w:val="0"/>
              <w:adjustRightInd w:val="0"/>
              <w:spacing w:after="0"/>
              <w:jc w:val="left"/>
              <w:rPr>
                <w:rFonts w:ascii="Times New Roman" w:hAnsi="Times New Roman" w:cs="Times New Roman"/>
                <w:b/>
                <w:bCs/>
                <w:color w:val="000000"/>
                <w:sz w:val="24"/>
                <w:lang w:val="el-GR" w:eastAsia="el-GR"/>
              </w:rPr>
            </w:pPr>
          </w:p>
        </w:tc>
      </w:tr>
    </w:tbl>
    <w:p w14:paraId="1F1297C0" w14:textId="4533815A" w:rsidR="00936C7C" w:rsidRDefault="00C162AF">
      <w:pPr>
        <w:pStyle w:val="normalwithoutspacing"/>
        <w:jc w:val="center"/>
        <w:rPr>
          <w:rFonts w:ascii="Times New Roman" w:hAnsi="Times New Roman" w:cs="Times New Roman"/>
          <w:b/>
          <w:color w:val="000000"/>
          <w:lang w:val="en-US"/>
        </w:rPr>
      </w:pPr>
      <w:r w:rsidRPr="00014E7F">
        <w:rPr>
          <w:rFonts w:ascii="Times New Roman" w:hAnsi="Times New Roman" w:cs="Times New Roman"/>
          <w:b/>
          <w:bCs/>
          <w:color w:val="000000"/>
        </w:rPr>
        <w:t>ΣΥΣΤΗΜΙΚΟΣ ΑΡΙΘΜΟΣ</w:t>
      </w:r>
      <w:r w:rsidRPr="00014E7F">
        <w:rPr>
          <w:rFonts w:ascii="Times New Roman" w:hAnsi="Times New Roman" w:cs="Times New Roman"/>
          <w:b/>
          <w:color w:val="000000"/>
          <w:lang w:val="en-US"/>
        </w:rPr>
        <w:t xml:space="preserve">: </w:t>
      </w:r>
      <w:r w:rsidR="00B3418F" w:rsidRPr="00B3418F">
        <w:rPr>
          <w:rFonts w:ascii="Times New Roman" w:hAnsi="Times New Roman" w:cs="Times New Roman"/>
          <w:b/>
          <w:color w:val="000000"/>
          <w:lang w:val="en-US"/>
        </w:rPr>
        <w:t>195331</w:t>
      </w:r>
    </w:p>
    <w:p w14:paraId="6FCC1643" w14:textId="77777777" w:rsidR="00820710" w:rsidRDefault="00820710">
      <w:pPr>
        <w:pStyle w:val="normalwithoutspacing"/>
        <w:jc w:val="center"/>
        <w:rPr>
          <w:rFonts w:ascii="Times New Roman" w:hAnsi="Times New Roman" w:cs="Times New Roman"/>
          <w:b/>
          <w:color w:val="000000"/>
          <w:lang w:val="en-US"/>
        </w:rPr>
      </w:pPr>
    </w:p>
    <w:p w14:paraId="3A919897" w14:textId="77777777" w:rsidR="00820710" w:rsidRDefault="00820710">
      <w:pPr>
        <w:pStyle w:val="normalwithoutspacing"/>
        <w:jc w:val="center"/>
        <w:rPr>
          <w:rFonts w:ascii="Times New Roman" w:hAnsi="Times New Roman" w:cs="Times New Roman"/>
          <w:b/>
          <w:color w:val="000000"/>
          <w:lang w:val="en-US"/>
        </w:rPr>
      </w:pPr>
    </w:p>
    <w:p w14:paraId="797D02D7" w14:textId="77777777" w:rsidR="00052F7D" w:rsidRDefault="00052F7D">
      <w:pPr>
        <w:pStyle w:val="normalwithoutspacing"/>
        <w:jc w:val="center"/>
        <w:rPr>
          <w:rFonts w:ascii="Times New Roman" w:hAnsi="Times New Roman" w:cs="Times New Roman"/>
          <w:b/>
          <w:color w:val="000000"/>
          <w:lang w:val="en-US"/>
        </w:rPr>
      </w:pPr>
    </w:p>
    <w:p w14:paraId="133DD84F" w14:textId="77777777" w:rsidR="002336BA" w:rsidRPr="0092079A" w:rsidRDefault="002336BA" w:rsidP="0092079A">
      <w:pPr>
        <w:pStyle w:val="normalwithoutspacing"/>
        <w:jc w:val="left"/>
        <w:rPr>
          <w:rFonts w:ascii="Times New Roman" w:hAnsi="Times New Roman" w:cs="Times New Roman"/>
          <w:b/>
          <w:bCs/>
        </w:rPr>
      </w:pPr>
      <w:r w:rsidRPr="0092079A">
        <w:rPr>
          <w:rFonts w:ascii="Times New Roman" w:hAnsi="Times New Roman" w:cs="Times New Roman"/>
          <w:b/>
          <w:bCs/>
        </w:rPr>
        <w:t>Ο Πρόεδρος της ΠΕΔ-ΙΝ</w:t>
      </w:r>
    </w:p>
    <w:p w14:paraId="01F39BDF" w14:textId="77777777" w:rsidR="002336BA" w:rsidRPr="0092079A" w:rsidRDefault="002336BA" w:rsidP="0092079A">
      <w:pPr>
        <w:pStyle w:val="normalwithoutspacing"/>
        <w:jc w:val="left"/>
        <w:rPr>
          <w:rFonts w:ascii="Times New Roman" w:hAnsi="Times New Roman" w:cs="Times New Roman"/>
          <w:b/>
          <w:bCs/>
        </w:rPr>
      </w:pPr>
    </w:p>
    <w:p w14:paraId="79AF664B" w14:textId="77777777" w:rsidR="002336BA" w:rsidRPr="0092079A" w:rsidRDefault="002336BA" w:rsidP="0092079A">
      <w:pPr>
        <w:pStyle w:val="normalwithoutspacing"/>
        <w:jc w:val="left"/>
        <w:rPr>
          <w:rFonts w:ascii="Times New Roman" w:hAnsi="Times New Roman" w:cs="Times New Roman"/>
          <w:b/>
          <w:bCs/>
        </w:rPr>
      </w:pPr>
    </w:p>
    <w:p w14:paraId="58F43280" w14:textId="77777777" w:rsidR="002336BA" w:rsidRPr="0092079A" w:rsidRDefault="002336BA" w:rsidP="0092079A">
      <w:pPr>
        <w:pStyle w:val="normalwithoutspacing"/>
        <w:jc w:val="left"/>
        <w:rPr>
          <w:rFonts w:ascii="Times New Roman" w:hAnsi="Times New Roman" w:cs="Times New Roman"/>
          <w:b/>
          <w:bCs/>
        </w:rPr>
      </w:pPr>
    </w:p>
    <w:p w14:paraId="6465C069" w14:textId="2B422E98" w:rsidR="00820710" w:rsidRPr="0092079A" w:rsidRDefault="002336BA" w:rsidP="0092079A">
      <w:pPr>
        <w:pStyle w:val="normalwithoutspacing"/>
        <w:jc w:val="left"/>
        <w:rPr>
          <w:rFonts w:ascii="Times New Roman" w:hAnsi="Times New Roman" w:cs="Times New Roman"/>
          <w:b/>
          <w:bCs/>
        </w:rPr>
      </w:pPr>
      <w:r w:rsidRPr="0092079A">
        <w:rPr>
          <w:rFonts w:ascii="Times New Roman" w:hAnsi="Times New Roman" w:cs="Times New Roman"/>
          <w:b/>
          <w:bCs/>
        </w:rPr>
        <w:t xml:space="preserve">Αλέξανδρος </w:t>
      </w:r>
      <w:proofErr w:type="spellStart"/>
      <w:r w:rsidRPr="0092079A">
        <w:rPr>
          <w:rFonts w:ascii="Times New Roman" w:hAnsi="Times New Roman" w:cs="Times New Roman"/>
          <w:b/>
          <w:bCs/>
        </w:rPr>
        <w:t>Παρίσης</w:t>
      </w:r>
      <w:proofErr w:type="spellEnd"/>
    </w:p>
    <w:p w14:paraId="1F1297C1" w14:textId="77777777" w:rsidR="00936C7C" w:rsidRPr="00014E7F" w:rsidRDefault="00C162AF">
      <w:pPr>
        <w:pStyle w:val="Contents"/>
        <w:rPr>
          <w:rFonts w:ascii="Times New Roman" w:hAnsi="Times New Roman" w:cs="Times New Roman"/>
        </w:rPr>
      </w:pPr>
      <w:bookmarkStart w:id="0" w:name="_Toc136370879"/>
      <w:r w:rsidRPr="00014E7F">
        <w:rPr>
          <w:rFonts w:ascii="Times New Roman" w:hAnsi="Times New Roman" w:cs="Times New Roman"/>
        </w:rPr>
        <w:lastRenderedPageBreak/>
        <w:t>Περιεχόμενα</w:t>
      </w:r>
      <w:bookmarkEnd w:id="0"/>
    </w:p>
    <w:p w14:paraId="5C0BC316" w14:textId="48D9AFC6" w:rsidR="004D7622" w:rsidRDefault="00C162AF">
      <w:pPr>
        <w:pStyle w:val="TOC1"/>
        <w:tabs>
          <w:tab w:val="right" w:leader="dot" w:pos="10261"/>
        </w:tabs>
        <w:rPr>
          <w:rFonts w:eastAsia="DengXian" w:cs="Times New Roman"/>
          <w:b w:val="0"/>
          <w:bCs w:val="0"/>
          <w:caps w:val="0"/>
          <w:noProof/>
          <w:kern w:val="2"/>
          <w:sz w:val="22"/>
          <w:szCs w:val="22"/>
          <w:lang w:val="el-GR" w:eastAsia="el-GR"/>
        </w:rPr>
      </w:pPr>
      <w:r w:rsidRPr="00014E7F">
        <w:rPr>
          <w:rFonts w:ascii="Times New Roman" w:hAnsi="Times New Roman" w:cs="Times New Roman"/>
        </w:rPr>
        <w:fldChar w:fldCharType="begin"/>
      </w:r>
      <w:r w:rsidRPr="00014E7F">
        <w:rPr>
          <w:rFonts w:ascii="Times New Roman" w:hAnsi="Times New Roman" w:cs="Times New Roman"/>
          <w:lang w:val="el-GR"/>
        </w:rPr>
        <w:instrText xml:space="preserve"> </w:instrText>
      </w:r>
      <w:r w:rsidRPr="00014E7F">
        <w:rPr>
          <w:rFonts w:ascii="Times New Roman" w:hAnsi="Times New Roman" w:cs="Times New Roman"/>
        </w:rPr>
        <w:instrText>TOC</w:instrText>
      </w:r>
      <w:r w:rsidRPr="00014E7F">
        <w:rPr>
          <w:rFonts w:ascii="Times New Roman" w:hAnsi="Times New Roman" w:cs="Times New Roman"/>
          <w:lang w:val="el-GR"/>
        </w:rPr>
        <w:instrText xml:space="preserve"> \</w:instrText>
      </w:r>
      <w:r w:rsidRPr="00014E7F">
        <w:rPr>
          <w:rFonts w:ascii="Times New Roman" w:hAnsi="Times New Roman" w:cs="Times New Roman"/>
        </w:rPr>
        <w:instrText>o</w:instrText>
      </w:r>
      <w:r w:rsidRPr="00014E7F">
        <w:rPr>
          <w:rFonts w:ascii="Times New Roman" w:hAnsi="Times New Roman" w:cs="Times New Roman"/>
          <w:lang w:val="el-GR"/>
        </w:rPr>
        <w:instrText xml:space="preserve"> "1-4" \</w:instrText>
      </w:r>
      <w:r w:rsidRPr="00014E7F">
        <w:rPr>
          <w:rFonts w:ascii="Times New Roman" w:hAnsi="Times New Roman" w:cs="Times New Roman"/>
        </w:rPr>
        <w:instrText>h</w:instrText>
      </w:r>
      <w:r w:rsidRPr="00014E7F">
        <w:rPr>
          <w:rFonts w:ascii="Times New Roman" w:hAnsi="Times New Roman" w:cs="Times New Roman"/>
        </w:rPr>
        <w:fldChar w:fldCharType="separate"/>
      </w:r>
      <w:hyperlink w:anchor="_Toc136370879" w:history="1">
        <w:r w:rsidR="004D7622" w:rsidRPr="00E20010">
          <w:rPr>
            <w:rStyle w:val="Hyperlink"/>
            <w:rFonts w:ascii="Times New Roman" w:hAnsi="Times New Roman" w:cs="Times New Roman"/>
            <w:noProof/>
          </w:rPr>
          <w:t>Περιεχόμενα</w:t>
        </w:r>
        <w:r w:rsidR="004D7622">
          <w:rPr>
            <w:noProof/>
          </w:rPr>
          <w:tab/>
        </w:r>
        <w:r w:rsidR="004D7622">
          <w:rPr>
            <w:noProof/>
          </w:rPr>
          <w:fldChar w:fldCharType="begin"/>
        </w:r>
        <w:r w:rsidR="004D7622">
          <w:rPr>
            <w:noProof/>
          </w:rPr>
          <w:instrText xml:space="preserve"> PAGEREF _Toc136370879 \h </w:instrText>
        </w:r>
        <w:r w:rsidR="004D7622">
          <w:rPr>
            <w:noProof/>
          </w:rPr>
        </w:r>
        <w:r w:rsidR="004D7622">
          <w:rPr>
            <w:noProof/>
          </w:rPr>
          <w:fldChar w:fldCharType="separate"/>
        </w:r>
        <w:r w:rsidR="001701CA">
          <w:rPr>
            <w:noProof/>
          </w:rPr>
          <w:t>2</w:t>
        </w:r>
        <w:r w:rsidR="004D7622">
          <w:rPr>
            <w:noProof/>
          </w:rPr>
          <w:fldChar w:fldCharType="end"/>
        </w:r>
      </w:hyperlink>
    </w:p>
    <w:p w14:paraId="4A48097E" w14:textId="5BE4DC42" w:rsidR="004D7622" w:rsidRDefault="00000000">
      <w:pPr>
        <w:pStyle w:val="TOC1"/>
        <w:tabs>
          <w:tab w:val="left" w:pos="440"/>
          <w:tab w:val="right" w:leader="dot" w:pos="10261"/>
        </w:tabs>
        <w:rPr>
          <w:rFonts w:eastAsia="DengXian" w:cs="Times New Roman"/>
          <w:b w:val="0"/>
          <w:bCs w:val="0"/>
          <w:caps w:val="0"/>
          <w:noProof/>
          <w:kern w:val="2"/>
          <w:sz w:val="22"/>
          <w:szCs w:val="22"/>
          <w:lang w:val="el-GR" w:eastAsia="el-GR"/>
        </w:rPr>
      </w:pPr>
      <w:hyperlink w:anchor="_Toc136370880" w:history="1">
        <w:r w:rsidR="004D7622" w:rsidRPr="00E20010">
          <w:rPr>
            <w:rStyle w:val="Hyperlink"/>
            <w:rFonts w:ascii="Times New Roman" w:hAnsi="Times New Roman" w:cs="Times New Roman"/>
            <w:noProof/>
            <w:lang w:val="el-GR"/>
          </w:rPr>
          <w:t>1.</w:t>
        </w:r>
        <w:r w:rsidR="004D7622">
          <w:rPr>
            <w:rFonts w:eastAsia="DengXian" w:cs="Times New Roman"/>
            <w:b w:val="0"/>
            <w:bCs w:val="0"/>
            <w:caps w:val="0"/>
            <w:noProof/>
            <w:kern w:val="2"/>
            <w:sz w:val="22"/>
            <w:szCs w:val="22"/>
            <w:lang w:val="el-GR" w:eastAsia="el-GR"/>
          </w:rPr>
          <w:tab/>
        </w:r>
        <w:r w:rsidR="004D7622" w:rsidRPr="00E20010">
          <w:rPr>
            <w:rStyle w:val="Hyperlink"/>
            <w:rFonts w:ascii="Times New Roman" w:hAnsi="Times New Roman" w:cs="Times New Roman"/>
            <w:noProof/>
            <w:lang w:val="el-GR"/>
          </w:rPr>
          <w:t>ΑΝΑΘΕΤΟΥΣΑ ΑΡΧΗ ΚΑΙ ΑΝΤΙΚΕΙΜΕΝΟ ΣΥΜΒΑΣΗΣ</w:t>
        </w:r>
        <w:r w:rsidR="004D7622">
          <w:rPr>
            <w:noProof/>
          </w:rPr>
          <w:tab/>
        </w:r>
        <w:r w:rsidR="004D7622">
          <w:rPr>
            <w:noProof/>
          </w:rPr>
          <w:fldChar w:fldCharType="begin"/>
        </w:r>
        <w:r w:rsidR="004D7622">
          <w:rPr>
            <w:noProof/>
          </w:rPr>
          <w:instrText xml:space="preserve"> PAGEREF _Toc136370880 \h </w:instrText>
        </w:r>
        <w:r w:rsidR="004D7622">
          <w:rPr>
            <w:noProof/>
          </w:rPr>
        </w:r>
        <w:r w:rsidR="004D7622">
          <w:rPr>
            <w:noProof/>
          </w:rPr>
          <w:fldChar w:fldCharType="separate"/>
        </w:r>
        <w:r w:rsidR="001701CA">
          <w:rPr>
            <w:noProof/>
          </w:rPr>
          <w:t>4</w:t>
        </w:r>
        <w:r w:rsidR="004D7622">
          <w:rPr>
            <w:noProof/>
          </w:rPr>
          <w:fldChar w:fldCharType="end"/>
        </w:r>
      </w:hyperlink>
    </w:p>
    <w:p w14:paraId="48A11332" w14:textId="159651B6"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881" w:history="1">
        <w:r w:rsidR="004D7622" w:rsidRPr="00E20010">
          <w:rPr>
            <w:rStyle w:val="Hyperlink"/>
            <w:rFonts w:ascii="Times New Roman" w:hAnsi="Times New Roman" w:cs="Times New Roman"/>
            <w:noProof/>
            <w:lang w:val="el-GR"/>
          </w:rPr>
          <w:t>1.1</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Στοιχεία Αναθέτουσας Αρχής</w:t>
        </w:r>
        <w:r w:rsidR="004D7622">
          <w:rPr>
            <w:noProof/>
          </w:rPr>
          <w:tab/>
        </w:r>
        <w:r w:rsidR="004D7622">
          <w:rPr>
            <w:noProof/>
          </w:rPr>
          <w:fldChar w:fldCharType="begin"/>
        </w:r>
        <w:r w:rsidR="004D7622">
          <w:rPr>
            <w:noProof/>
          </w:rPr>
          <w:instrText xml:space="preserve"> PAGEREF _Toc136370881 \h </w:instrText>
        </w:r>
        <w:r w:rsidR="004D7622">
          <w:rPr>
            <w:noProof/>
          </w:rPr>
        </w:r>
        <w:r w:rsidR="004D7622">
          <w:rPr>
            <w:noProof/>
          </w:rPr>
          <w:fldChar w:fldCharType="separate"/>
        </w:r>
        <w:r w:rsidR="001701CA">
          <w:rPr>
            <w:noProof/>
          </w:rPr>
          <w:t>4</w:t>
        </w:r>
        <w:r w:rsidR="004D7622">
          <w:rPr>
            <w:noProof/>
          </w:rPr>
          <w:fldChar w:fldCharType="end"/>
        </w:r>
      </w:hyperlink>
    </w:p>
    <w:p w14:paraId="666A38A2" w14:textId="434F2871"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882" w:history="1">
        <w:r w:rsidR="004D7622" w:rsidRPr="00E20010">
          <w:rPr>
            <w:rStyle w:val="Hyperlink"/>
            <w:rFonts w:ascii="Times New Roman" w:hAnsi="Times New Roman" w:cs="Times New Roman"/>
            <w:noProof/>
            <w:lang w:val="el-GR"/>
          </w:rPr>
          <w:t>1.2</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Στοιχεία Διαδικασίας-Χρηματοδότηση</w:t>
        </w:r>
        <w:r w:rsidR="004D7622">
          <w:rPr>
            <w:noProof/>
          </w:rPr>
          <w:tab/>
        </w:r>
        <w:r w:rsidR="004D7622">
          <w:rPr>
            <w:noProof/>
          </w:rPr>
          <w:fldChar w:fldCharType="begin"/>
        </w:r>
        <w:r w:rsidR="004D7622">
          <w:rPr>
            <w:noProof/>
          </w:rPr>
          <w:instrText xml:space="preserve"> PAGEREF _Toc136370882 \h </w:instrText>
        </w:r>
        <w:r w:rsidR="004D7622">
          <w:rPr>
            <w:noProof/>
          </w:rPr>
        </w:r>
        <w:r w:rsidR="004D7622">
          <w:rPr>
            <w:noProof/>
          </w:rPr>
          <w:fldChar w:fldCharType="separate"/>
        </w:r>
        <w:r w:rsidR="001701CA">
          <w:rPr>
            <w:noProof/>
          </w:rPr>
          <w:t>4</w:t>
        </w:r>
        <w:r w:rsidR="004D7622">
          <w:rPr>
            <w:noProof/>
          </w:rPr>
          <w:fldChar w:fldCharType="end"/>
        </w:r>
      </w:hyperlink>
    </w:p>
    <w:p w14:paraId="140B8608" w14:textId="03F73A24"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883" w:history="1">
        <w:r w:rsidR="004D7622" w:rsidRPr="00E20010">
          <w:rPr>
            <w:rStyle w:val="Hyperlink"/>
            <w:rFonts w:ascii="Times New Roman" w:hAnsi="Times New Roman" w:cs="Times New Roman"/>
            <w:noProof/>
            <w:lang w:val="el-GR"/>
          </w:rPr>
          <w:t>1.3</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Συνοπτική Περιγραφή φυσικού και οικονομικού αντικειμένου της σύμβασης</w:t>
        </w:r>
        <w:r w:rsidR="004D7622">
          <w:rPr>
            <w:noProof/>
          </w:rPr>
          <w:tab/>
        </w:r>
        <w:r w:rsidR="004D7622">
          <w:rPr>
            <w:noProof/>
          </w:rPr>
          <w:fldChar w:fldCharType="begin"/>
        </w:r>
        <w:r w:rsidR="004D7622">
          <w:rPr>
            <w:noProof/>
          </w:rPr>
          <w:instrText xml:space="preserve"> PAGEREF _Toc136370883 \h </w:instrText>
        </w:r>
        <w:r w:rsidR="004D7622">
          <w:rPr>
            <w:noProof/>
          </w:rPr>
        </w:r>
        <w:r w:rsidR="004D7622">
          <w:rPr>
            <w:noProof/>
          </w:rPr>
          <w:fldChar w:fldCharType="separate"/>
        </w:r>
        <w:r w:rsidR="001701CA">
          <w:rPr>
            <w:noProof/>
          </w:rPr>
          <w:t>5</w:t>
        </w:r>
        <w:r w:rsidR="004D7622">
          <w:rPr>
            <w:noProof/>
          </w:rPr>
          <w:fldChar w:fldCharType="end"/>
        </w:r>
      </w:hyperlink>
    </w:p>
    <w:p w14:paraId="192198F5" w14:textId="07AC6CDA"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884" w:history="1">
        <w:r w:rsidR="004D7622" w:rsidRPr="00E20010">
          <w:rPr>
            <w:rStyle w:val="Hyperlink"/>
            <w:rFonts w:ascii="Times New Roman" w:hAnsi="Times New Roman" w:cs="Times New Roman"/>
            <w:noProof/>
            <w:lang w:val="el-GR"/>
          </w:rPr>
          <w:t>1.4</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Θεσμικό πλαίσιο</w:t>
        </w:r>
        <w:r w:rsidR="004D7622">
          <w:rPr>
            <w:noProof/>
          </w:rPr>
          <w:tab/>
        </w:r>
        <w:r w:rsidR="004D7622">
          <w:rPr>
            <w:noProof/>
          </w:rPr>
          <w:fldChar w:fldCharType="begin"/>
        </w:r>
        <w:r w:rsidR="004D7622">
          <w:rPr>
            <w:noProof/>
          </w:rPr>
          <w:instrText xml:space="preserve"> PAGEREF _Toc136370884 \h </w:instrText>
        </w:r>
        <w:r w:rsidR="004D7622">
          <w:rPr>
            <w:noProof/>
          </w:rPr>
        </w:r>
        <w:r w:rsidR="004D7622">
          <w:rPr>
            <w:noProof/>
          </w:rPr>
          <w:fldChar w:fldCharType="separate"/>
        </w:r>
        <w:r w:rsidR="001701CA">
          <w:rPr>
            <w:noProof/>
          </w:rPr>
          <w:t>6</w:t>
        </w:r>
        <w:r w:rsidR="004D7622">
          <w:rPr>
            <w:noProof/>
          </w:rPr>
          <w:fldChar w:fldCharType="end"/>
        </w:r>
      </w:hyperlink>
    </w:p>
    <w:p w14:paraId="38F59D63" w14:textId="1A6264CD"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885" w:history="1">
        <w:r w:rsidR="004D7622" w:rsidRPr="00E20010">
          <w:rPr>
            <w:rStyle w:val="Hyperlink"/>
            <w:rFonts w:ascii="Times New Roman" w:hAnsi="Times New Roman" w:cs="Times New Roman"/>
            <w:noProof/>
            <w:lang w:val="el-GR"/>
          </w:rPr>
          <w:t>1.5</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Προθεσμία παραλαβής προσφορών και διενέργεια διαγωνισμού</w:t>
        </w:r>
        <w:r w:rsidR="004D7622">
          <w:rPr>
            <w:noProof/>
          </w:rPr>
          <w:tab/>
        </w:r>
        <w:r w:rsidR="004D7622">
          <w:rPr>
            <w:noProof/>
          </w:rPr>
          <w:fldChar w:fldCharType="begin"/>
        </w:r>
        <w:r w:rsidR="004D7622">
          <w:rPr>
            <w:noProof/>
          </w:rPr>
          <w:instrText xml:space="preserve"> PAGEREF _Toc136370885 \h </w:instrText>
        </w:r>
        <w:r w:rsidR="004D7622">
          <w:rPr>
            <w:noProof/>
          </w:rPr>
        </w:r>
        <w:r w:rsidR="004D7622">
          <w:rPr>
            <w:noProof/>
          </w:rPr>
          <w:fldChar w:fldCharType="separate"/>
        </w:r>
        <w:r w:rsidR="001701CA">
          <w:rPr>
            <w:noProof/>
          </w:rPr>
          <w:t>8</w:t>
        </w:r>
        <w:r w:rsidR="004D7622">
          <w:rPr>
            <w:noProof/>
          </w:rPr>
          <w:fldChar w:fldCharType="end"/>
        </w:r>
      </w:hyperlink>
    </w:p>
    <w:p w14:paraId="41A3A326" w14:textId="639A1730"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886" w:history="1">
        <w:r w:rsidR="004D7622" w:rsidRPr="00E20010">
          <w:rPr>
            <w:rStyle w:val="Hyperlink"/>
            <w:rFonts w:ascii="Times New Roman" w:hAnsi="Times New Roman" w:cs="Times New Roman"/>
            <w:noProof/>
            <w:lang w:val="el-GR"/>
          </w:rPr>
          <w:t>1.6</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Δημοσιότητα</w:t>
        </w:r>
        <w:r w:rsidR="004D7622">
          <w:rPr>
            <w:noProof/>
          </w:rPr>
          <w:tab/>
        </w:r>
        <w:r w:rsidR="004D7622">
          <w:rPr>
            <w:noProof/>
          </w:rPr>
          <w:fldChar w:fldCharType="begin"/>
        </w:r>
        <w:r w:rsidR="004D7622">
          <w:rPr>
            <w:noProof/>
          </w:rPr>
          <w:instrText xml:space="preserve"> PAGEREF _Toc136370886 \h </w:instrText>
        </w:r>
        <w:r w:rsidR="004D7622">
          <w:rPr>
            <w:noProof/>
          </w:rPr>
        </w:r>
        <w:r w:rsidR="004D7622">
          <w:rPr>
            <w:noProof/>
          </w:rPr>
          <w:fldChar w:fldCharType="separate"/>
        </w:r>
        <w:r w:rsidR="001701CA">
          <w:rPr>
            <w:noProof/>
          </w:rPr>
          <w:t>8</w:t>
        </w:r>
        <w:r w:rsidR="004D7622">
          <w:rPr>
            <w:noProof/>
          </w:rPr>
          <w:fldChar w:fldCharType="end"/>
        </w:r>
      </w:hyperlink>
    </w:p>
    <w:p w14:paraId="3DB6CDE2" w14:textId="0E179F84"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887" w:history="1">
        <w:r w:rsidR="004D7622" w:rsidRPr="00E20010">
          <w:rPr>
            <w:rStyle w:val="Hyperlink"/>
            <w:rFonts w:ascii="Times New Roman" w:hAnsi="Times New Roman" w:cs="Times New Roman"/>
            <w:noProof/>
            <w:lang w:val="el-GR"/>
          </w:rPr>
          <w:t>1.7</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Αρχές εφαρμοζόμενες στη διαδικασία σύναψης</w:t>
        </w:r>
        <w:r w:rsidR="004D7622">
          <w:rPr>
            <w:noProof/>
          </w:rPr>
          <w:tab/>
        </w:r>
        <w:r w:rsidR="004D7622">
          <w:rPr>
            <w:noProof/>
          </w:rPr>
          <w:fldChar w:fldCharType="begin"/>
        </w:r>
        <w:r w:rsidR="004D7622">
          <w:rPr>
            <w:noProof/>
          </w:rPr>
          <w:instrText xml:space="preserve"> PAGEREF _Toc136370887 \h </w:instrText>
        </w:r>
        <w:r w:rsidR="004D7622">
          <w:rPr>
            <w:noProof/>
          </w:rPr>
        </w:r>
        <w:r w:rsidR="004D7622">
          <w:rPr>
            <w:noProof/>
          </w:rPr>
          <w:fldChar w:fldCharType="separate"/>
        </w:r>
        <w:r w:rsidR="001701CA">
          <w:rPr>
            <w:noProof/>
          </w:rPr>
          <w:t>8</w:t>
        </w:r>
        <w:r w:rsidR="004D7622">
          <w:rPr>
            <w:noProof/>
          </w:rPr>
          <w:fldChar w:fldCharType="end"/>
        </w:r>
      </w:hyperlink>
    </w:p>
    <w:p w14:paraId="29053237" w14:textId="6AD2CB5B" w:rsidR="004D7622" w:rsidRDefault="00000000">
      <w:pPr>
        <w:pStyle w:val="TOC1"/>
        <w:tabs>
          <w:tab w:val="left" w:pos="440"/>
          <w:tab w:val="right" w:leader="dot" w:pos="10261"/>
        </w:tabs>
        <w:rPr>
          <w:rFonts w:eastAsia="DengXian" w:cs="Times New Roman"/>
          <w:b w:val="0"/>
          <w:bCs w:val="0"/>
          <w:caps w:val="0"/>
          <w:noProof/>
          <w:kern w:val="2"/>
          <w:sz w:val="22"/>
          <w:szCs w:val="22"/>
          <w:lang w:val="el-GR" w:eastAsia="el-GR"/>
        </w:rPr>
      </w:pPr>
      <w:hyperlink w:anchor="_Toc136370888" w:history="1">
        <w:r w:rsidR="004D7622" w:rsidRPr="00E20010">
          <w:rPr>
            <w:rStyle w:val="Hyperlink"/>
            <w:rFonts w:ascii="Times New Roman" w:hAnsi="Times New Roman" w:cs="Times New Roman"/>
            <w:noProof/>
            <w:lang w:val="el-GR"/>
          </w:rPr>
          <w:t>2.</w:t>
        </w:r>
        <w:r w:rsidR="004D7622">
          <w:rPr>
            <w:rFonts w:eastAsia="DengXian" w:cs="Times New Roman"/>
            <w:b w:val="0"/>
            <w:bCs w:val="0"/>
            <w:caps w:val="0"/>
            <w:noProof/>
            <w:kern w:val="2"/>
            <w:sz w:val="22"/>
            <w:szCs w:val="22"/>
            <w:lang w:val="el-GR" w:eastAsia="el-GR"/>
          </w:rPr>
          <w:tab/>
        </w:r>
        <w:r w:rsidR="004D7622" w:rsidRPr="00E20010">
          <w:rPr>
            <w:rStyle w:val="Hyperlink"/>
            <w:rFonts w:ascii="Times New Roman" w:hAnsi="Times New Roman" w:cs="Times New Roman"/>
            <w:noProof/>
            <w:lang w:val="el-GR"/>
          </w:rPr>
          <w:t>ΓΕΝΙΚΟΙ ΚΑΙ ΕΙΔΙΚΟΙ ΟΡΟΙ ΣΥΜΜΕΤΟΧΗΣ</w:t>
        </w:r>
        <w:r w:rsidR="004D7622">
          <w:rPr>
            <w:noProof/>
          </w:rPr>
          <w:tab/>
        </w:r>
        <w:r w:rsidR="004D7622">
          <w:rPr>
            <w:noProof/>
          </w:rPr>
          <w:fldChar w:fldCharType="begin"/>
        </w:r>
        <w:r w:rsidR="004D7622">
          <w:rPr>
            <w:noProof/>
          </w:rPr>
          <w:instrText xml:space="preserve"> PAGEREF _Toc136370888 \h </w:instrText>
        </w:r>
        <w:r w:rsidR="004D7622">
          <w:rPr>
            <w:noProof/>
          </w:rPr>
        </w:r>
        <w:r w:rsidR="004D7622">
          <w:rPr>
            <w:noProof/>
          </w:rPr>
          <w:fldChar w:fldCharType="separate"/>
        </w:r>
        <w:r w:rsidR="001701CA">
          <w:rPr>
            <w:noProof/>
          </w:rPr>
          <w:t>10</w:t>
        </w:r>
        <w:r w:rsidR="004D7622">
          <w:rPr>
            <w:noProof/>
          </w:rPr>
          <w:fldChar w:fldCharType="end"/>
        </w:r>
      </w:hyperlink>
    </w:p>
    <w:p w14:paraId="47643D06" w14:textId="573D70CD"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889" w:history="1">
        <w:r w:rsidR="004D7622" w:rsidRPr="00E20010">
          <w:rPr>
            <w:rStyle w:val="Hyperlink"/>
            <w:rFonts w:ascii="Times New Roman" w:hAnsi="Times New Roman" w:cs="Times New Roman"/>
            <w:noProof/>
            <w:lang w:val="el-GR"/>
          </w:rPr>
          <w:t>2.1</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Γενικές Πληροφορίες</w:t>
        </w:r>
        <w:r w:rsidR="004D7622">
          <w:rPr>
            <w:noProof/>
          </w:rPr>
          <w:tab/>
        </w:r>
        <w:r w:rsidR="004D7622">
          <w:rPr>
            <w:noProof/>
          </w:rPr>
          <w:fldChar w:fldCharType="begin"/>
        </w:r>
        <w:r w:rsidR="004D7622">
          <w:rPr>
            <w:noProof/>
          </w:rPr>
          <w:instrText xml:space="preserve"> PAGEREF _Toc136370889 \h </w:instrText>
        </w:r>
        <w:r w:rsidR="004D7622">
          <w:rPr>
            <w:noProof/>
          </w:rPr>
        </w:r>
        <w:r w:rsidR="004D7622">
          <w:rPr>
            <w:noProof/>
          </w:rPr>
          <w:fldChar w:fldCharType="separate"/>
        </w:r>
        <w:r w:rsidR="001701CA">
          <w:rPr>
            <w:noProof/>
          </w:rPr>
          <w:t>10</w:t>
        </w:r>
        <w:r w:rsidR="004D7622">
          <w:rPr>
            <w:noProof/>
          </w:rPr>
          <w:fldChar w:fldCharType="end"/>
        </w:r>
      </w:hyperlink>
    </w:p>
    <w:p w14:paraId="6B85EF3C" w14:textId="5C2CACBE"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890" w:history="1">
        <w:r w:rsidR="004D7622" w:rsidRPr="00E20010">
          <w:rPr>
            <w:rStyle w:val="Hyperlink"/>
            <w:rFonts w:ascii="Times New Roman" w:hAnsi="Times New Roman"/>
            <w:noProof/>
            <w:lang w:val="el-GR"/>
          </w:rPr>
          <w:t>2.1.1</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Έγγραφα της σύμβασης</w:t>
        </w:r>
        <w:r w:rsidR="004D7622">
          <w:rPr>
            <w:noProof/>
          </w:rPr>
          <w:tab/>
        </w:r>
        <w:r w:rsidR="004D7622">
          <w:rPr>
            <w:noProof/>
          </w:rPr>
          <w:fldChar w:fldCharType="begin"/>
        </w:r>
        <w:r w:rsidR="004D7622">
          <w:rPr>
            <w:noProof/>
          </w:rPr>
          <w:instrText xml:space="preserve"> PAGEREF _Toc136370890 \h </w:instrText>
        </w:r>
        <w:r w:rsidR="004D7622">
          <w:rPr>
            <w:noProof/>
          </w:rPr>
        </w:r>
        <w:r w:rsidR="004D7622">
          <w:rPr>
            <w:noProof/>
          </w:rPr>
          <w:fldChar w:fldCharType="separate"/>
        </w:r>
        <w:r w:rsidR="001701CA">
          <w:rPr>
            <w:noProof/>
          </w:rPr>
          <w:t>10</w:t>
        </w:r>
        <w:r w:rsidR="004D7622">
          <w:rPr>
            <w:noProof/>
          </w:rPr>
          <w:fldChar w:fldCharType="end"/>
        </w:r>
      </w:hyperlink>
    </w:p>
    <w:p w14:paraId="0C37CBC2" w14:textId="4B4330BF"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891" w:history="1">
        <w:r w:rsidR="004D7622" w:rsidRPr="00E20010">
          <w:rPr>
            <w:rStyle w:val="Hyperlink"/>
            <w:rFonts w:ascii="Times New Roman" w:hAnsi="Times New Roman"/>
            <w:noProof/>
            <w:lang w:val="el-GR"/>
          </w:rPr>
          <w:t>2.1.2</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Επικοινωνία - Πρόσβαση στα έγγραφα της Σύμβασης</w:t>
        </w:r>
        <w:r w:rsidR="004D7622">
          <w:rPr>
            <w:noProof/>
          </w:rPr>
          <w:tab/>
        </w:r>
        <w:r w:rsidR="004D7622">
          <w:rPr>
            <w:noProof/>
          </w:rPr>
          <w:fldChar w:fldCharType="begin"/>
        </w:r>
        <w:r w:rsidR="004D7622">
          <w:rPr>
            <w:noProof/>
          </w:rPr>
          <w:instrText xml:space="preserve"> PAGEREF _Toc136370891 \h </w:instrText>
        </w:r>
        <w:r w:rsidR="004D7622">
          <w:rPr>
            <w:noProof/>
          </w:rPr>
        </w:r>
        <w:r w:rsidR="004D7622">
          <w:rPr>
            <w:noProof/>
          </w:rPr>
          <w:fldChar w:fldCharType="separate"/>
        </w:r>
        <w:r w:rsidR="001701CA">
          <w:rPr>
            <w:noProof/>
          </w:rPr>
          <w:t>10</w:t>
        </w:r>
        <w:r w:rsidR="004D7622">
          <w:rPr>
            <w:noProof/>
          </w:rPr>
          <w:fldChar w:fldCharType="end"/>
        </w:r>
      </w:hyperlink>
    </w:p>
    <w:p w14:paraId="539087CC" w14:textId="256F4F2C"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892" w:history="1">
        <w:r w:rsidR="004D7622" w:rsidRPr="00E20010">
          <w:rPr>
            <w:rStyle w:val="Hyperlink"/>
            <w:rFonts w:ascii="Times New Roman" w:hAnsi="Times New Roman"/>
            <w:noProof/>
            <w:lang w:val="el-GR"/>
          </w:rPr>
          <w:t>2.1.3</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Παροχή Διευκρινίσεων</w:t>
        </w:r>
        <w:r w:rsidR="004D7622">
          <w:rPr>
            <w:noProof/>
          </w:rPr>
          <w:tab/>
        </w:r>
        <w:r w:rsidR="004D7622">
          <w:rPr>
            <w:noProof/>
          </w:rPr>
          <w:fldChar w:fldCharType="begin"/>
        </w:r>
        <w:r w:rsidR="004D7622">
          <w:rPr>
            <w:noProof/>
          </w:rPr>
          <w:instrText xml:space="preserve"> PAGEREF _Toc136370892 \h </w:instrText>
        </w:r>
        <w:r w:rsidR="004D7622">
          <w:rPr>
            <w:noProof/>
          </w:rPr>
        </w:r>
        <w:r w:rsidR="004D7622">
          <w:rPr>
            <w:noProof/>
          </w:rPr>
          <w:fldChar w:fldCharType="separate"/>
        </w:r>
        <w:r w:rsidR="001701CA">
          <w:rPr>
            <w:noProof/>
          </w:rPr>
          <w:t>10</w:t>
        </w:r>
        <w:r w:rsidR="004D7622">
          <w:rPr>
            <w:noProof/>
          </w:rPr>
          <w:fldChar w:fldCharType="end"/>
        </w:r>
      </w:hyperlink>
    </w:p>
    <w:p w14:paraId="6AB69165" w14:textId="544DA042"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893" w:history="1">
        <w:r w:rsidR="004D7622" w:rsidRPr="00E20010">
          <w:rPr>
            <w:rStyle w:val="Hyperlink"/>
            <w:rFonts w:ascii="Times New Roman" w:hAnsi="Times New Roman"/>
            <w:noProof/>
            <w:lang w:val="el-GR"/>
          </w:rPr>
          <w:t>2.1.4</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Γλώσσα</w:t>
        </w:r>
        <w:r w:rsidR="004D7622">
          <w:rPr>
            <w:noProof/>
          </w:rPr>
          <w:tab/>
        </w:r>
        <w:r w:rsidR="004D7622">
          <w:rPr>
            <w:noProof/>
          </w:rPr>
          <w:fldChar w:fldCharType="begin"/>
        </w:r>
        <w:r w:rsidR="004D7622">
          <w:rPr>
            <w:noProof/>
          </w:rPr>
          <w:instrText xml:space="preserve"> PAGEREF _Toc136370893 \h </w:instrText>
        </w:r>
        <w:r w:rsidR="004D7622">
          <w:rPr>
            <w:noProof/>
          </w:rPr>
        </w:r>
        <w:r w:rsidR="004D7622">
          <w:rPr>
            <w:noProof/>
          </w:rPr>
          <w:fldChar w:fldCharType="separate"/>
        </w:r>
        <w:r w:rsidR="001701CA">
          <w:rPr>
            <w:noProof/>
          </w:rPr>
          <w:t>11</w:t>
        </w:r>
        <w:r w:rsidR="004D7622">
          <w:rPr>
            <w:noProof/>
          </w:rPr>
          <w:fldChar w:fldCharType="end"/>
        </w:r>
      </w:hyperlink>
    </w:p>
    <w:p w14:paraId="78F4CC4B" w14:textId="33A91FED"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894" w:history="1">
        <w:r w:rsidR="004D7622" w:rsidRPr="00E20010">
          <w:rPr>
            <w:rStyle w:val="Hyperlink"/>
            <w:rFonts w:ascii="Times New Roman" w:hAnsi="Times New Roman"/>
            <w:noProof/>
            <w:lang w:val="el-GR"/>
          </w:rPr>
          <w:t>2.1.5</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Εγγυήσεις</w:t>
        </w:r>
        <w:r w:rsidR="004D7622">
          <w:rPr>
            <w:noProof/>
          </w:rPr>
          <w:tab/>
        </w:r>
        <w:r w:rsidR="004D7622">
          <w:rPr>
            <w:noProof/>
          </w:rPr>
          <w:fldChar w:fldCharType="begin"/>
        </w:r>
        <w:r w:rsidR="004D7622">
          <w:rPr>
            <w:noProof/>
          </w:rPr>
          <w:instrText xml:space="preserve"> PAGEREF _Toc136370894 \h </w:instrText>
        </w:r>
        <w:r w:rsidR="004D7622">
          <w:rPr>
            <w:noProof/>
          </w:rPr>
        </w:r>
        <w:r w:rsidR="004D7622">
          <w:rPr>
            <w:noProof/>
          </w:rPr>
          <w:fldChar w:fldCharType="separate"/>
        </w:r>
        <w:r w:rsidR="001701CA">
          <w:rPr>
            <w:noProof/>
          </w:rPr>
          <w:t>11</w:t>
        </w:r>
        <w:r w:rsidR="004D7622">
          <w:rPr>
            <w:noProof/>
          </w:rPr>
          <w:fldChar w:fldCharType="end"/>
        </w:r>
      </w:hyperlink>
    </w:p>
    <w:p w14:paraId="624E5C12" w14:textId="33238C8E" w:rsidR="004D7622" w:rsidRDefault="00000000">
      <w:pPr>
        <w:pStyle w:val="TOC3"/>
        <w:tabs>
          <w:tab w:val="right" w:leader="dot" w:pos="10261"/>
        </w:tabs>
        <w:rPr>
          <w:rFonts w:eastAsia="DengXian" w:cs="Times New Roman"/>
          <w:i w:val="0"/>
          <w:iCs w:val="0"/>
          <w:noProof/>
          <w:kern w:val="2"/>
          <w:sz w:val="22"/>
          <w:szCs w:val="22"/>
          <w:lang w:val="el-GR" w:eastAsia="el-GR"/>
        </w:rPr>
      </w:pPr>
      <w:hyperlink w:anchor="_Toc136370895" w:history="1">
        <w:r w:rsidR="004D7622" w:rsidRPr="00E20010">
          <w:rPr>
            <w:rStyle w:val="Hyperlink"/>
            <w:rFonts w:ascii="Times New Roman" w:hAnsi="Times New Roman"/>
            <w:noProof/>
            <w:lang w:val="el-GR"/>
          </w:rPr>
          <w:t>2.1.6 Προστασία Προσωπικών Δεδομένων</w:t>
        </w:r>
        <w:r w:rsidR="004D7622">
          <w:rPr>
            <w:noProof/>
          </w:rPr>
          <w:tab/>
        </w:r>
        <w:r w:rsidR="004D7622">
          <w:rPr>
            <w:noProof/>
          </w:rPr>
          <w:fldChar w:fldCharType="begin"/>
        </w:r>
        <w:r w:rsidR="004D7622">
          <w:rPr>
            <w:noProof/>
          </w:rPr>
          <w:instrText xml:space="preserve"> PAGEREF _Toc136370895 \h </w:instrText>
        </w:r>
        <w:r w:rsidR="004D7622">
          <w:rPr>
            <w:noProof/>
          </w:rPr>
        </w:r>
        <w:r w:rsidR="004D7622">
          <w:rPr>
            <w:noProof/>
          </w:rPr>
          <w:fldChar w:fldCharType="separate"/>
        </w:r>
        <w:r w:rsidR="001701CA">
          <w:rPr>
            <w:noProof/>
          </w:rPr>
          <w:t>12</w:t>
        </w:r>
        <w:r w:rsidR="004D7622">
          <w:rPr>
            <w:noProof/>
          </w:rPr>
          <w:fldChar w:fldCharType="end"/>
        </w:r>
      </w:hyperlink>
    </w:p>
    <w:p w14:paraId="732EFE12" w14:textId="5E9D2810"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896" w:history="1">
        <w:r w:rsidR="004D7622" w:rsidRPr="00E20010">
          <w:rPr>
            <w:rStyle w:val="Hyperlink"/>
            <w:rFonts w:ascii="Times New Roman" w:hAnsi="Times New Roman" w:cs="Times New Roman"/>
            <w:noProof/>
            <w:lang w:val="el-GR"/>
          </w:rPr>
          <w:t>2.2</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Δικαίωμα Συμμετοχής - Κριτήρια Ποιοτικής Επιλογής</w:t>
        </w:r>
        <w:r w:rsidR="004D7622">
          <w:rPr>
            <w:noProof/>
          </w:rPr>
          <w:tab/>
        </w:r>
        <w:r w:rsidR="004D7622">
          <w:rPr>
            <w:noProof/>
          </w:rPr>
          <w:fldChar w:fldCharType="begin"/>
        </w:r>
        <w:r w:rsidR="004D7622">
          <w:rPr>
            <w:noProof/>
          </w:rPr>
          <w:instrText xml:space="preserve"> PAGEREF _Toc136370896 \h </w:instrText>
        </w:r>
        <w:r w:rsidR="004D7622">
          <w:rPr>
            <w:noProof/>
          </w:rPr>
        </w:r>
        <w:r w:rsidR="004D7622">
          <w:rPr>
            <w:noProof/>
          </w:rPr>
          <w:fldChar w:fldCharType="separate"/>
        </w:r>
        <w:r w:rsidR="001701CA">
          <w:rPr>
            <w:noProof/>
          </w:rPr>
          <w:t>12</w:t>
        </w:r>
        <w:r w:rsidR="004D7622">
          <w:rPr>
            <w:noProof/>
          </w:rPr>
          <w:fldChar w:fldCharType="end"/>
        </w:r>
      </w:hyperlink>
    </w:p>
    <w:p w14:paraId="6CD5E914" w14:textId="5F517129"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897" w:history="1">
        <w:r w:rsidR="004D7622" w:rsidRPr="00E20010">
          <w:rPr>
            <w:rStyle w:val="Hyperlink"/>
            <w:rFonts w:ascii="Times New Roman" w:hAnsi="Times New Roman"/>
            <w:noProof/>
            <w:lang w:val="el-GR"/>
          </w:rPr>
          <w:t>2.2.1</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Δικαίωμα συμμετοχής</w:t>
        </w:r>
        <w:r w:rsidR="004D7622">
          <w:rPr>
            <w:noProof/>
          </w:rPr>
          <w:tab/>
        </w:r>
        <w:r w:rsidR="004D7622">
          <w:rPr>
            <w:noProof/>
          </w:rPr>
          <w:fldChar w:fldCharType="begin"/>
        </w:r>
        <w:r w:rsidR="004D7622">
          <w:rPr>
            <w:noProof/>
          </w:rPr>
          <w:instrText xml:space="preserve"> PAGEREF _Toc136370897 \h </w:instrText>
        </w:r>
        <w:r w:rsidR="004D7622">
          <w:rPr>
            <w:noProof/>
          </w:rPr>
        </w:r>
        <w:r w:rsidR="004D7622">
          <w:rPr>
            <w:noProof/>
          </w:rPr>
          <w:fldChar w:fldCharType="separate"/>
        </w:r>
        <w:r w:rsidR="001701CA">
          <w:rPr>
            <w:noProof/>
          </w:rPr>
          <w:t>12</w:t>
        </w:r>
        <w:r w:rsidR="004D7622">
          <w:rPr>
            <w:noProof/>
          </w:rPr>
          <w:fldChar w:fldCharType="end"/>
        </w:r>
      </w:hyperlink>
    </w:p>
    <w:p w14:paraId="655B9DDF" w14:textId="0AE8288A"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898" w:history="1">
        <w:r w:rsidR="004D7622" w:rsidRPr="00E20010">
          <w:rPr>
            <w:rStyle w:val="Hyperlink"/>
            <w:rFonts w:ascii="Times New Roman" w:hAnsi="Times New Roman"/>
            <w:noProof/>
            <w:lang w:val="el-GR"/>
          </w:rPr>
          <w:t>2.2.2</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Εγγύηση συμμετοχής</w:t>
        </w:r>
        <w:r w:rsidR="004D7622">
          <w:rPr>
            <w:noProof/>
          </w:rPr>
          <w:tab/>
        </w:r>
        <w:r w:rsidR="004D7622">
          <w:rPr>
            <w:noProof/>
          </w:rPr>
          <w:fldChar w:fldCharType="begin"/>
        </w:r>
        <w:r w:rsidR="004D7622">
          <w:rPr>
            <w:noProof/>
          </w:rPr>
          <w:instrText xml:space="preserve"> PAGEREF _Toc136370898 \h </w:instrText>
        </w:r>
        <w:r w:rsidR="004D7622">
          <w:rPr>
            <w:noProof/>
          </w:rPr>
        </w:r>
        <w:r w:rsidR="004D7622">
          <w:rPr>
            <w:noProof/>
          </w:rPr>
          <w:fldChar w:fldCharType="separate"/>
        </w:r>
        <w:r w:rsidR="001701CA">
          <w:rPr>
            <w:noProof/>
          </w:rPr>
          <w:t>12</w:t>
        </w:r>
        <w:r w:rsidR="004D7622">
          <w:rPr>
            <w:noProof/>
          </w:rPr>
          <w:fldChar w:fldCharType="end"/>
        </w:r>
      </w:hyperlink>
    </w:p>
    <w:p w14:paraId="06C46CBA" w14:textId="3890D64F"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899" w:history="1">
        <w:r w:rsidR="004D7622" w:rsidRPr="00E20010">
          <w:rPr>
            <w:rStyle w:val="Hyperlink"/>
            <w:rFonts w:ascii="Times New Roman" w:hAnsi="Times New Roman"/>
            <w:noProof/>
            <w:lang w:val="el-GR"/>
          </w:rPr>
          <w:t>2.2.3</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Λόγοι αποκλεισμού</w:t>
        </w:r>
        <w:r w:rsidR="004D7622">
          <w:rPr>
            <w:noProof/>
          </w:rPr>
          <w:tab/>
        </w:r>
        <w:r w:rsidR="004D7622">
          <w:rPr>
            <w:noProof/>
          </w:rPr>
          <w:fldChar w:fldCharType="begin"/>
        </w:r>
        <w:r w:rsidR="004D7622">
          <w:rPr>
            <w:noProof/>
          </w:rPr>
          <w:instrText xml:space="preserve"> PAGEREF _Toc136370899 \h </w:instrText>
        </w:r>
        <w:r w:rsidR="004D7622">
          <w:rPr>
            <w:noProof/>
          </w:rPr>
        </w:r>
        <w:r w:rsidR="004D7622">
          <w:rPr>
            <w:noProof/>
          </w:rPr>
          <w:fldChar w:fldCharType="separate"/>
        </w:r>
        <w:r w:rsidR="001701CA">
          <w:rPr>
            <w:noProof/>
          </w:rPr>
          <w:t>13</w:t>
        </w:r>
        <w:r w:rsidR="004D7622">
          <w:rPr>
            <w:noProof/>
          </w:rPr>
          <w:fldChar w:fldCharType="end"/>
        </w:r>
      </w:hyperlink>
    </w:p>
    <w:p w14:paraId="388BC096" w14:textId="1FAD2D45"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00" w:history="1">
        <w:r w:rsidR="004D7622" w:rsidRPr="00E20010">
          <w:rPr>
            <w:rStyle w:val="Hyperlink"/>
            <w:rFonts w:ascii="Times New Roman" w:hAnsi="Times New Roman"/>
            <w:noProof/>
            <w:lang w:val="el-GR"/>
          </w:rPr>
          <w:t>2.2.4</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Καταλληλότητα άσκησης επαγγελματικής δραστηριότητας</w:t>
        </w:r>
        <w:r w:rsidR="004D7622">
          <w:rPr>
            <w:noProof/>
          </w:rPr>
          <w:tab/>
        </w:r>
        <w:r w:rsidR="004D7622">
          <w:rPr>
            <w:noProof/>
          </w:rPr>
          <w:fldChar w:fldCharType="begin"/>
        </w:r>
        <w:r w:rsidR="004D7622">
          <w:rPr>
            <w:noProof/>
          </w:rPr>
          <w:instrText xml:space="preserve"> PAGEREF _Toc136370900 \h </w:instrText>
        </w:r>
        <w:r w:rsidR="004D7622">
          <w:rPr>
            <w:noProof/>
          </w:rPr>
        </w:r>
        <w:r w:rsidR="004D7622">
          <w:rPr>
            <w:noProof/>
          </w:rPr>
          <w:fldChar w:fldCharType="separate"/>
        </w:r>
        <w:r w:rsidR="001701CA">
          <w:rPr>
            <w:noProof/>
          </w:rPr>
          <w:t>17</w:t>
        </w:r>
        <w:r w:rsidR="004D7622">
          <w:rPr>
            <w:noProof/>
          </w:rPr>
          <w:fldChar w:fldCharType="end"/>
        </w:r>
      </w:hyperlink>
    </w:p>
    <w:p w14:paraId="646809FD" w14:textId="2F57E1AE"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01" w:history="1">
        <w:r w:rsidR="004D7622" w:rsidRPr="00E20010">
          <w:rPr>
            <w:rStyle w:val="Hyperlink"/>
            <w:rFonts w:ascii="Times New Roman" w:hAnsi="Times New Roman"/>
            <w:noProof/>
            <w:lang w:val="el-GR"/>
          </w:rPr>
          <w:t>2.2.5</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Οικονομική και χρηματοοικονομική επάρκεια</w:t>
        </w:r>
        <w:r w:rsidR="004D7622">
          <w:rPr>
            <w:noProof/>
          </w:rPr>
          <w:tab/>
        </w:r>
        <w:r w:rsidR="004D7622">
          <w:rPr>
            <w:noProof/>
          </w:rPr>
          <w:fldChar w:fldCharType="begin"/>
        </w:r>
        <w:r w:rsidR="004D7622">
          <w:rPr>
            <w:noProof/>
          </w:rPr>
          <w:instrText xml:space="preserve"> PAGEREF _Toc136370901 \h </w:instrText>
        </w:r>
        <w:r w:rsidR="004D7622">
          <w:rPr>
            <w:noProof/>
          </w:rPr>
        </w:r>
        <w:r w:rsidR="004D7622">
          <w:rPr>
            <w:noProof/>
          </w:rPr>
          <w:fldChar w:fldCharType="separate"/>
        </w:r>
        <w:r w:rsidR="001701CA">
          <w:rPr>
            <w:noProof/>
          </w:rPr>
          <w:t>17</w:t>
        </w:r>
        <w:r w:rsidR="004D7622">
          <w:rPr>
            <w:noProof/>
          </w:rPr>
          <w:fldChar w:fldCharType="end"/>
        </w:r>
      </w:hyperlink>
    </w:p>
    <w:p w14:paraId="06542467" w14:textId="290AE297"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02" w:history="1">
        <w:r w:rsidR="004D7622" w:rsidRPr="00E20010">
          <w:rPr>
            <w:rStyle w:val="Hyperlink"/>
            <w:rFonts w:ascii="Times New Roman" w:hAnsi="Times New Roman"/>
            <w:noProof/>
            <w:lang w:val="el-GR"/>
          </w:rPr>
          <w:t>2.2.6</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Τεχνική και επαγγελματική ικανότητα</w:t>
        </w:r>
        <w:r w:rsidR="004D7622">
          <w:rPr>
            <w:noProof/>
          </w:rPr>
          <w:tab/>
        </w:r>
        <w:r w:rsidR="004D7622">
          <w:rPr>
            <w:noProof/>
          </w:rPr>
          <w:fldChar w:fldCharType="begin"/>
        </w:r>
        <w:r w:rsidR="004D7622">
          <w:rPr>
            <w:noProof/>
          </w:rPr>
          <w:instrText xml:space="preserve"> PAGEREF _Toc136370902 \h </w:instrText>
        </w:r>
        <w:r w:rsidR="004D7622">
          <w:rPr>
            <w:noProof/>
          </w:rPr>
        </w:r>
        <w:r w:rsidR="004D7622">
          <w:rPr>
            <w:noProof/>
          </w:rPr>
          <w:fldChar w:fldCharType="separate"/>
        </w:r>
        <w:r w:rsidR="001701CA">
          <w:rPr>
            <w:noProof/>
          </w:rPr>
          <w:t>17</w:t>
        </w:r>
        <w:r w:rsidR="004D7622">
          <w:rPr>
            <w:noProof/>
          </w:rPr>
          <w:fldChar w:fldCharType="end"/>
        </w:r>
      </w:hyperlink>
    </w:p>
    <w:p w14:paraId="65052FB3" w14:textId="182269A7"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03" w:history="1">
        <w:r w:rsidR="004D7622" w:rsidRPr="00E20010">
          <w:rPr>
            <w:rStyle w:val="Hyperlink"/>
            <w:rFonts w:ascii="Times New Roman" w:hAnsi="Times New Roman"/>
            <w:noProof/>
            <w:lang w:val="el-GR"/>
          </w:rPr>
          <w:t>2.2.7</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Πρότυπα διασφάλισης ποιότητας και πρότυπα περιβαλλοντικής διαχείρισης</w:t>
        </w:r>
        <w:r w:rsidR="004D7622">
          <w:rPr>
            <w:noProof/>
          </w:rPr>
          <w:tab/>
        </w:r>
        <w:r w:rsidR="004D7622">
          <w:rPr>
            <w:noProof/>
          </w:rPr>
          <w:fldChar w:fldCharType="begin"/>
        </w:r>
        <w:r w:rsidR="004D7622">
          <w:rPr>
            <w:noProof/>
          </w:rPr>
          <w:instrText xml:space="preserve"> PAGEREF _Toc136370903 \h </w:instrText>
        </w:r>
        <w:r w:rsidR="004D7622">
          <w:rPr>
            <w:noProof/>
          </w:rPr>
        </w:r>
        <w:r w:rsidR="004D7622">
          <w:rPr>
            <w:noProof/>
          </w:rPr>
          <w:fldChar w:fldCharType="separate"/>
        </w:r>
        <w:r w:rsidR="001701CA">
          <w:rPr>
            <w:noProof/>
          </w:rPr>
          <w:t>17</w:t>
        </w:r>
        <w:r w:rsidR="004D7622">
          <w:rPr>
            <w:noProof/>
          </w:rPr>
          <w:fldChar w:fldCharType="end"/>
        </w:r>
      </w:hyperlink>
    </w:p>
    <w:p w14:paraId="1303CD48" w14:textId="46A0F570"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04" w:history="1">
        <w:r w:rsidR="004D7622" w:rsidRPr="00E20010">
          <w:rPr>
            <w:rStyle w:val="Hyperlink"/>
            <w:rFonts w:ascii="Times New Roman" w:hAnsi="Times New Roman"/>
            <w:noProof/>
            <w:lang w:val="el-GR"/>
          </w:rPr>
          <w:t>2.2.8</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Στήριξη στην ικανότητα τρίτων – Υπεργολαβία</w:t>
        </w:r>
        <w:r w:rsidR="004D7622">
          <w:rPr>
            <w:noProof/>
          </w:rPr>
          <w:tab/>
        </w:r>
        <w:r w:rsidR="004D7622">
          <w:rPr>
            <w:noProof/>
          </w:rPr>
          <w:fldChar w:fldCharType="begin"/>
        </w:r>
        <w:r w:rsidR="004D7622">
          <w:rPr>
            <w:noProof/>
          </w:rPr>
          <w:instrText xml:space="preserve"> PAGEREF _Toc136370904 \h </w:instrText>
        </w:r>
        <w:r w:rsidR="004D7622">
          <w:rPr>
            <w:noProof/>
          </w:rPr>
        </w:r>
        <w:r w:rsidR="004D7622">
          <w:rPr>
            <w:noProof/>
          </w:rPr>
          <w:fldChar w:fldCharType="separate"/>
        </w:r>
        <w:r w:rsidR="001701CA">
          <w:rPr>
            <w:noProof/>
          </w:rPr>
          <w:t>17</w:t>
        </w:r>
        <w:r w:rsidR="004D7622">
          <w:rPr>
            <w:noProof/>
          </w:rPr>
          <w:fldChar w:fldCharType="end"/>
        </w:r>
      </w:hyperlink>
    </w:p>
    <w:p w14:paraId="13E7022D" w14:textId="6C8BE23C"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05" w:history="1">
        <w:r w:rsidR="004D7622" w:rsidRPr="00E20010">
          <w:rPr>
            <w:rStyle w:val="Hyperlink"/>
            <w:rFonts w:ascii="Times New Roman" w:hAnsi="Times New Roman"/>
            <w:noProof/>
            <w:lang w:val="el-GR"/>
          </w:rPr>
          <w:t>2.2.9</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Κανόνες απόδειξης ποιοτικής επιλογής</w:t>
        </w:r>
        <w:r w:rsidR="004D7622">
          <w:rPr>
            <w:noProof/>
          </w:rPr>
          <w:tab/>
        </w:r>
        <w:r w:rsidR="004D7622">
          <w:rPr>
            <w:noProof/>
          </w:rPr>
          <w:fldChar w:fldCharType="begin"/>
        </w:r>
        <w:r w:rsidR="004D7622">
          <w:rPr>
            <w:noProof/>
          </w:rPr>
          <w:instrText xml:space="preserve"> PAGEREF _Toc136370905 \h </w:instrText>
        </w:r>
        <w:r w:rsidR="004D7622">
          <w:rPr>
            <w:noProof/>
          </w:rPr>
        </w:r>
        <w:r w:rsidR="004D7622">
          <w:rPr>
            <w:noProof/>
          </w:rPr>
          <w:fldChar w:fldCharType="separate"/>
        </w:r>
        <w:r w:rsidR="001701CA">
          <w:rPr>
            <w:noProof/>
          </w:rPr>
          <w:t>18</w:t>
        </w:r>
        <w:r w:rsidR="004D7622">
          <w:rPr>
            <w:noProof/>
          </w:rPr>
          <w:fldChar w:fldCharType="end"/>
        </w:r>
      </w:hyperlink>
    </w:p>
    <w:p w14:paraId="204B229C" w14:textId="4FA0F575" w:rsidR="004D7622" w:rsidRDefault="00000000">
      <w:pPr>
        <w:pStyle w:val="TOC4"/>
        <w:tabs>
          <w:tab w:val="left" w:pos="1540"/>
          <w:tab w:val="right" w:leader="dot" w:pos="10261"/>
        </w:tabs>
        <w:rPr>
          <w:rFonts w:eastAsia="DengXian" w:cs="Times New Roman"/>
          <w:noProof/>
          <w:kern w:val="2"/>
          <w:sz w:val="22"/>
          <w:szCs w:val="22"/>
          <w:lang w:val="el-GR" w:eastAsia="el-GR"/>
        </w:rPr>
      </w:pPr>
      <w:hyperlink w:anchor="_Toc136370906" w:history="1">
        <w:r w:rsidR="004D7622" w:rsidRPr="00E20010">
          <w:rPr>
            <w:rStyle w:val="Hyperlink"/>
            <w:rFonts w:ascii="Times New Roman" w:hAnsi="Times New Roman"/>
            <w:noProof/>
            <w:lang w:val="el-GR"/>
          </w:rPr>
          <w:t>2.2.9.1</w:t>
        </w:r>
        <w:r w:rsidR="004D7622">
          <w:rPr>
            <w:rFonts w:eastAsia="DengXian" w:cs="Times New Roman"/>
            <w:noProof/>
            <w:kern w:val="2"/>
            <w:sz w:val="22"/>
            <w:szCs w:val="22"/>
            <w:lang w:val="el-GR" w:eastAsia="el-GR"/>
          </w:rPr>
          <w:tab/>
        </w:r>
        <w:r w:rsidR="004D7622" w:rsidRPr="00E20010">
          <w:rPr>
            <w:rStyle w:val="Hyperlink"/>
            <w:rFonts w:ascii="Times New Roman" w:hAnsi="Times New Roman"/>
            <w:noProof/>
            <w:lang w:val="el-GR"/>
          </w:rPr>
          <w:t>Προκαταρκτική απόδειξη κατά την υποβολή προσφορών</w:t>
        </w:r>
        <w:r w:rsidR="004D7622">
          <w:rPr>
            <w:noProof/>
          </w:rPr>
          <w:tab/>
        </w:r>
        <w:r w:rsidR="004D7622">
          <w:rPr>
            <w:noProof/>
          </w:rPr>
          <w:fldChar w:fldCharType="begin"/>
        </w:r>
        <w:r w:rsidR="004D7622">
          <w:rPr>
            <w:noProof/>
          </w:rPr>
          <w:instrText xml:space="preserve"> PAGEREF _Toc136370906 \h </w:instrText>
        </w:r>
        <w:r w:rsidR="004D7622">
          <w:rPr>
            <w:noProof/>
          </w:rPr>
        </w:r>
        <w:r w:rsidR="004D7622">
          <w:rPr>
            <w:noProof/>
          </w:rPr>
          <w:fldChar w:fldCharType="separate"/>
        </w:r>
        <w:r w:rsidR="001701CA">
          <w:rPr>
            <w:noProof/>
          </w:rPr>
          <w:t>18</w:t>
        </w:r>
        <w:r w:rsidR="004D7622">
          <w:rPr>
            <w:noProof/>
          </w:rPr>
          <w:fldChar w:fldCharType="end"/>
        </w:r>
      </w:hyperlink>
    </w:p>
    <w:p w14:paraId="7D7B7F3A" w14:textId="1FB138F5" w:rsidR="004D7622" w:rsidRDefault="00000000">
      <w:pPr>
        <w:pStyle w:val="TOC4"/>
        <w:tabs>
          <w:tab w:val="left" w:pos="1540"/>
          <w:tab w:val="right" w:leader="dot" w:pos="10261"/>
        </w:tabs>
        <w:rPr>
          <w:rFonts w:eastAsia="DengXian" w:cs="Times New Roman"/>
          <w:noProof/>
          <w:kern w:val="2"/>
          <w:sz w:val="22"/>
          <w:szCs w:val="22"/>
          <w:lang w:val="el-GR" w:eastAsia="el-GR"/>
        </w:rPr>
      </w:pPr>
      <w:hyperlink w:anchor="_Toc136370907" w:history="1">
        <w:r w:rsidR="004D7622" w:rsidRPr="00E20010">
          <w:rPr>
            <w:rStyle w:val="Hyperlink"/>
            <w:rFonts w:ascii="Times New Roman" w:hAnsi="Times New Roman"/>
            <w:noProof/>
            <w:lang w:val="el-GR"/>
          </w:rPr>
          <w:t>2.2.9.2</w:t>
        </w:r>
        <w:r w:rsidR="004D7622">
          <w:rPr>
            <w:rFonts w:eastAsia="DengXian" w:cs="Times New Roman"/>
            <w:noProof/>
            <w:kern w:val="2"/>
            <w:sz w:val="22"/>
            <w:szCs w:val="22"/>
            <w:lang w:val="el-GR" w:eastAsia="el-GR"/>
          </w:rPr>
          <w:tab/>
        </w:r>
        <w:r w:rsidR="004D7622" w:rsidRPr="00E20010">
          <w:rPr>
            <w:rStyle w:val="Hyperlink"/>
            <w:rFonts w:ascii="Times New Roman" w:hAnsi="Times New Roman"/>
            <w:noProof/>
            <w:lang w:val="el-GR"/>
          </w:rPr>
          <w:t>Αποδεικτικά μέσα</w:t>
        </w:r>
        <w:r w:rsidR="004D7622">
          <w:rPr>
            <w:noProof/>
          </w:rPr>
          <w:tab/>
        </w:r>
        <w:r w:rsidR="004D7622">
          <w:rPr>
            <w:noProof/>
          </w:rPr>
          <w:fldChar w:fldCharType="begin"/>
        </w:r>
        <w:r w:rsidR="004D7622">
          <w:rPr>
            <w:noProof/>
          </w:rPr>
          <w:instrText xml:space="preserve"> PAGEREF _Toc136370907 \h </w:instrText>
        </w:r>
        <w:r w:rsidR="004D7622">
          <w:rPr>
            <w:noProof/>
          </w:rPr>
        </w:r>
        <w:r w:rsidR="004D7622">
          <w:rPr>
            <w:noProof/>
          </w:rPr>
          <w:fldChar w:fldCharType="separate"/>
        </w:r>
        <w:r w:rsidR="001701CA">
          <w:rPr>
            <w:noProof/>
          </w:rPr>
          <w:t>19</w:t>
        </w:r>
        <w:r w:rsidR="004D7622">
          <w:rPr>
            <w:noProof/>
          </w:rPr>
          <w:fldChar w:fldCharType="end"/>
        </w:r>
      </w:hyperlink>
    </w:p>
    <w:p w14:paraId="05CCDBFE" w14:textId="56288DDE"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08" w:history="1">
        <w:r w:rsidR="004D7622" w:rsidRPr="00E20010">
          <w:rPr>
            <w:rStyle w:val="Hyperlink"/>
            <w:rFonts w:ascii="Times New Roman" w:hAnsi="Times New Roman" w:cs="Times New Roman"/>
            <w:noProof/>
            <w:lang w:val="el-GR"/>
          </w:rPr>
          <w:t>2.3</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Κριτήρια Ανάθεσης</w:t>
        </w:r>
        <w:r w:rsidR="004D7622">
          <w:rPr>
            <w:noProof/>
          </w:rPr>
          <w:tab/>
        </w:r>
        <w:r w:rsidR="004D7622">
          <w:rPr>
            <w:noProof/>
          </w:rPr>
          <w:fldChar w:fldCharType="begin"/>
        </w:r>
        <w:r w:rsidR="004D7622">
          <w:rPr>
            <w:noProof/>
          </w:rPr>
          <w:instrText xml:space="preserve"> PAGEREF _Toc136370908 \h </w:instrText>
        </w:r>
        <w:r w:rsidR="004D7622">
          <w:rPr>
            <w:noProof/>
          </w:rPr>
        </w:r>
        <w:r w:rsidR="004D7622">
          <w:rPr>
            <w:noProof/>
          </w:rPr>
          <w:fldChar w:fldCharType="separate"/>
        </w:r>
        <w:r w:rsidR="001701CA">
          <w:rPr>
            <w:noProof/>
          </w:rPr>
          <w:t>22</w:t>
        </w:r>
        <w:r w:rsidR="004D7622">
          <w:rPr>
            <w:noProof/>
          </w:rPr>
          <w:fldChar w:fldCharType="end"/>
        </w:r>
      </w:hyperlink>
    </w:p>
    <w:p w14:paraId="1F2065EF" w14:textId="1C7DA57F"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09" w:history="1">
        <w:r w:rsidR="004D7622" w:rsidRPr="00E20010">
          <w:rPr>
            <w:rStyle w:val="Hyperlink"/>
            <w:rFonts w:ascii="Times New Roman" w:hAnsi="Times New Roman"/>
            <w:noProof/>
            <w:lang w:val="el-GR"/>
          </w:rPr>
          <w:t>2.3.1</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Κριτήριο ανάθεσης</w:t>
        </w:r>
        <w:r w:rsidR="004D7622">
          <w:rPr>
            <w:noProof/>
          </w:rPr>
          <w:tab/>
        </w:r>
        <w:r w:rsidR="004D7622">
          <w:rPr>
            <w:noProof/>
          </w:rPr>
          <w:fldChar w:fldCharType="begin"/>
        </w:r>
        <w:r w:rsidR="004D7622">
          <w:rPr>
            <w:noProof/>
          </w:rPr>
          <w:instrText xml:space="preserve"> PAGEREF _Toc136370909 \h </w:instrText>
        </w:r>
        <w:r w:rsidR="004D7622">
          <w:rPr>
            <w:noProof/>
          </w:rPr>
        </w:r>
        <w:r w:rsidR="004D7622">
          <w:rPr>
            <w:noProof/>
          </w:rPr>
          <w:fldChar w:fldCharType="separate"/>
        </w:r>
        <w:r w:rsidR="001701CA">
          <w:rPr>
            <w:noProof/>
          </w:rPr>
          <w:t>22</w:t>
        </w:r>
        <w:r w:rsidR="004D7622">
          <w:rPr>
            <w:noProof/>
          </w:rPr>
          <w:fldChar w:fldCharType="end"/>
        </w:r>
      </w:hyperlink>
    </w:p>
    <w:p w14:paraId="38F34051" w14:textId="6CBE9CD6"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10" w:history="1">
        <w:r w:rsidR="004D7622" w:rsidRPr="00E20010">
          <w:rPr>
            <w:rStyle w:val="Hyperlink"/>
            <w:rFonts w:ascii="Times New Roman" w:hAnsi="Times New Roman" w:cs="Times New Roman"/>
            <w:noProof/>
            <w:lang w:val="el-GR"/>
          </w:rPr>
          <w:t>2.4</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Κατάρτιση - Περιεχόμενο Προσφορών</w:t>
        </w:r>
        <w:r w:rsidR="004D7622">
          <w:rPr>
            <w:noProof/>
          </w:rPr>
          <w:tab/>
        </w:r>
        <w:r w:rsidR="004D7622">
          <w:rPr>
            <w:noProof/>
          </w:rPr>
          <w:fldChar w:fldCharType="begin"/>
        </w:r>
        <w:r w:rsidR="004D7622">
          <w:rPr>
            <w:noProof/>
          </w:rPr>
          <w:instrText xml:space="preserve"> PAGEREF _Toc136370910 \h </w:instrText>
        </w:r>
        <w:r w:rsidR="004D7622">
          <w:rPr>
            <w:noProof/>
          </w:rPr>
        </w:r>
        <w:r w:rsidR="004D7622">
          <w:rPr>
            <w:noProof/>
          </w:rPr>
          <w:fldChar w:fldCharType="separate"/>
        </w:r>
        <w:r w:rsidR="001701CA">
          <w:rPr>
            <w:noProof/>
          </w:rPr>
          <w:t>23</w:t>
        </w:r>
        <w:r w:rsidR="004D7622">
          <w:rPr>
            <w:noProof/>
          </w:rPr>
          <w:fldChar w:fldCharType="end"/>
        </w:r>
      </w:hyperlink>
    </w:p>
    <w:p w14:paraId="66F729A2" w14:textId="27839A57"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11" w:history="1">
        <w:r w:rsidR="004D7622" w:rsidRPr="00E20010">
          <w:rPr>
            <w:rStyle w:val="Hyperlink"/>
            <w:rFonts w:ascii="Times New Roman" w:hAnsi="Times New Roman"/>
            <w:noProof/>
            <w:lang w:val="el-GR"/>
          </w:rPr>
          <w:t>2.4.1</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Γενικοί όροι υποβολής προσφορών</w:t>
        </w:r>
        <w:r w:rsidR="004D7622">
          <w:rPr>
            <w:noProof/>
          </w:rPr>
          <w:tab/>
        </w:r>
        <w:r w:rsidR="004D7622">
          <w:rPr>
            <w:noProof/>
          </w:rPr>
          <w:fldChar w:fldCharType="begin"/>
        </w:r>
        <w:r w:rsidR="004D7622">
          <w:rPr>
            <w:noProof/>
          </w:rPr>
          <w:instrText xml:space="preserve"> PAGEREF _Toc136370911 \h </w:instrText>
        </w:r>
        <w:r w:rsidR="004D7622">
          <w:rPr>
            <w:noProof/>
          </w:rPr>
        </w:r>
        <w:r w:rsidR="004D7622">
          <w:rPr>
            <w:noProof/>
          </w:rPr>
          <w:fldChar w:fldCharType="separate"/>
        </w:r>
        <w:r w:rsidR="001701CA">
          <w:rPr>
            <w:noProof/>
          </w:rPr>
          <w:t>23</w:t>
        </w:r>
        <w:r w:rsidR="004D7622">
          <w:rPr>
            <w:noProof/>
          </w:rPr>
          <w:fldChar w:fldCharType="end"/>
        </w:r>
      </w:hyperlink>
    </w:p>
    <w:p w14:paraId="33050D42" w14:textId="5B665FD3"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12" w:history="1">
        <w:r w:rsidR="004D7622" w:rsidRPr="00E20010">
          <w:rPr>
            <w:rStyle w:val="Hyperlink"/>
            <w:rFonts w:ascii="Times New Roman" w:hAnsi="Times New Roman"/>
            <w:noProof/>
            <w:lang w:val="el-GR"/>
          </w:rPr>
          <w:t>2.4.2</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Χρόνος και Τρόπος υποβολής προσφορών</w:t>
        </w:r>
        <w:r w:rsidR="004D7622">
          <w:rPr>
            <w:noProof/>
          </w:rPr>
          <w:tab/>
        </w:r>
        <w:r w:rsidR="004D7622">
          <w:rPr>
            <w:noProof/>
          </w:rPr>
          <w:fldChar w:fldCharType="begin"/>
        </w:r>
        <w:r w:rsidR="004D7622">
          <w:rPr>
            <w:noProof/>
          </w:rPr>
          <w:instrText xml:space="preserve"> PAGEREF _Toc136370912 \h </w:instrText>
        </w:r>
        <w:r w:rsidR="004D7622">
          <w:rPr>
            <w:noProof/>
          </w:rPr>
        </w:r>
        <w:r w:rsidR="004D7622">
          <w:rPr>
            <w:noProof/>
          </w:rPr>
          <w:fldChar w:fldCharType="separate"/>
        </w:r>
        <w:r w:rsidR="001701CA">
          <w:rPr>
            <w:noProof/>
          </w:rPr>
          <w:t>23</w:t>
        </w:r>
        <w:r w:rsidR="004D7622">
          <w:rPr>
            <w:noProof/>
          </w:rPr>
          <w:fldChar w:fldCharType="end"/>
        </w:r>
      </w:hyperlink>
    </w:p>
    <w:p w14:paraId="63DA7BE9" w14:textId="4E444F4E"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13" w:history="1">
        <w:r w:rsidR="004D7622" w:rsidRPr="00E20010">
          <w:rPr>
            <w:rStyle w:val="Hyperlink"/>
            <w:rFonts w:ascii="Times New Roman" w:hAnsi="Times New Roman"/>
            <w:noProof/>
            <w:lang w:val="el-GR"/>
          </w:rPr>
          <w:t>2.4.3</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Περιεχόμενα Φακέλου «Δικαιολογητικά Συμμετοχής- Τεχνική Προσφορά»</w:t>
        </w:r>
        <w:r w:rsidR="004D7622">
          <w:rPr>
            <w:noProof/>
          </w:rPr>
          <w:tab/>
        </w:r>
        <w:r w:rsidR="004D7622">
          <w:rPr>
            <w:noProof/>
          </w:rPr>
          <w:fldChar w:fldCharType="begin"/>
        </w:r>
        <w:r w:rsidR="004D7622">
          <w:rPr>
            <w:noProof/>
          </w:rPr>
          <w:instrText xml:space="preserve"> PAGEREF _Toc136370913 \h </w:instrText>
        </w:r>
        <w:r w:rsidR="004D7622">
          <w:rPr>
            <w:noProof/>
          </w:rPr>
        </w:r>
        <w:r w:rsidR="004D7622">
          <w:rPr>
            <w:noProof/>
          </w:rPr>
          <w:fldChar w:fldCharType="separate"/>
        </w:r>
        <w:r w:rsidR="001701CA">
          <w:rPr>
            <w:noProof/>
          </w:rPr>
          <w:t>25</w:t>
        </w:r>
        <w:r w:rsidR="004D7622">
          <w:rPr>
            <w:noProof/>
          </w:rPr>
          <w:fldChar w:fldCharType="end"/>
        </w:r>
      </w:hyperlink>
    </w:p>
    <w:p w14:paraId="4FD078CE" w14:textId="6AF2FE88" w:rsidR="004D7622" w:rsidRDefault="00000000">
      <w:pPr>
        <w:pStyle w:val="TOC3"/>
        <w:tabs>
          <w:tab w:val="right" w:leader="dot" w:pos="10261"/>
        </w:tabs>
        <w:rPr>
          <w:rFonts w:eastAsia="DengXian" w:cs="Times New Roman"/>
          <w:i w:val="0"/>
          <w:iCs w:val="0"/>
          <w:noProof/>
          <w:kern w:val="2"/>
          <w:sz w:val="22"/>
          <w:szCs w:val="22"/>
          <w:lang w:val="el-GR" w:eastAsia="el-GR"/>
        </w:rPr>
      </w:pPr>
      <w:hyperlink w:anchor="_Toc136370914" w:history="1">
        <w:r w:rsidR="004D7622" w:rsidRPr="00E20010">
          <w:rPr>
            <w:rStyle w:val="Hyperlink"/>
            <w:rFonts w:ascii="Times New Roman" w:hAnsi="Times New Roman"/>
            <w:noProof/>
            <w:lang w:val="el-GR"/>
          </w:rPr>
          <w:t>2.4.3.1 Δικαιολογητικά Συμμετοχής</w:t>
        </w:r>
        <w:r w:rsidR="004D7622">
          <w:rPr>
            <w:noProof/>
          </w:rPr>
          <w:tab/>
        </w:r>
        <w:r w:rsidR="004D7622">
          <w:rPr>
            <w:noProof/>
          </w:rPr>
          <w:fldChar w:fldCharType="begin"/>
        </w:r>
        <w:r w:rsidR="004D7622">
          <w:rPr>
            <w:noProof/>
          </w:rPr>
          <w:instrText xml:space="preserve"> PAGEREF _Toc136370914 \h </w:instrText>
        </w:r>
        <w:r w:rsidR="004D7622">
          <w:rPr>
            <w:noProof/>
          </w:rPr>
        </w:r>
        <w:r w:rsidR="004D7622">
          <w:rPr>
            <w:noProof/>
          </w:rPr>
          <w:fldChar w:fldCharType="separate"/>
        </w:r>
        <w:r w:rsidR="001701CA">
          <w:rPr>
            <w:noProof/>
          </w:rPr>
          <w:t>25</w:t>
        </w:r>
        <w:r w:rsidR="004D7622">
          <w:rPr>
            <w:noProof/>
          </w:rPr>
          <w:fldChar w:fldCharType="end"/>
        </w:r>
      </w:hyperlink>
    </w:p>
    <w:p w14:paraId="0BB7448A" w14:textId="4A0B4814" w:rsidR="004D7622" w:rsidRDefault="00000000">
      <w:pPr>
        <w:pStyle w:val="TOC3"/>
        <w:tabs>
          <w:tab w:val="right" w:leader="dot" w:pos="10261"/>
        </w:tabs>
        <w:rPr>
          <w:rFonts w:eastAsia="DengXian" w:cs="Times New Roman"/>
          <w:i w:val="0"/>
          <w:iCs w:val="0"/>
          <w:noProof/>
          <w:kern w:val="2"/>
          <w:sz w:val="22"/>
          <w:szCs w:val="22"/>
          <w:lang w:val="el-GR" w:eastAsia="el-GR"/>
        </w:rPr>
      </w:pPr>
      <w:hyperlink w:anchor="_Toc136370915" w:history="1">
        <w:r w:rsidR="004D7622" w:rsidRPr="00E20010">
          <w:rPr>
            <w:rStyle w:val="Hyperlink"/>
            <w:rFonts w:ascii="Times New Roman" w:hAnsi="Times New Roman"/>
            <w:noProof/>
            <w:lang w:val="el-GR"/>
          </w:rPr>
          <w:t>2.4.3.2 Τεχνική Προσφορά</w:t>
        </w:r>
        <w:r w:rsidR="004D7622">
          <w:rPr>
            <w:noProof/>
          </w:rPr>
          <w:tab/>
        </w:r>
        <w:r w:rsidR="004D7622">
          <w:rPr>
            <w:noProof/>
          </w:rPr>
          <w:fldChar w:fldCharType="begin"/>
        </w:r>
        <w:r w:rsidR="004D7622">
          <w:rPr>
            <w:noProof/>
          </w:rPr>
          <w:instrText xml:space="preserve"> PAGEREF _Toc136370915 \h </w:instrText>
        </w:r>
        <w:r w:rsidR="004D7622">
          <w:rPr>
            <w:noProof/>
          </w:rPr>
        </w:r>
        <w:r w:rsidR="004D7622">
          <w:rPr>
            <w:noProof/>
          </w:rPr>
          <w:fldChar w:fldCharType="separate"/>
        </w:r>
        <w:r w:rsidR="001701CA">
          <w:rPr>
            <w:noProof/>
          </w:rPr>
          <w:t>26</w:t>
        </w:r>
        <w:r w:rsidR="004D7622">
          <w:rPr>
            <w:noProof/>
          </w:rPr>
          <w:fldChar w:fldCharType="end"/>
        </w:r>
      </w:hyperlink>
    </w:p>
    <w:p w14:paraId="10CD2379" w14:textId="787F60D0"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16" w:history="1">
        <w:r w:rsidR="004D7622" w:rsidRPr="00E20010">
          <w:rPr>
            <w:rStyle w:val="Hyperlink"/>
            <w:rFonts w:ascii="Times New Roman" w:hAnsi="Times New Roman"/>
            <w:noProof/>
            <w:lang w:val="el-GR"/>
          </w:rPr>
          <w:t>2.4.4</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Περιεχόμενα Φακέλου «Οικονομική Προσφορά» / Τρόπος σύνταξης και υποβολής οικονομικών προσφορών</w:t>
        </w:r>
        <w:r w:rsidR="004D7622">
          <w:rPr>
            <w:noProof/>
          </w:rPr>
          <w:tab/>
        </w:r>
        <w:r w:rsidR="004D7622">
          <w:rPr>
            <w:noProof/>
          </w:rPr>
          <w:fldChar w:fldCharType="begin"/>
        </w:r>
        <w:r w:rsidR="004D7622">
          <w:rPr>
            <w:noProof/>
          </w:rPr>
          <w:instrText xml:space="preserve"> PAGEREF _Toc136370916 \h </w:instrText>
        </w:r>
        <w:r w:rsidR="004D7622">
          <w:rPr>
            <w:noProof/>
          </w:rPr>
        </w:r>
        <w:r w:rsidR="004D7622">
          <w:rPr>
            <w:noProof/>
          </w:rPr>
          <w:fldChar w:fldCharType="separate"/>
        </w:r>
        <w:r w:rsidR="001701CA">
          <w:rPr>
            <w:noProof/>
          </w:rPr>
          <w:t>26</w:t>
        </w:r>
        <w:r w:rsidR="004D7622">
          <w:rPr>
            <w:noProof/>
          </w:rPr>
          <w:fldChar w:fldCharType="end"/>
        </w:r>
      </w:hyperlink>
    </w:p>
    <w:p w14:paraId="28D69B6C" w14:textId="4FECFF31"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17" w:history="1">
        <w:r w:rsidR="004D7622" w:rsidRPr="00E20010">
          <w:rPr>
            <w:rStyle w:val="Hyperlink"/>
            <w:rFonts w:ascii="Times New Roman" w:hAnsi="Times New Roman"/>
            <w:noProof/>
            <w:lang w:val="el-GR"/>
          </w:rPr>
          <w:t>2.4.5</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Χρόνος ισχύος των προσφορών</w:t>
        </w:r>
        <w:r w:rsidR="004D7622">
          <w:rPr>
            <w:noProof/>
          </w:rPr>
          <w:tab/>
        </w:r>
        <w:r w:rsidR="004D7622">
          <w:rPr>
            <w:noProof/>
          </w:rPr>
          <w:fldChar w:fldCharType="begin"/>
        </w:r>
        <w:r w:rsidR="004D7622">
          <w:rPr>
            <w:noProof/>
          </w:rPr>
          <w:instrText xml:space="preserve"> PAGEREF _Toc136370917 \h </w:instrText>
        </w:r>
        <w:r w:rsidR="004D7622">
          <w:rPr>
            <w:noProof/>
          </w:rPr>
        </w:r>
        <w:r w:rsidR="004D7622">
          <w:rPr>
            <w:noProof/>
          </w:rPr>
          <w:fldChar w:fldCharType="separate"/>
        </w:r>
        <w:r w:rsidR="001701CA">
          <w:rPr>
            <w:noProof/>
          </w:rPr>
          <w:t>27</w:t>
        </w:r>
        <w:r w:rsidR="004D7622">
          <w:rPr>
            <w:noProof/>
          </w:rPr>
          <w:fldChar w:fldCharType="end"/>
        </w:r>
      </w:hyperlink>
    </w:p>
    <w:p w14:paraId="4C153621" w14:textId="6BD90095" w:rsidR="004D7622" w:rsidRDefault="00000000">
      <w:pPr>
        <w:pStyle w:val="TOC3"/>
        <w:tabs>
          <w:tab w:val="left" w:pos="1100"/>
          <w:tab w:val="right" w:leader="dot" w:pos="10261"/>
        </w:tabs>
        <w:rPr>
          <w:rFonts w:eastAsia="DengXian" w:cs="Times New Roman"/>
          <w:i w:val="0"/>
          <w:iCs w:val="0"/>
          <w:noProof/>
          <w:kern w:val="2"/>
          <w:sz w:val="22"/>
          <w:szCs w:val="22"/>
          <w:lang w:val="el-GR" w:eastAsia="el-GR"/>
        </w:rPr>
      </w:pPr>
      <w:hyperlink w:anchor="_Toc136370918" w:history="1">
        <w:r w:rsidR="004D7622" w:rsidRPr="00E20010">
          <w:rPr>
            <w:rStyle w:val="Hyperlink"/>
            <w:rFonts w:ascii="Times New Roman" w:hAnsi="Times New Roman"/>
            <w:noProof/>
            <w:lang w:val="el-GR"/>
          </w:rPr>
          <w:t>2.4.6</w:t>
        </w:r>
        <w:r w:rsidR="004D7622">
          <w:rPr>
            <w:rFonts w:eastAsia="DengXian" w:cs="Times New Roman"/>
            <w:i w:val="0"/>
            <w:iCs w:val="0"/>
            <w:noProof/>
            <w:kern w:val="2"/>
            <w:sz w:val="22"/>
            <w:szCs w:val="22"/>
            <w:lang w:val="el-GR" w:eastAsia="el-GR"/>
          </w:rPr>
          <w:tab/>
        </w:r>
        <w:r w:rsidR="004D7622" w:rsidRPr="00E20010">
          <w:rPr>
            <w:rStyle w:val="Hyperlink"/>
            <w:rFonts w:ascii="Times New Roman" w:hAnsi="Times New Roman"/>
            <w:noProof/>
            <w:lang w:val="el-GR"/>
          </w:rPr>
          <w:t>Λόγοι απόρριψης προσφορών</w:t>
        </w:r>
        <w:r w:rsidR="004D7622">
          <w:rPr>
            <w:noProof/>
          </w:rPr>
          <w:tab/>
        </w:r>
        <w:r w:rsidR="004D7622">
          <w:rPr>
            <w:noProof/>
          </w:rPr>
          <w:fldChar w:fldCharType="begin"/>
        </w:r>
        <w:r w:rsidR="004D7622">
          <w:rPr>
            <w:noProof/>
          </w:rPr>
          <w:instrText xml:space="preserve"> PAGEREF _Toc136370918 \h </w:instrText>
        </w:r>
        <w:r w:rsidR="004D7622">
          <w:rPr>
            <w:noProof/>
          </w:rPr>
        </w:r>
        <w:r w:rsidR="004D7622">
          <w:rPr>
            <w:noProof/>
          </w:rPr>
          <w:fldChar w:fldCharType="separate"/>
        </w:r>
        <w:r w:rsidR="001701CA">
          <w:rPr>
            <w:noProof/>
          </w:rPr>
          <w:t>27</w:t>
        </w:r>
        <w:r w:rsidR="004D7622">
          <w:rPr>
            <w:noProof/>
          </w:rPr>
          <w:fldChar w:fldCharType="end"/>
        </w:r>
      </w:hyperlink>
    </w:p>
    <w:p w14:paraId="64CA7D28" w14:textId="16948064" w:rsidR="004D7622" w:rsidRDefault="00000000">
      <w:pPr>
        <w:pStyle w:val="TOC1"/>
        <w:tabs>
          <w:tab w:val="left" w:pos="440"/>
          <w:tab w:val="right" w:leader="dot" w:pos="10261"/>
        </w:tabs>
        <w:rPr>
          <w:rFonts w:eastAsia="DengXian" w:cs="Times New Roman"/>
          <w:b w:val="0"/>
          <w:bCs w:val="0"/>
          <w:caps w:val="0"/>
          <w:noProof/>
          <w:kern w:val="2"/>
          <w:sz w:val="22"/>
          <w:szCs w:val="22"/>
          <w:lang w:val="el-GR" w:eastAsia="el-GR"/>
        </w:rPr>
      </w:pPr>
      <w:hyperlink w:anchor="_Toc136370919" w:history="1">
        <w:r w:rsidR="004D7622" w:rsidRPr="00E20010">
          <w:rPr>
            <w:rStyle w:val="Hyperlink"/>
            <w:rFonts w:ascii="Times New Roman" w:hAnsi="Times New Roman" w:cs="Times New Roman"/>
            <w:noProof/>
            <w:lang w:val="el-GR"/>
          </w:rPr>
          <w:t>3.</w:t>
        </w:r>
        <w:r w:rsidR="004D7622">
          <w:rPr>
            <w:rFonts w:eastAsia="DengXian" w:cs="Times New Roman"/>
            <w:b w:val="0"/>
            <w:bCs w:val="0"/>
            <w:caps w:val="0"/>
            <w:noProof/>
            <w:kern w:val="2"/>
            <w:sz w:val="22"/>
            <w:szCs w:val="22"/>
            <w:lang w:val="el-GR" w:eastAsia="el-GR"/>
          </w:rPr>
          <w:tab/>
        </w:r>
        <w:r w:rsidR="004D7622" w:rsidRPr="00E20010">
          <w:rPr>
            <w:rStyle w:val="Hyperlink"/>
            <w:rFonts w:ascii="Times New Roman" w:hAnsi="Times New Roman" w:cs="Times New Roman"/>
            <w:noProof/>
            <w:lang w:val="el-GR"/>
          </w:rPr>
          <w:t>ΔΙΕΝΕΡΓΕΙΑ ΔΙΑΔΙΚΑΣΙΑΣ - ΑΞΙΟΛΟΓΗΣΗ ΠΡΟΣΦΟΡΩΝ</w:t>
        </w:r>
        <w:r w:rsidR="004D7622">
          <w:rPr>
            <w:noProof/>
          </w:rPr>
          <w:tab/>
        </w:r>
        <w:r w:rsidR="004D7622">
          <w:rPr>
            <w:noProof/>
          </w:rPr>
          <w:fldChar w:fldCharType="begin"/>
        </w:r>
        <w:r w:rsidR="004D7622">
          <w:rPr>
            <w:noProof/>
          </w:rPr>
          <w:instrText xml:space="preserve"> PAGEREF _Toc136370919 \h </w:instrText>
        </w:r>
        <w:r w:rsidR="004D7622">
          <w:rPr>
            <w:noProof/>
          </w:rPr>
        </w:r>
        <w:r w:rsidR="004D7622">
          <w:rPr>
            <w:noProof/>
          </w:rPr>
          <w:fldChar w:fldCharType="separate"/>
        </w:r>
        <w:r w:rsidR="001701CA">
          <w:rPr>
            <w:noProof/>
          </w:rPr>
          <w:t>29</w:t>
        </w:r>
        <w:r w:rsidR="004D7622">
          <w:rPr>
            <w:noProof/>
          </w:rPr>
          <w:fldChar w:fldCharType="end"/>
        </w:r>
      </w:hyperlink>
    </w:p>
    <w:p w14:paraId="47305A52" w14:textId="7015A36F"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20" w:history="1">
        <w:r w:rsidR="004D7622" w:rsidRPr="00E20010">
          <w:rPr>
            <w:rStyle w:val="Hyperlink"/>
            <w:rFonts w:ascii="Times New Roman" w:hAnsi="Times New Roman" w:cs="Times New Roman"/>
            <w:noProof/>
            <w:lang w:val="el-GR"/>
          </w:rPr>
          <w:t>3.2</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Πρόσκληση υποβολής δικαιολογητικών προσωρινού αναδόχου - Δικαιολογητικά προσωρινού αναδόχου</w:t>
        </w:r>
        <w:r w:rsidR="004D7622">
          <w:rPr>
            <w:noProof/>
          </w:rPr>
          <w:tab/>
        </w:r>
        <w:r w:rsidR="004D7622">
          <w:rPr>
            <w:noProof/>
          </w:rPr>
          <w:fldChar w:fldCharType="begin"/>
        </w:r>
        <w:r w:rsidR="004D7622">
          <w:rPr>
            <w:noProof/>
          </w:rPr>
          <w:instrText xml:space="preserve"> PAGEREF _Toc136370920 \h </w:instrText>
        </w:r>
        <w:r w:rsidR="004D7622">
          <w:rPr>
            <w:noProof/>
          </w:rPr>
        </w:r>
        <w:r w:rsidR="004D7622">
          <w:rPr>
            <w:noProof/>
          </w:rPr>
          <w:fldChar w:fldCharType="separate"/>
        </w:r>
        <w:r w:rsidR="001701CA">
          <w:rPr>
            <w:noProof/>
          </w:rPr>
          <w:t>30</w:t>
        </w:r>
        <w:r w:rsidR="004D7622">
          <w:rPr>
            <w:noProof/>
          </w:rPr>
          <w:fldChar w:fldCharType="end"/>
        </w:r>
      </w:hyperlink>
    </w:p>
    <w:p w14:paraId="2505E01F" w14:textId="6E84CCFB"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21" w:history="1">
        <w:r w:rsidR="004D7622" w:rsidRPr="00E20010">
          <w:rPr>
            <w:rStyle w:val="Hyperlink"/>
            <w:rFonts w:ascii="Times New Roman" w:hAnsi="Times New Roman" w:cs="Times New Roman"/>
            <w:noProof/>
            <w:lang w:val="el-GR"/>
          </w:rPr>
          <w:t>3.3</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Κατακύρωση - σύναψη σύμβασης</w:t>
        </w:r>
        <w:r w:rsidR="004D7622">
          <w:rPr>
            <w:noProof/>
          </w:rPr>
          <w:tab/>
        </w:r>
        <w:r w:rsidR="004D7622">
          <w:rPr>
            <w:noProof/>
          </w:rPr>
          <w:fldChar w:fldCharType="begin"/>
        </w:r>
        <w:r w:rsidR="004D7622">
          <w:rPr>
            <w:noProof/>
          </w:rPr>
          <w:instrText xml:space="preserve"> PAGEREF _Toc136370921 \h </w:instrText>
        </w:r>
        <w:r w:rsidR="004D7622">
          <w:rPr>
            <w:noProof/>
          </w:rPr>
        </w:r>
        <w:r w:rsidR="004D7622">
          <w:rPr>
            <w:noProof/>
          </w:rPr>
          <w:fldChar w:fldCharType="separate"/>
        </w:r>
        <w:r w:rsidR="001701CA">
          <w:rPr>
            <w:noProof/>
          </w:rPr>
          <w:t>32</w:t>
        </w:r>
        <w:r w:rsidR="004D7622">
          <w:rPr>
            <w:noProof/>
          </w:rPr>
          <w:fldChar w:fldCharType="end"/>
        </w:r>
      </w:hyperlink>
    </w:p>
    <w:p w14:paraId="6D73C10D" w14:textId="04F4B968"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22" w:history="1">
        <w:r w:rsidR="004D7622" w:rsidRPr="00E20010">
          <w:rPr>
            <w:rStyle w:val="Hyperlink"/>
            <w:rFonts w:ascii="Times New Roman" w:hAnsi="Times New Roman" w:cs="Times New Roman"/>
            <w:noProof/>
            <w:lang w:val="el-GR"/>
          </w:rPr>
          <w:t>3.4</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Προδικαστικές Προσφυγές - Προσωρινή και Οριστική Δικαστική Προστασία</w:t>
        </w:r>
        <w:r w:rsidR="004D7622">
          <w:rPr>
            <w:noProof/>
          </w:rPr>
          <w:tab/>
        </w:r>
        <w:r w:rsidR="004D7622">
          <w:rPr>
            <w:noProof/>
          </w:rPr>
          <w:fldChar w:fldCharType="begin"/>
        </w:r>
        <w:r w:rsidR="004D7622">
          <w:rPr>
            <w:noProof/>
          </w:rPr>
          <w:instrText xml:space="preserve"> PAGEREF _Toc136370922 \h </w:instrText>
        </w:r>
        <w:r w:rsidR="004D7622">
          <w:rPr>
            <w:noProof/>
          </w:rPr>
        </w:r>
        <w:r w:rsidR="004D7622">
          <w:rPr>
            <w:noProof/>
          </w:rPr>
          <w:fldChar w:fldCharType="separate"/>
        </w:r>
        <w:r w:rsidR="001701CA">
          <w:rPr>
            <w:noProof/>
          </w:rPr>
          <w:t>33</w:t>
        </w:r>
        <w:r w:rsidR="004D7622">
          <w:rPr>
            <w:noProof/>
          </w:rPr>
          <w:fldChar w:fldCharType="end"/>
        </w:r>
      </w:hyperlink>
    </w:p>
    <w:p w14:paraId="0CC20DFB" w14:textId="40ADE779"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23" w:history="1">
        <w:r w:rsidR="004D7622" w:rsidRPr="00E20010">
          <w:rPr>
            <w:rStyle w:val="Hyperlink"/>
            <w:rFonts w:ascii="Times New Roman" w:hAnsi="Times New Roman" w:cs="Times New Roman"/>
            <w:noProof/>
            <w:lang w:val="el-GR"/>
          </w:rPr>
          <w:t>3.5</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Ματαίωση Διαδικασίας</w:t>
        </w:r>
        <w:r w:rsidR="004D7622">
          <w:rPr>
            <w:noProof/>
          </w:rPr>
          <w:tab/>
        </w:r>
        <w:r w:rsidR="004D7622">
          <w:rPr>
            <w:noProof/>
          </w:rPr>
          <w:fldChar w:fldCharType="begin"/>
        </w:r>
        <w:r w:rsidR="004D7622">
          <w:rPr>
            <w:noProof/>
          </w:rPr>
          <w:instrText xml:space="preserve"> PAGEREF _Toc136370923 \h </w:instrText>
        </w:r>
        <w:r w:rsidR="004D7622">
          <w:rPr>
            <w:noProof/>
          </w:rPr>
        </w:r>
        <w:r w:rsidR="004D7622">
          <w:rPr>
            <w:noProof/>
          </w:rPr>
          <w:fldChar w:fldCharType="separate"/>
        </w:r>
        <w:r w:rsidR="001701CA">
          <w:rPr>
            <w:noProof/>
          </w:rPr>
          <w:t>35</w:t>
        </w:r>
        <w:r w:rsidR="004D7622">
          <w:rPr>
            <w:noProof/>
          </w:rPr>
          <w:fldChar w:fldCharType="end"/>
        </w:r>
      </w:hyperlink>
    </w:p>
    <w:p w14:paraId="0B9F0C36" w14:textId="15172286" w:rsidR="004D7622" w:rsidRDefault="00000000">
      <w:pPr>
        <w:pStyle w:val="TOC1"/>
        <w:tabs>
          <w:tab w:val="left" w:pos="440"/>
          <w:tab w:val="right" w:leader="dot" w:pos="10261"/>
        </w:tabs>
        <w:rPr>
          <w:rFonts w:eastAsia="DengXian" w:cs="Times New Roman"/>
          <w:b w:val="0"/>
          <w:bCs w:val="0"/>
          <w:caps w:val="0"/>
          <w:noProof/>
          <w:kern w:val="2"/>
          <w:sz w:val="22"/>
          <w:szCs w:val="22"/>
          <w:lang w:val="el-GR" w:eastAsia="el-GR"/>
        </w:rPr>
      </w:pPr>
      <w:hyperlink w:anchor="_Toc136370924" w:history="1">
        <w:r w:rsidR="004D7622" w:rsidRPr="00E20010">
          <w:rPr>
            <w:rStyle w:val="Hyperlink"/>
            <w:rFonts w:ascii="Times New Roman" w:hAnsi="Times New Roman" w:cs="Times New Roman"/>
            <w:noProof/>
            <w:lang w:val="el-GR"/>
          </w:rPr>
          <w:t>4.</w:t>
        </w:r>
        <w:r w:rsidR="004D7622">
          <w:rPr>
            <w:rFonts w:eastAsia="DengXian" w:cs="Times New Roman"/>
            <w:b w:val="0"/>
            <w:bCs w:val="0"/>
            <w:caps w:val="0"/>
            <w:noProof/>
            <w:kern w:val="2"/>
            <w:sz w:val="22"/>
            <w:szCs w:val="22"/>
            <w:lang w:val="el-GR" w:eastAsia="el-GR"/>
          </w:rPr>
          <w:tab/>
        </w:r>
        <w:r w:rsidR="004D7622" w:rsidRPr="00E20010">
          <w:rPr>
            <w:rStyle w:val="Hyperlink"/>
            <w:rFonts w:ascii="Times New Roman" w:hAnsi="Times New Roman" w:cs="Times New Roman"/>
            <w:noProof/>
            <w:lang w:val="el-GR"/>
          </w:rPr>
          <w:t>ΟΡΟΙ ΕΚΤΕΛΕΣΗΣ ΤΗΣ ΣΥΜΒΑΣΗΣ</w:t>
        </w:r>
        <w:r w:rsidR="004D7622">
          <w:rPr>
            <w:noProof/>
          </w:rPr>
          <w:tab/>
        </w:r>
        <w:r w:rsidR="004D7622">
          <w:rPr>
            <w:noProof/>
          </w:rPr>
          <w:fldChar w:fldCharType="begin"/>
        </w:r>
        <w:r w:rsidR="004D7622">
          <w:rPr>
            <w:noProof/>
          </w:rPr>
          <w:instrText xml:space="preserve"> PAGEREF _Toc136370924 \h </w:instrText>
        </w:r>
        <w:r w:rsidR="004D7622">
          <w:rPr>
            <w:noProof/>
          </w:rPr>
        </w:r>
        <w:r w:rsidR="004D7622">
          <w:rPr>
            <w:noProof/>
          </w:rPr>
          <w:fldChar w:fldCharType="separate"/>
        </w:r>
        <w:r w:rsidR="001701CA">
          <w:rPr>
            <w:noProof/>
          </w:rPr>
          <w:t>37</w:t>
        </w:r>
        <w:r w:rsidR="004D7622">
          <w:rPr>
            <w:noProof/>
          </w:rPr>
          <w:fldChar w:fldCharType="end"/>
        </w:r>
      </w:hyperlink>
    </w:p>
    <w:p w14:paraId="6FA425AB" w14:textId="56BB1583"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25" w:history="1">
        <w:r w:rsidR="004D7622" w:rsidRPr="00E20010">
          <w:rPr>
            <w:rStyle w:val="Hyperlink"/>
            <w:rFonts w:ascii="Times New Roman" w:hAnsi="Times New Roman" w:cs="Times New Roman"/>
            <w:noProof/>
            <w:lang w:val="el-GR"/>
          </w:rPr>
          <w:t>4.1</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Εγγυήσεις  (καλής εκτέλεσης)</w:t>
        </w:r>
        <w:r w:rsidR="004D7622">
          <w:rPr>
            <w:noProof/>
          </w:rPr>
          <w:tab/>
        </w:r>
        <w:r w:rsidR="004D7622">
          <w:rPr>
            <w:noProof/>
          </w:rPr>
          <w:fldChar w:fldCharType="begin"/>
        </w:r>
        <w:r w:rsidR="004D7622">
          <w:rPr>
            <w:noProof/>
          </w:rPr>
          <w:instrText xml:space="preserve"> PAGEREF _Toc136370925 \h </w:instrText>
        </w:r>
        <w:r w:rsidR="004D7622">
          <w:rPr>
            <w:noProof/>
          </w:rPr>
        </w:r>
        <w:r w:rsidR="004D7622">
          <w:rPr>
            <w:noProof/>
          </w:rPr>
          <w:fldChar w:fldCharType="separate"/>
        </w:r>
        <w:r w:rsidR="001701CA">
          <w:rPr>
            <w:noProof/>
          </w:rPr>
          <w:t>37</w:t>
        </w:r>
        <w:r w:rsidR="004D7622">
          <w:rPr>
            <w:noProof/>
          </w:rPr>
          <w:fldChar w:fldCharType="end"/>
        </w:r>
      </w:hyperlink>
    </w:p>
    <w:p w14:paraId="0745F7DA" w14:textId="296B46D3"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26" w:history="1">
        <w:r w:rsidR="004D7622" w:rsidRPr="00E20010">
          <w:rPr>
            <w:rStyle w:val="Hyperlink"/>
            <w:rFonts w:ascii="Times New Roman" w:hAnsi="Times New Roman" w:cs="Times New Roman"/>
            <w:noProof/>
            <w:lang w:val="el-GR"/>
          </w:rPr>
          <w:t xml:space="preserve">4.2 </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Συμβατικό Πλαίσιο - Εφαρμοστέα Νομοθεσία</w:t>
        </w:r>
        <w:r w:rsidR="004D7622">
          <w:rPr>
            <w:noProof/>
          </w:rPr>
          <w:tab/>
        </w:r>
        <w:r w:rsidR="004D7622">
          <w:rPr>
            <w:noProof/>
          </w:rPr>
          <w:fldChar w:fldCharType="begin"/>
        </w:r>
        <w:r w:rsidR="004D7622">
          <w:rPr>
            <w:noProof/>
          </w:rPr>
          <w:instrText xml:space="preserve"> PAGEREF _Toc136370926 \h </w:instrText>
        </w:r>
        <w:r w:rsidR="004D7622">
          <w:rPr>
            <w:noProof/>
          </w:rPr>
        </w:r>
        <w:r w:rsidR="004D7622">
          <w:rPr>
            <w:noProof/>
          </w:rPr>
          <w:fldChar w:fldCharType="separate"/>
        </w:r>
        <w:r w:rsidR="001701CA">
          <w:rPr>
            <w:noProof/>
          </w:rPr>
          <w:t>37</w:t>
        </w:r>
        <w:r w:rsidR="004D7622">
          <w:rPr>
            <w:noProof/>
          </w:rPr>
          <w:fldChar w:fldCharType="end"/>
        </w:r>
      </w:hyperlink>
    </w:p>
    <w:p w14:paraId="22421ADF" w14:textId="05AEC512"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27" w:history="1">
        <w:r w:rsidR="004D7622" w:rsidRPr="00E20010">
          <w:rPr>
            <w:rStyle w:val="Hyperlink"/>
            <w:rFonts w:ascii="Times New Roman" w:hAnsi="Times New Roman" w:cs="Times New Roman"/>
            <w:noProof/>
            <w:lang w:val="el-GR"/>
          </w:rPr>
          <w:t>4.3</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Όροι εκτέλεσης της σύμβασης</w:t>
        </w:r>
        <w:r w:rsidR="004D7622">
          <w:rPr>
            <w:noProof/>
          </w:rPr>
          <w:tab/>
        </w:r>
        <w:r w:rsidR="004D7622">
          <w:rPr>
            <w:noProof/>
          </w:rPr>
          <w:fldChar w:fldCharType="begin"/>
        </w:r>
        <w:r w:rsidR="004D7622">
          <w:rPr>
            <w:noProof/>
          </w:rPr>
          <w:instrText xml:space="preserve"> PAGEREF _Toc136370927 \h </w:instrText>
        </w:r>
        <w:r w:rsidR="004D7622">
          <w:rPr>
            <w:noProof/>
          </w:rPr>
        </w:r>
        <w:r w:rsidR="004D7622">
          <w:rPr>
            <w:noProof/>
          </w:rPr>
          <w:fldChar w:fldCharType="separate"/>
        </w:r>
        <w:r w:rsidR="001701CA">
          <w:rPr>
            <w:noProof/>
          </w:rPr>
          <w:t>37</w:t>
        </w:r>
        <w:r w:rsidR="004D7622">
          <w:rPr>
            <w:noProof/>
          </w:rPr>
          <w:fldChar w:fldCharType="end"/>
        </w:r>
      </w:hyperlink>
    </w:p>
    <w:p w14:paraId="5D0DAB16" w14:textId="316D6663"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28" w:history="1">
        <w:r w:rsidR="004D7622" w:rsidRPr="00E20010">
          <w:rPr>
            <w:rStyle w:val="Hyperlink"/>
            <w:rFonts w:ascii="Times New Roman" w:hAnsi="Times New Roman" w:cs="Times New Roman"/>
            <w:noProof/>
            <w:lang w:val="el-GR"/>
          </w:rPr>
          <w:t>4.4</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Υπεργολαβία</w:t>
        </w:r>
        <w:r w:rsidR="004D7622">
          <w:rPr>
            <w:noProof/>
          </w:rPr>
          <w:tab/>
        </w:r>
        <w:r w:rsidR="004D7622">
          <w:rPr>
            <w:noProof/>
          </w:rPr>
          <w:fldChar w:fldCharType="begin"/>
        </w:r>
        <w:r w:rsidR="004D7622">
          <w:rPr>
            <w:noProof/>
          </w:rPr>
          <w:instrText xml:space="preserve"> PAGEREF _Toc136370928 \h </w:instrText>
        </w:r>
        <w:r w:rsidR="004D7622">
          <w:rPr>
            <w:noProof/>
          </w:rPr>
        </w:r>
        <w:r w:rsidR="004D7622">
          <w:rPr>
            <w:noProof/>
          </w:rPr>
          <w:fldChar w:fldCharType="separate"/>
        </w:r>
        <w:r w:rsidR="001701CA">
          <w:rPr>
            <w:noProof/>
          </w:rPr>
          <w:t>38</w:t>
        </w:r>
        <w:r w:rsidR="004D7622">
          <w:rPr>
            <w:noProof/>
          </w:rPr>
          <w:fldChar w:fldCharType="end"/>
        </w:r>
      </w:hyperlink>
    </w:p>
    <w:p w14:paraId="70694F2B" w14:textId="38D28E46"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29" w:history="1">
        <w:r w:rsidR="004D7622" w:rsidRPr="00E20010">
          <w:rPr>
            <w:rStyle w:val="Hyperlink"/>
            <w:rFonts w:ascii="Times New Roman" w:hAnsi="Times New Roman" w:cs="Times New Roman"/>
            <w:noProof/>
            <w:lang w:val="el-GR"/>
          </w:rPr>
          <w:t>4.5</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Τροποποίηση σύμβασης κατά τη διάρκειά της</w:t>
        </w:r>
        <w:r w:rsidR="004D7622">
          <w:rPr>
            <w:noProof/>
          </w:rPr>
          <w:tab/>
        </w:r>
        <w:r w:rsidR="004D7622">
          <w:rPr>
            <w:noProof/>
          </w:rPr>
          <w:fldChar w:fldCharType="begin"/>
        </w:r>
        <w:r w:rsidR="004D7622">
          <w:rPr>
            <w:noProof/>
          </w:rPr>
          <w:instrText xml:space="preserve"> PAGEREF _Toc136370929 \h </w:instrText>
        </w:r>
        <w:r w:rsidR="004D7622">
          <w:rPr>
            <w:noProof/>
          </w:rPr>
        </w:r>
        <w:r w:rsidR="004D7622">
          <w:rPr>
            <w:noProof/>
          </w:rPr>
          <w:fldChar w:fldCharType="separate"/>
        </w:r>
        <w:r w:rsidR="001701CA">
          <w:rPr>
            <w:noProof/>
          </w:rPr>
          <w:t>38</w:t>
        </w:r>
        <w:r w:rsidR="004D7622">
          <w:rPr>
            <w:noProof/>
          </w:rPr>
          <w:fldChar w:fldCharType="end"/>
        </w:r>
      </w:hyperlink>
    </w:p>
    <w:p w14:paraId="130F1F35" w14:textId="6A950DE5"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30" w:history="1">
        <w:r w:rsidR="004D7622" w:rsidRPr="00E20010">
          <w:rPr>
            <w:rStyle w:val="Hyperlink"/>
            <w:rFonts w:ascii="Times New Roman" w:hAnsi="Times New Roman" w:cs="Times New Roman"/>
            <w:noProof/>
            <w:lang w:val="el-GR"/>
          </w:rPr>
          <w:t>4.6</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Δικαίωμα μονομερούς λύσης της σύμβασης</w:t>
        </w:r>
        <w:r w:rsidR="004D7622">
          <w:rPr>
            <w:noProof/>
          </w:rPr>
          <w:tab/>
        </w:r>
        <w:r w:rsidR="004D7622">
          <w:rPr>
            <w:noProof/>
          </w:rPr>
          <w:fldChar w:fldCharType="begin"/>
        </w:r>
        <w:r w:rsidR="004D7622">
          <w:rPr>
            <w:noProof/>
          </w:rPr>
          <w:instrText xml:space="preserve"> PAGEREF _Toc136370930 \h </w:instrText>
        </w:r>
        <w:r w:rsidR="004D7622">
          <w:rPr>
            <w:noProof/>
          </w:rPr>
        </w:r>
        <w:r w:rsidR="004D7622">
          <w:rPr>
            <w:noProof/>
          </w:rPr>
          <w:fldChar w:fldCharType="separate"/>
        </w:r>
        <w:r w:rsidR="001701CA">
          <w:rPr>
            <w:noProof/>
          </w:rPr>
          <w:t>39</w:t>
        </w:r>
        <w:r w:rsidR="004D7622">
          <w:rPr>
            <w:noProof/>
          </w:rPr>
          <w:fldChar w:fldCharType="end"/>
        </w:r>
      </w:hyperlink>
    </w:p>
    <w:p w14:paraId="462CEE06" w14:textId="68B15E5A" w:rsidR="004D7622" w:rsidRDefault="00000000">
      <w:pPr>
        <w:pStyle w:val="TOC1"/>
        <w:tabs>
          <w:tab w:val="left" w:pos="440"/>
          <w:tab w:val="right" w:leader="dot" w:pos="10261"/>
        </w:tabs>
        <w:rPr>
          <w:rFonts w:eastAsia="DengXian" w:cs="Times New Roman"/>
          <w:b w:val="0"/>
          <w:bCs w:val="0"/>
          <w:caps w:val="0"/>
          <w:noProof/>
          <w:kern w:val="2"/>
          <w:sz w:val="22"/>
          <w:szCs w:val="22"/>
          <w:lang w:val="el-GR" w:eastAsia="el-GR"/>
        </w:rPr>
      </w:pPr>
      <w:hyperlink w:anchor="_Toc136370931" w:history="1">
        <w:r w:rsidR="004D7622" w:rsidRPr="00E20010">
          <w:rPr>
            <w:rStyle w:val="Hyperlink"/>
            <w:rFonts w:ascii="Times New Roman" w:hAnsi="Times New Roman" w:cs="Times New Roman"/>
            <w:noProof/>
            <w:lang w:val="el-GR"/>
          </w:rPr>
          <w:t>5.</w:t>
        </w:r>
        <w:r w:rsidR="004D7622">
          <w:rPr>
            <w:rFonts w:eastAsia="DengXian" w:cs="Times New Roman"/>
            <w:b w:val="0"/>
            <w:bCs w:val="0"/>
            <w:caps w:val="0"/>
            <w:noProof/>
            <w:kern w:val="2"/>
            <w:sz w:val="22"/>
            <w:szCs w:val="22"/>
            <w:lang w:val="el-GR" w:eastAsia="el-GR"/>
          </w:rPr>
          <w:tab/>
        </w:r>
        <w:r w:rsidR="004D7622" w:rsidRPr="00E20010">
          <w:rPr>
            <w:rStyle w:val="Hyperlink"/>
            <w:rFonts w:ascii="Times New Roman" w:hAnsi="Times New Roman" w:cs="Times New Roman"/>
            <w:noProof/>
            <w:lang w:val="el-GR"/>
          </w:rPr>
          <w:t>ΕΙΔΙΚΟΙ ΟΡΟΙ ΕΚΤΕΛΕΣΗΣ ΤΗΣ ΣΥΜΒΑΣΗΣ</w:t>
        </w:r>
        <w:r w:rsidR="004D7622">
          <w:rPr>
            <w:noProof/>
          </w:rPr>
          <w:tab/>
        </w:r>
        <w:r w:rsidR="004D7622">
          <w:rPr>
            <w:noProof/>
          </w:rPr>
          <w:fldChar w:fldCharType="begin"/>
        </w:r>
        <w:r w:rsidR="004D7622">
          <w:rPr>
            <w:noProof/>
          </w:rPr>
          <w:instrText xml:space="preserve"> PAGEREF _Toc136370931 \h </w:instrText>
        </w:r>
        <w:r w:rsidR="004D7622">
          <w:rPr>
            <w:noProof/>
          </w:rPr>
        </w:r>
        <w:r w:rsidR="004D7622">
          <w:rPr>
            <w:noProof/>
          </w:rPr>
          <w:fldChar w:fldCharType="separate"/>
        </w:r>
        <w:r w:rsidR="001701CA">
          <w:rPr>
            <w:noProof/>
          </w:rPr>
          <w:t>40</w:t>
        </w:r>
        <w:r w:rsidR="004D7622">
          <w:rPr>
            <w:noProof/>
          </w:rPr>
          <w:fldChar w:fldCharType="end"/>
        </w:r>
      </w:hyperlink>
    </w:p>
    <w:p w14:paraId="44B437BE" w14:textId="246FE1D3"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32" w:history="1">
        <w:r w:rsidR="004D7622" w:rsidRPr="00E20010">
          <w:rPr>
            <w:rStyle w:val="Hyperlink"/>
            <w:rFonts w:ascii="Times New Roman" w:hAnsi="Times New Roman" w:cs="Times New Roman"/>
            <w:noProof/>
            <w:lang w:val="el-GR"/>
          </w:rPr>
          <w:t>5.1</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Τρόπος πληρωμής</w:t>
        </w:r>
        <w:r w:rsidR="004D7622">
          <w:rPr>
            <w:noProof/>
          </w:rPr>
          <w:tab/>
        </w:r>
        <w:r w:rsidR="004D7622">
          <w:rPr>
            <w:noProof/>
          </w:rPr>
          <w:fldChar w:fldCharType="begin"/>
        </w:r>
        <w:r w:rsidR="004D7622">
          <w:rPr>
            <w:noProof/>
          </w:rPr>
          <w:instrText xml:space="preserve"> PAGEREF _Toc136370932 \h </w:instrText>
        </w:r>
        <w:r w:rsidR="004D7622">
          <w:rPr>
            <w:noProof/>
          </w:rPr>
        </w:r>
        <w:r w:rsidR="004D7622">
          <w:rPr>
            <w:noProof/>
          </w:rPr>
          <w:fldChar w:fldCharType="separate"/>
        </w:r>
        <w:r w:rsidR="001701CA">
          <w:rPr>
            <w:noProof/>
          </w:rPr>
          <w:t>40</w:t>
        </w:r>
        <w:r w:rsidR="004D7622">
          <w:rPr>
            <w:noProof/>
          </w:rPr>
          <w:fldChar w:fldCharType="end"/>
        </w:r>
      </w:hyperlink>
    </w:p>
    <w:p w14:paraId="50CB4C83" w14:textId="223537B2"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33" w:history="1">
        <w:r w:rsidR="004D7622" w:rsidRPr="00E20010">
          <w:rPr>
            <w:rStyle w:val="Hyperlink"/>
            <w:rFonts w:ascii="Times New Roman" w:hAnsi="Times New Roman" w:cs="Times New Roman"/>
            <w:noProof/>
            <w:lang w:val="el-GR"/>
          </w:rPr>
          <w:t>5.2</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Κήρυξη οικονομικού φορέα εκπτώτου - Κυρώσεις</w:t>
        </w:r>
        <w:r w:rsidR="004D7622">
          <w:rPr>
            <w:noProof/>
          </w:rPr>
          <w:tab/>
        </w:r>
        <w:r w:rsidR="004D7622">
          <w:rPr>
            <w:noProof/>
          </w:rPr>
          <w:fldChar w:fldCharType="begin"/>
        </w:r>
        <w:r w:rsidR="004D7622">
          <w:rPr>
            <w:noProof/>
          </w:rPr>
          <w:instrText xml:space="preserve"> PAGEREF _Toc136370933 \h </w:instrText>
        </w:r>
        <w:r w:rsidR="004D7622">
          <w:rPr>
            <w:noProof/>
          </w:rPr>
        </w:r>
        <w:r w:rsidR="004D7622">
          <w:rPr>
            <w:noProof/>
          </w:rPr>
          <w:fldChar w:fldCharType="separate"/>
        </w:r>
        <w:r w:rsidR="001701CA">
          <w:rPr>
            <w:noProof/>
          </w:rPr>
          <w:t>40</w:t>
        </w:r>
        <w:r w:rsidR="004D7622">
          <w:rPr>
            <w:noProof/>
          </w:rPr>
          <w:fldChar w:fldCharType="end"/>
        </w:r>
      </w:hyperlink>
    </w:p>
    <w:p w14:paraId="22432B49" w14:textId="03E88D5E"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34" w:history="1">
        <w:r w:rsidR="004D7622" w:rsidRPr="00E20010">
          <w:rPr>
            <w:rStyle w:val="Hyperlink"/>
            <w:rFonts w:ascii="Times New Roman" w:hAnsi="Times New Roman" w:cs="Times New Roman"/>
            <w:noProof/>
            <w:lang w:val="el-GR"/>
          </w:rPr>
          <w:t>5.3</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Διοικητικές προσφυγές κατά τη διαδικασία εκτέλεσης των συμβάσεων</w:t>
        </w:r>
        <w:r w:rsidR="004D7622">
          <w:rPr>
            <w:noProof/>
          </w:rPr>
          <w:tab/>
        </w:r>
        <w:r w:rsidR="004D7622">
          <w:rPr>
            <w:noProof/>
          </w:rPr>
          <w:fldChar w:fldCharType="begin"/>
        </w:r>
        <w:r w:rsidR="004D7622">
          <w:rPr>
            <w:noProof/>
          </w:rPr>
          <w:instrText xml:space="preserve"> PAGEREF _Toc136370934 \h </w:instrText>
        </w:r>
        <w:r w:rsidR="004D7622">
          <w:rPr>
            <w:noProof/>
          </w:rPr>
        </w:r>
        <w:r w:rsidR="004D7622">
          <w:rPr>
            <w:noProof/>
          </w:rPr>
          <w:fldChar w:fldCharType="separate"/>
        </w:r>
        <w:r w:rsidR="001701CA">
          <w:rPr>
            <w:noProof/>
          </w:rPr>
          <w:t>41</w:t>
        </w:r>
        <w:r w:rsidR="004D7622">
          <w:rPr>
            <w:noProof/>
          </w:rPr>
          <w:fldChar w:fldCharType="end"/>
        </w:r>
      </w:hyperlink>
    </w:p>
    <w:p w14:paraId="05E0665E" w14:textId="634B7B73"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35" w:history="1">
        <w:r w:rsidR="004D7622" w:rsidRPr="00E20010">
          <w:rPr>
            <w:rStyle w:val="Hyperlink"/>
            <w:rFonts w:ascii="Times New Roman" w:hAnsi="Times New Roman" w:cs="Times New Roman"/>
            <w:noProof/>
            <w:lang w:val="el-GR"/>
          </w:rPr>
          <w:t>5.4</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Δικαστική επίλυση διαφορών</w:t>
        </w:r>
        <w:r w:rsidR="004D7622">
          <w:rPr>
            <w:noProof/>
          </w:rPr>
          <w:tab/>
        </w:r>
        <w:r w:rsidR="004D7622">
          <w:rPr>
            <w:noProof/>
          </w:rPr>
          <w:fldChar w:fldCharType="begin"/>
        </w:r>
        <w:r w:rsidR="004D7622">
          <w:rPr>
            <w:noProof/>
          </w:rPr>
          <w:instrText xml:space="preserve"> PAGEREF _Toc136370935 \h </w:instrText>
        </w:r>
        <w:r w:rsidR="004D7622">
          <w:rPr>
            <w:noProof/>
          </w:rPr>
        </w:r>
        <w:r w:rsidR="004D7622">
          <w:rPr>
            <w:noProof/>
          </w:rPr>
          <w:fldChar w:fldCharType="separate"/>
        </w:r>
        <w:r w:rsidR="001701CA">
          <w:rPr>
            <w:noProof/>
          </w:rPr>
          <w:t>41</w:t>
        </w:r>
        <w:r w:rsidR="004D7622">
          <w:rPr>
            <w:noProof/>
          </w:rPr>
          <w:fldChar w:fldCharType="end"/>
        </w:r>
      </w:hyperlink>
    </w:p>
    <w:p w14:paraId="0CC3C545" w14:textId="638758F2" w:rsidR="004D7622" w:rsidRDefault="00000000">
      <w:pPr>
        <w:pStyle w:val="TOC1"/>
        <w:tabs>
          <w:tab w:val="left" w:pos="440"/>
          <w:tab w:val="right" w:leader="dot" w:pos="10261"/>
        </w:tabs>
        <w:rPr>
          <w:rFonts w:eastAsia="DengXian" w:cs="Times New Roman"/>
          <w:b w:val="0"/>
          <w:bCs w:val="0"/>
          <w:caps w:val="0"/>
          <w:noProof/>
          <w:kern w:val="2"/>
          <w:sz w:val="22"/>
          <w:szCs w:val="22"/>
          <w:lang w:val="el-GR" w:eastAsia="el-GR"/>
        </w:rPr>
      </w:pPr>
      <w:hyperlink w:anchor="_Toc136370936" w:history="1">
        <w:r w:rsidR="004D7622" w:rsidRPr="00E20010">
          <w:rPr>
            <w:rStyle w:val="Hyperlink"/>
            <w:rFonts w:ascii="Times New Roman" w:hAnsi="Times New Roman" w:cs="Times New Roman"/>
            <w:noProof/>
            <w:lang w:val="el-GR"/>
          </w:rPr>
          <w:t>6.</w:t>
        </w:r>
        <w:r w:rsidR="004D7622">
          <w:rPr>
            <w:rFonts w:eastAsia="DengXian" w:cs="Times New Roman"/>
            <w:b w:val="0"/>
            <w:bCs w:val="0"/>
            <w:caps w:val="0"/>
            <w:noProof/>
            <w:kern w:val="2"/>
            <w:sz w:val="22"/>
            <w:szCs w:val="22"/>
            <w:lang w:val="el-GR" w:eastAsia="el-GR"/>
          </w:rPr>
          <w:tab/>
        </w:r>
        <w:r w:rsidR="004D7622" w:rsidRPr="00E20010">
          <w:rPr>
            <w:rStyle w:val="Hyperlink"/>
            <w:rFonts w:ascii="Times New Roman" w:hAnsi="Times New Roman" w:cs="Times New Roman"/>
            <w:noProof/>
            <w:lang w:val="el-GR"/>
          </w:rPr>
          <w:t>ΧΡΟΝΟΣ ΚΑΙ ΤΡΟΠΟΣ ΕΚΤΕΛΕΣΗΣ</w:t>
        </w:r>
        <w:r w:rsidR="004D7622">
          <w:rPr>
            <w:noProof/>
          </w:rPr>
          <w:tab/>
        </w:r>
        <w:r w:rsidR="004D7622">
          <w:rPr>
            <w:noProof/>
          </w:rPr>
          <w:fldChar w:fldCharType="begin"/>
        </w:r>
        <w:r w:rsidR="004D7622">
          <w:rPr>
            <w:noProof/>
          </w:rPr>
          <w:instrText xml:space="preserve"> PAGEREF _Toc136370936 \h </w:instrText>
        </w:r>
        <w:r w:rsidR="004D7622">
          <w:rPr>
            <w:noProof/>
          </w:rPr>
        </w:r>
        <w:r w:rsidR="004D7622">
          <w:rPr>
            <w:noProof/>
          </w:rPr>
          <w:fldChar w:fldCharType="separate"/>
        </w:r>
        <w:r w:rsidR="001701CA">
          <w:rPr>
            <w:noProof/>
          </w:rPr>
          <w:t>43</w:t>
        </w:r>
        <w:r w:rsidR="004D7622">
          <w:rPr>
            <w:noProof/>
          </w:rPr>
          <w:fldChar w:fldCharType="end"/>
        </w:r>
      </w:hyperlink>
    </w:p>
    <w:p w14:paraId="4D73A67B" w14:textId="0134CBA6"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37" w:history="1">
        <w:r w:rsidR="004D7622" w:rsidRPr="00E20010">
          <w:rPr>
            <w:rStyle w:val="Hyperlink"/>
            <w:rFonts w:ascii="Times New Roman" w:hAnsi="Times New Roman" w:cs="Times New Roman"/>
            <w:noProof/>
            <w:lang w:val="el-GR"/>
          </w:rPr>
          <w:t xml:space="preserve">6.1 </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Παρακολούθηση της σύμβασης</w:t>
        </w:r>
        <w:r w:rsidR="004D7622">
          <w:rPr>
            <w:noProof/>
          </w:rPr>
          <w:tab/>
        </w:r>
        <w:r w:rsidR="004D7622">
          <w:rPr>
            <w:noProof/>
          </w:rPr>
          <w:fldChar w:fldCharType="begin"/>
        </w:r>
        <w:r w:rsidR="004D7622">
          <w:rPr>
            <w:noProof/>
          </w:rPr>
          <w:instrText xml:space="preserve"> PAGEREF _Toc136370937 \h </w:instrText>
        </w:r>
        <w:r w:rsidR="004D7622">
          <w:rPr>
            <w:noProof/>
          </w:rPr>
        </w:r>
        <w:r w:rsidR="004D7622">
          <w:rPr>
            <w:noProof/>
          </w:rPr>
          <w:fldChar w:fldCharType="separate"/>
        </w:r>
        <w:r w:rsidR="001701CA">
          <w:rPr>
            <w:noProof/>
          </w:rPr>
          <w:t>43</w:t>
        </w:r>
        <w:r w:rsidR="004D7622">
          <w:rPr>
            <w:noProof/>
          </w:rPr>
          <w:fldChar w:fldCharType="end"/>
        </w:r>
      </w:hyperlink>
    </w:p>
    <w:p w14:paraId="68C6A249" w14:textId="6D79CE61"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38" w:history="1">
        <w:r w:rsidR="004D7622" w:rsidRPr="00E20010">
          <w:rPr>
            <w:rStyle w:val="Hyperlink"/>
            <w:rFonts w:ascii="Times New Roman" w:hAnsi="Times New Roman" w:cs="Times New Roman"/>
            <w:noProof/>
            <w:lang w:val="el-GR"/>
          </w:rPr>
          <w:t xml:space="preserve">6.2 </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Διάρκεια σύμβασης</w:t>
        </w:r>
        <w:r w:rsidR="004D7622">
          <w:rPr>
            <w:noProof/>
          </w:rPr>
          <w:tab/>
        </w:r>
        <w:r w:rsidR="004D7622">
          <w:rPr>
            <w:noProof/>
          </w:rPr>
          <w:fldChar w:fldCharType="begin"/>
        </w:r>
        <w:r w:rsidR="004D7622">
          <w:rPr>
            <w:noProof/>
          </w:rPr>
          <w:instrText xml:space="preserve"> PAGEREF _Toc136370938 \h </w:instrText>
        </w:r>
        <w:r w:rsidR="004D7622">
          <w:rPr>
            <w:noProof/>
          </w:rPr>
        </w:r>
        <w:r w:rsidR="004D7622">
          <w:rPr>
            <w:noProof/>
          </w:rPr>
          <w:fldChar w:fldCharType="separate"/>
        </w:r>
        <w:r w:rsidR="001701CA">
          <w:rPr>
            <w:noProof/>
          </w:rPr>
          <w:t>43</w:t>
        </w:r>
        <w:r w:rsidR="004D7622">
          <w:rPr>
            <w:noProof/>
          </w:rPr>
          <w:fldChar w:fldCharType="end"/>
        </w:r>
      </w:hyperlink>
    </w:p>
    <w:p w14:paraId="274CB00D" w14:textId="1A6A4F0D"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39" w:history="1">
        <w:r w:rsidR="004D7622" w:rsidRPr="00E20010">
          <w:rPr>
            <w:rStyle w:val="Hyperlink"/>
            <w:rFonts w:ascii="Times New Roman" w:hAnsi="Times New Roman" w:cs="Times New Roman"/>
            <w:noProof/>
            <w:lang w:val="el-GR"/>
          </w:rPr>
          <w:t xml:space="preserve">6.3 </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Παραλαβή του αντικειμένου της σύμβασης</w:t>
        </w:r>
        <w:r w:rsidR="004D7622">
          <w:rPr>
            <w:noProof/>
          </w:rPr>
          <w:tab/>
        </w:r>
        <w:r w:rsidR="004D7622">
          <w:rPr>
            <w:noProof/>
          </w:rPr>
          <w:fldChar w:fldCharType="begin"/>
        </w:r>
        <w:r w:rsidR="004D7622">
          <w:rPr>
            <w:noProof/>
          </w:rPr>
          <w:instrText xml:space="preserve"> PAGEREF _Toc136370939 \h </w:instrText>
        </w:r>
        <w:r w:rsidR="004D7622">
          <w:rPr>
            <w:noProof/>
          </w:rPr>
        </w:r>
        <w:r w:rsidR="004D7622">
          <w:rPr>
            <w:noProof/>
          </w:rPr>
          <w:fldChar w:fldCharType="separate"/>
        </w:r>
        <w:r w:rsidR="001701CA">
          <w:rPr>
            <w:noProof/>
          </w:rPr>
          <w:t>43</w:t>
        </w:r>
        <w:r w:rsidR="004D7622">
          <w:rPr>
            <w:noProof/>
          </w:rPr>
          <w:fldChar w:fldCharType="end"/>
        </w:r>
      </w:hyperlink>
    </w:p>
    <w:p w14:paraId="440A9AEB" w14:textId="46B34CC0"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40" w:history="1">
        <w:r w:rsidR="004D7622" w:rsidRPr="00E20010">
          <w:rPr>
            <w:rStyle w:val="Hyperlink"/>
            <w:rFonts w:ascii="Times New Roman" w:hAnsi="Times New Roman" w:cs="Times New Roman"/>
            <w:noProof/>
            <w:lang w:val="el-GR"/>
          </w:rPr>
          <w:t xml:space="preserve">6.4 </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Απόρριψη παραδοτέων – Αντικατάσταση</w:t>
        </w:r>
        <w:r w:rsidR="004D7622">
          <w:rPr>
            <w:noProof/>
          </w:rPr>
          <w:tab/>
        </w:r>
        <w:r w:rsidR="004D7622">
          <w:rPr>
            <w:noProof/>
          </w:rPr>
          <w:fldChar w:fldCharType="begin"/>
        </w:r>
        <w:r w:rsidR="004D7622">
          <w:rPr>
            <w:noProof/>
          </w:rPr>
          <w:instrText xml:space="preserve"> PAGEREF _Toc136370940 \h </w:instrText>
        </w:r>
        <w:r w:rsidR="004D7622">
          <w:rPr>
            <w:noProof/>
          </w:rPr>
        </w:r>
        <w:r w:rsidR="004D7622">
          <w:rPr>
            <w:noProof/>
          </w:rPr>
          <w:fldChar w:fldCharType="separate"/>
        </w:r>
        <w:r w:rsidR="001701CA">
          <w:rPr>
            <w:noProof/>
          </w:rPr>
          <w:t>44</w:t>
        </w:r>
        <w:r w:rsidR="004D7622">
          <w:rPr>
            <w:noProof/>
          </w:rPr>
          <w:fldChar w:fldCharType="end"/>
        </w:r>
      </w:hyperlink>
    </w:p>
    <w:p w14:paraId="65E60C0D" w14:textId="3E5CCEE8" w:rsidR="004D7622" w:rsidRDefault="00000000">
      <w:pPr>
        <w:pStyle w:val="TOC2"/>
        <w:tabs>
          <w:tab w:val="left" w:pos="880"/>
          <w:tab w:val="right" w:leader="dot" w:pos="10261"/>
        </w:tabs>
        <w:rPr>
          <w:rFonts w:eastAsia="DengXian" w:cs="Times New Roman"/>
          <w:smallCaps w:val="0"/>
          <w:noProof/>
          <w:kern w:val="2"/>
          <w:sz w:val="22"/>
          <w:szCs w:val="22"/>
          <w:lang w:val="el-GR" w:eastAsia="el-GR"/>
        </w:rPr>
      </w:pPr>
      <w:hyperlink w:anchor="_Toc136370941" w:history="1">
        <w:r w:rsidR="004D7622" w:rsidRPr="00E20010">
          <w:rPr>
            <w:rStyle w:val="Hyperlink"/>
            <w:rFonts w:ascii="Times New Roman" w:hAnsi="Times New Roman" w:cs="Times New Roman"/>
            <w:noProof/>
            <w:lang w:val="el-GR"/>
          </w:rPr>
          <w:t xml:space="preserve">6.5 </w:t>
        </w:r>
        <w:r w:rsidR="004D7622">
          <w:rPr>
            <w:rFonts w:eastAsia="DengXian" w:cs="Times New Roman"/>
            <w:smallCaps w:val="0"/>
            <w:noProof/>
            <w:kern w:val="2"/>
            <w:sz w:val="22"/>
            <w:szCs w:val="22"/>
            <w:lang w:val="el-GR" w:eastAsia="el-GR"/>
          </w:rPr>
          <w:tab/>
        </w:r>
        <w:r w:rsidR="004D7622" w:rsidRPr="00E20010">
          <w:rPr>
            <w:rStyle w:val="Hyperlink"/>
            <w:rFonts w:ascii="Times New Roman" w:hAnsi="Times New Roman" w:cs="Times New Roman"/>
            <w:noProof/>
            <w:lang w:val="el-GR"/>
          </w:rPr>
          <w:t>Αναπροσαρμογή τιμής</w:t>
        </w:r>
        <w:r w:rsidR="004D7622">
          <w:rPr>
            <w:noProof/>
          </w:rPr>
          <w:tab/>
        </w:r>
        <w:r w:rsidR="004D7622">
          <w:rPr>
            <w:noProof/>
          </w:rPr>
          <w:fldChar w:fldCharType="begin"/>
        </w:r>
        <w:r w:rsidR="004D7622">
          <w:rPr>
            <w:noProof/>
          </w:rPr>
          <w:instrText xml:space="preserve"> PAGEREF _Toc136370941 \h </w:instrText>
        </w:r>
        <w:r w:rsidR="004D7622">
          <w:rPr>
            <w:noProof/>
          </w:rPr>
        </w:r>
        <w:r w:rsidR="004D7622">
          <w:rPr>
            <w:noProof/>
          </w:rPr>
          <w:fldChar w:fldCharType="separate"/>
        </w:r>
        <w:r w:rsidR="001701CA">
          <w:rPr>
            <w:noProof/>
          </w:rPr>
          <w:t>44</w:t>
        </w:r>
        <w:r w:rsidR="004D7622">
          <w:rPr>
            <w:noProof/>
          </w:rPr>
          <w:fldChar w:fldCharType="end"/>
        </w:r>
      </w:hyperlink>
    </w:p>
    <w:p w14:paraId="45693107" w14:textId="37027AC0" w:rsidR="004D7622" w:rsidRDefault="00000000">
      <w:pPr>
        <w:pStyle w:val="TOC1"/>
        <w:tabs>
          <w:tab w:val="right" w:leader="dot" w:pos="10261"/>
        </w:tabs>
        <w:rPr>
          <w:rFonts w:eastAsia="DengXian" w:cs="Times New Roman"/>
          <w:b w:val="0"/>
          <w:bCs w:val="0"/>
          <w:caps w:val="0"/>
          <w:noProof/>
          <w:kern w:val="2"/>
          <w:sz w:val="22"/>
          <w:szCs w:val="22"/>
          <w:lang w:val="el-GR" w:eastAsia="el-GR"/>
        </w:rPr>
      </w:pPr>
      <w:hyperlink w:anchor="_Toc136370942" w:history="1">
        <w:r w:rsidR="004D7622" w:rsidRPr="00E20010">
          <w:rPr>
            <w:rStyle w:val="Hyperlink"/>
            <w:rFonts w:ascii="Times New Roman" w:hAnsi="Times New Roman" w:cs="Times New Roman"/>
            <w:noProof/>
            <w:lang w:val="el-GR"/>
          </w:rPr>
          <w:t>ΠΑΡΑΡΤΗΜΑΤΑ</w:t>
        </w:r>
        <w:r w:rsidR="004D7622">
          <w:rPr>
            <w:noProof/>
          </w:rPr>
          <w:tab/>
        </w:r>
        <w:r w:rsidR="004D7622">
          <w:rPr>
            <w:noProof/>
          </w:rPr>
          <w:fldChar w:fldCharType="begin"/>
        </w:r>
        <w:r w:rsidR="004D7622">
          <w:rPr>
            <w:noProof/>
          </w:rPr>
          <w:instrText xml:space="preserve"> PAGEREF _Toc136370942 \h </w:instrText>
        </w:r>
        <w:r w:rsidR="004D7622">
          <w:rPr>
            <w:noProof/>
          </w:rPr>
        </w:r>
        <w:r w:rsidR="004D7622">
          <w:rPr>
            <w:noProof/>
          </w:rPr>
          <w:fldChar w:fldCharType="separate"/>
        </w:r>
        <w:r w:rsidR="001701CA">
          <w:rPr>
            <w:noProof/>
          </w:rPr>
          <w:t>45</w:t>
        </w:r>
        <w:r w:rsidR="004D7622">
          <w:rPr>
            <w:noProof/>
          </w:rPr>
          <w:fldChar w:fldCharType="end"/>
        </w:r>
      </w:hyperlink>
    </w:p>
    <w:p w14:paraId="6F8ABF5E" w14:textId="2E81A654" w:rsidR="004D7622" w:rsidRDefault="00000000">
      <w:pPr>
        <w:pStyle w:val="TOC2"/>
        <w:tabs>
          <w:tab w:val="right" w:leader="dot" w:pos="10261"/>
        </w:tabs>
        <w:rPr>
          <w:rFonts w:eastAsia="DengXian" w:cs="Times New Roman"/>
          <w:smallCaps w:val="0"/>
          <w:noProof/>
          <w:kern w:val="2"/>
          <w:sz w:val="22"/>
          <w:szCs w:val="22"/>
          <w:lang w:val="el-GR" w:eastAsia="el-GR"/>
        </w:rPr>
      </w:pPr>
      <w:hyperlink w:anchor="_Toc136370943" w:history="1">
        <w:r w:rsidR="004D7622" w:rsidRPr="00E20010">
          <w:rPr>
            <w:rStyle w:val="Hyperlink"/>
            <w:rFonts w:ascii="Times New Roman" w:hAnsi="Times New Roman" w:cs="Times New Roman"/>
            <w:noProof/>
            <w:lang w:val="el-GR"/>
          </w:rPr>
          <w:t>ΠΑΡΑΡΤΗΜΑ Ι – Αναλυτική Περιγραφή Φυσικού και Οικονομικού Αντικειμένου της Σύμβασης</w:t>
        </w:r>
        <w:r w:rsidR="004D7622">
          <w:rPr>
            <w:noProof/>
          </w:rPr>
          <w:tab/>
        </w:r>
        <w:r w:rsidR="004D7622">
          <w:rPr>
            <w:noProof/>
          </w:rPr>
          <w:fldChar w:fldCharType="begin"/>
        </w:r>
        <w:r w:rsidR="004D7622">
          <w:rPr>
            <w:noProof/>
          </w:rPr>
          <w:instrText xml:space="preserve"> PAGEREF _Toc136370943 \h </w:instrText>
        </w:r>
        <w:r w:rsidR="004D7622">
          <w:rPr>
            <w:noProof/>
          </w:rPr>
        </w:r>
        <w:r w:rsidR="004D7622">
          <w:rPr>
            <w:noProof/>
          </w:rPr>
          <w:fldChar w:fldCharType="separate"/>
        </w:r>
        <w:r w:rsidR="001701CA">
          <w:rPr>
            <w:noProof/>
          </w:rPr>
          <w:t>45</w:t>
        </w:r>
        <w:r w:rsidR="004D7622">
          <w:rPr>
            <w:noProof/>
          </w:rPr>
          <w:fldChar w:fldCharType="end"/>
        </w:r>
      </w:hyperlink>
    </w:p>
    <w:p w14:paraId="38DC7395" w14:textId="4AD3AE76" w:rsidR="004D7622" w:rsidRDefault="00000000">
      <w:pPr>
        <w:pStyle w:val="TOC2"/>
        <w:tabs>
          <w:tab w:val="right" w:leader="dot" w:pos="10261"/>
        </w:tabs>
        <w:rPr>
          <w:rFonts w:eastAsia="DengXian" w:cs="Times New Roman"/>
          <w:smallCaps w:val="0"/>
          <w:noProof/>
          <w:kern w:val="2"/>
          <w:sz w:val="22"/>
          <w:szCs w:val="22"/>
          <w:lang w:val="el-GR" w:eastAsia="el-GR"/>
        </w:rPr>
      </w:pPr>
      <w:hyperlink w:anchor="_Toc136370944" w:history="1">
        <w:r w:rsidR="004D7622" w:rsidRPr="00E20010">
          <w:rPr>
            <w:rStyle w:val="Hyperlink"/>
            <w:rFonts w:ascii="Times New Roman" w:hAnsi="Times New Roman" w:cs="Times New Roman"/>
            <w:bCs/>
            <w:noProof/>
            <w:lang w:val="el-GR"/>
          </w:rPr>
          <w:t>ΠΑΡΑΡΤΗΜΑ ΙΙ –  Τεχνικές Προδιαγραφές</w:t>
        </w:r>
        <w:r w:rsidR="004D7622">
          <w:rPr>
            <w:noProof/>
          </w:rPr>
          <w:tab/>
        </w:r>
        <w:r w:rsidR="004D7622">
          <w:rPr>
            <w:noProof/>
          </w:rPr>
          <w:fldChar w:fldCharType="begin"/>
        </w:r>
        <w:r w:rsidR="004D7622">
          <w:rPr>
            <w:noProof/>
          </w:rPr>
          <w:instrText xml:space="preserve"> PAGEREF _Toc136370944 \h </w:instrText>
        </w:r>
        <w:r w:rsidR="004D7622">
          <w:rPr>
            <w:noProof/>
          </w:rPr>
        </w:r>
        <w:r w:rsidR="004D7622">
          <w:rPr>
            <w:noProof/>
          </w:rPr>
          <w:fldChar w:fldCharType="separate"/>
        </w:r>
        <w:r w:rsidR="001701CA">
          <w:rPr>
            <w:noProof/>
          </w:rPr>
          <w:t>47</w:t>
        </w:r>
        <w:r w:rsidR="004D7622">
          <w:rPr>
            <w:noProof/>
          </w:rPr>
          <w:fldChar w:fldCharType="end"/>
        </w:r>
      </w:hyperlink>
    </w:p>
    <w:p w14:paraId="7C4AED79" w14:textId="56D9BA45" w:rsidR="004D7622" w:rsidRDefault="00000000">
      <w:pPr>
        <w:pStyle w:val="TOC2"/>
        <w:tabs>
          <w:tab w:val="right" w:leader="dot" w:pos="10261"/>
        </w:tabs>
        <w:rPr>
          <w:rFonts w:eastAsia="DengXian" w:cs="Times New Roman"/>
          <w:smallCaps w:val="0"/>
          <w:noProof/>
          <w:kern w:val="2"/>
          <w:sz w:val="22"/>
          <w:szCs w:val="22"/>
          <w:lang w:val="el-GR" w:eastAsia="el-GR"/>
        </w:rPr>
      </w:pPr>
      <w:hyperlink w:anchor="_Toc136370945" w:history="1">
        <w:r w:rsidR="004D7622" w:rsidRPr="00E20010">
          <w:rPr>
            <w:rStyle w:val="Hyperlink"/>
            <w:rFonts w:ascii="Times New Roman" w:hAnsi="Times New Roman" w:cs="Times New Roman"/>
            <w:bCs/>
            <w:noProof/>
            <w:lang w:val="el-GR"/>
          </w:rPr>
          <w:t>ΠΑΡΑΡΤΗΜΑ ΙΙI – ΕΕΕΣ</w:t>
        </w:r>
        <w:r w:rsidR="004D7622">
          <w:rPr>
            <w:noProof/>
          </w:rPr>
          <w:tab/>
        </w:r>
        <w:r w:rsidR="004D7622">
          <w:rPr>
            <w:noProof/>
          </w:rPr>
          <w:fldChar w:fldCharType="begin"/>
        </w:r>
        <w:r w:rsidR="004D7622">
          <w:rPr>
            <w:noProof/>
          </w:rPr>
          <w:instrText xml:space="preserve"> PAGEREF _Toc136370945 \h </w:instrText>
        </w:r>
        <w:r w:rsidR="004D7622">
          <w:rPr>
            <w:noProof/>
          </w:rPr>
        </w:r>
        <w:r w:rsidR="004D7622">
          <w:rPr>
            <w:noProof/>
          </w:rPr>
          <w:fldChar w:fldCharType="separate"/>
        </w:r>
        <w:r w:rsidR="001701CA">
          <w:rPr>
            <w:noProof/>
          </w:rPr>
          <w:t>49</w:t>
        </w:r>
        <w:r w:rsidR="004D7622">
          <w:rPr>
            <w:noProof/>
          </w:rPr>
          <w:fldChar w:fldCharType="end"/>
        </w:r>
      </w:hyperlink>
    </w:p>
    <w:p w14:paraId="61852CB2" w14:textId="1B0678AD" w:rsidR="004D7622" w:rsidRDefault="00000000">
      <w:pPr>
        <w:pStyle w:val="TOC2"/>
        <w:tabs>
          <w:tab w:val="right" w:leader="dot" w:pos="10261"/>
        </w:tabs>
        <w:rPr>
          <w:rFonts w:eastAsia="DengXian" w:cs="Times New Roman"/>
          <w:smallCaps w:val="0"/>
          <w:noProof/>
          <w:kern w:val="2"/>
          <w:sz w:val="22"/>
          <w:szCs w:val="22"/>
          <w:lang w:val="el-GR" w:eastAsia="el-GR"/>
        </w:rPr>
      </w:pPr>
      <w:hyperlink w:anchor="_Toc136370946" w:history="1">
        <w:r w:rsidR="004D7622" w:rsidRPr="00E20010">
          <w:rPr>
            <w:rStyle w:val="Hyperlink"/>
            <w:rFonts w:ascii="Times New Roman" w:hAnsi="Times New Roman" w:cs="Times New Roman"/>
            <w:noProof/>
            <w:lang w:val="el-GR"/>
          </w:rPr>
          <w:t>ΠΑΡΑΡΤΗΜΑ ΙV – Υπόδειγμα Οικονομικής Προσφοράς</w:t>
        </w:r>
        <w:r w:rsidR="004D7622">
          <w:rPr>
            <w:noProof/>
          </w:rPr>
          <w:tab/>
        </w:r>
        <w:r w:rsidR="004D7622">
          <w:rPr>
            <w:noProof/>
          </w:rPr>
          <w:fldChar w:fldCharType="begin"/>
        </w:r>
        <w:r w:rsidR="004D7622">
          <w:rPr>
            <w:noProof/>
          </w:rPr>
          <w:instrText xml:space="preserve"> PAGEREF _Toc136370946 \h </w:instrText>
        </w:r>
        <w:r w:rsidR="004D7622">
          <w:rPr>
            <w:noProof/>
          </w:rPr>
        </w:r>
        <w:r w:rsidR="004D7622">
          <w:rPr>
            <w:noProof/>
          </w:rPr>
          <w:fldChar w:fldCharType="separate"/>
        </w:r>
        <w:r w:rsidR="001701CA">
          <w:rPr>
            <w:noProof/>
          </w:rPr>
          <w:t>51</w:t>
        </w:r>
        <w:r w:rsidR="004D7622">
          <w:rPr>
            <w:noProof/>
          </w:rPr>
          <w:fldChar w:fldCharType="end"/>
        </w:r>
      </w:hyperlink>
    </w:p>
    <w:p w14:paraId="4D109EAD" w14:textId="3E536E5F" w:rsidR="004D7622" w:rsidRDefault="00000000">
      <w:pPr>
        <w:pStyle w:val="TOC2"/>
        <w:tabs>
          <w:tab w:val="right" w:leader="dot" w:pos="10261"/>
        </w:tabs>
        <w:rPr>
          <w:rFonts w:eastAsia="DengXian" w:cs="Times New Roman"/>
          <w:smallCaps w:val="0"/>
          <w:noProof/>
          <w:kern w:val="2"/>
          <w:sz w:val="22"/>
          <w:szCs w:val="22"/>
          <w:lang w:val="el-GR" w:eastAsia="el-GR"/>
        </w:rPr>
      </w:pPr>
      <w:hyperlink w:anchor="_Toc136370947" w:history="1">
        <w:r w:rsidR="004D7622" w:rsidRPr="00E20010">
          <w:rPr>
            <w:rStyle w:val="Hyperlink"/>
            <w:rFonts w:ascii="Times New Roman" w:hAnsi="Times New Roman" w:cs="Times New Roman"/>
            <w:noProof/>
            <w:lang w:val="el-GR"/>
          </w:rPr>
          <w:t>ΠΑΡΑΡΤΗΜΑ V – Υποδείγματα Εγγυητικών Επιστολών</w:t>
        </w:r>
        <w:r w:rsidR="004D7622">
          <w:rPr>
            <w:noProof/>
          </w:rPr>
          <w:tab/>
        </w:r>
        <w:r w:rsidR="004D7622">
          <w:rPr>
            <w:noProof/>
          </w:rPr>
          <w:fldChar w:fldCharType="begin"/>
        </w:r>
        <w:r w:rsidR="004D7622">
          <w:rPr>
            <w:noProof/>
          </w:rPr>
          <w:instrText xml:space="preserve"> PAGEREF _Toc136370947 \h </w:instrText>
        </w:r>
        <w:r w:rsidR="004D7622">
          <w:rPr>
            <w:noProof/>
          </w:rPr>
        </w:r>
        <w:r w:rsidR="004D7622">
          <w:rPr>
            <w:noProof/>
          </w:rPr>
          <w:fldChar w:fldCharType="separate"/>
        </w:r>
        <w:r w:rsidR="001701CA">
          <w:rPr>
            <w:noProof/>
          </w:rPr>
          <w:t>52</w:t>
        </w:r>
        <w:r w:rsidR="004D7622">
          <w:rPr>
            <w:noProof/>
          </w:rPr>
          <w:fldChar w:fldCharType="end"/>
        </w:r>
      </w:hyperlink>
    </w:p>
    <w:p w14:paraId="11A42FE9" w14:textId="1251715B" w:rsidR="004D7622" w:rsidRDefault="00000000">
      <w:pPr>
        <w:pStyle w:val="TOC2"/>
        <w:tabs>
          <w:tab w:val="right" w:leader="dot" w:pos="10261"/>
        </w:tabs>
        <w:rPr>
          <w:rFonts w:eastAsia="DengXian" w:cs="Times New Roman"/>
          <w:smallCaps w:val="0"/>
          <w:noProof/>
          <w:kern w:val="2"/>
          <w:sz w:val="22"/>
          <w:szCs w:val="22"/>
          <w:lang w:val="el-GR" w:eastAsia="el-GR"/>
        </w:rPr>
      </w:pPr>
      <w:hyperlink w:anchor="_Toc136370948" w:history="1">
        <w:r w:rsidR="004D7622" w:rsidRPr="00E20010">
          <w:rPr>
            <w:rStyle w:val="Hyperlink"/>
            <w:rFonts w:ascii="Times New Roman" w:hAnsi="Times New Roman" w:cs="Times New Roman"/>
            <w:noProof/>
            <w:lang w:val="el-GR"/>
          </w:rPr>
          <w:t>ΠΑΡΑΡΤΗΜΑ VI – Ενημέρωση για την προστασία προσωπικών δεδομένων</w:t>
        </w:r>
        <w:r w:rsidR="004D7622">
          <w:rPr>
            <w:noProof/>
          </w:rPr>
          <w:tab/>
        </w:r>
        <w:r w:rsidR="004D7622">
          <w:rPr>
            <w:noProof/>
          </w:rPr>
          <w:fldChar w:fldCharType="begin"/>
        </w:r>
        <w:r w:rsidR="004D7622">
          <w:rPr>
            <w:noProof/>
          </w:rPr>
          <w:instrText xml:space="preserve"> PAGEREF _Toc136370948 \h </w:instrText>
        </w:r>
        <w:r w:rsidR="004D7622">
          <w:rPr>
            <w:noProof/>
          </w:rPr>
        </w:r>
        <w:r w:rsidR="004D7622">
          <w:rPr>
            <w:noProof/>
          </w:rPr>
          <w:fldChar w:fldCharType="separate"/>
        </w:r>
        <w:r w:rsidR="001701CA">
          <w:rPr>
            <w:noProof/>
          </w:rPr>
          <w:t>56</w:t>
        </w:r>
        <w:r w:rsidR="004D7622">
          <w:rPr>
            <w:noProof/>
          </w:rPr>
          <w:fldChar w:fldCharType="end"/>
        </w:r>
      </w:hyperlink>
    </w:p>
    <w:p w14:paraId="62CEC80C" w14:textId="2C9EDE69" w:rsidR="004D7622" w:rsidRDefault="00000000">
      <w:pPr>
        <w:pStyle w:val="TOC2"/>
        <w:tabs>
          <w:tab w:val="right" w:leader="dot" w:pos="10261"/>
        </w:tabs>
        <w:rPr>
          <w:rFonts w:eastAsia="DengXian" w:cs="Times New Roman"/>
          <w:smallCaps w:val="0"/>
          <w:noProof/>
          <w:kern w:val="2"/>
          <w:sz w:val="22"/>
          <w:szCs w:val="22"/>
          <w:lang w:val="el-GR" w:eastAsia="el-GR"/>
        </w:rPr>
      </w:pPr>
      <w:hyperlink w:anchor="_Toc136370949" w:history="1">
        <w:r w:rsidR="004D7622" w:rsidRPr="00E20010">
          <w:rPr>
            <w:rStyle w:val="Hyperlink"/>
            <w:rFonts w:ascii="Times New Roman" w:hAnsi="Times New Roman" w:cs="Times New Roman"/>
            <w:noProof/>
            <w:lang w:val="el-GR"/>
          </w:rPr>
          <w:t>ΠΑΡΑΡΤΗΜΑ VI – Σχέδιο Σύμβασης</w:t>
        </w:r>
        <w:r w:rsidR="004D7622">
          <w:rPr>
            <w:noProof/>
          </w:rPr>
          <w:tab/>
        </w:r>
        <w:r w:rsidR="004D7622">
          <w:rPr>
            <w:noProof/>
          </w:rPr>
          <w:fldChar w:fldCharType="begin"/>
        </w:r>
        <w:r w:rsidR="004D7622">
          <w:rPr>
            <w:noProof/>
          </w:rPr>
          <w:instrText xml:space="preserve"> PAGEREF _Toc136370949 \h </w:instrText>
        </w:r>
        <w:r w:rsidR="004D7622">
          <w:rPr>
            <w:noProof/>
          </w:rPr>
        </w:r>
        <w:r w:rsidR="004D7622">
          <w:rPr>
            <w:noProof/>
          </w:rPr>
          <w:fldChar w:fldCharType="separate"/>
        </w:r>
        <w:r w:rsidR="001701CA">
          <w:rPr>
            <w:noProof/>
          </w:rPr>
          <w:t>57</w:t>
        </w:r>
        <w:r w:rsidR="004D7622">
          <w:rPr>
            <w:noProof/>
          </w:rPr>
          <w:fldChar w:fldCharType="end"/>
        </w:r>
      </w:hyperlink>
    </w:p>
    <w:p w14:paraId="1F129809" w14:textId="31DD5C5C" w:rsidR="00936C7C" w:rsidRPr="00014E7F" w:rsidRDefault="00C162AF">
      <w:pPr>
        <w:rPr>
          <w:rFonts w:ascii="Times New Roman" w:eastAsia="MS Mincho" w:hAnsi="Times New Roman" w:cs="Times New Roman"/>
          <w:b/>
          <w:bCs/>
          <w:caps/>
          <w:sz w:val="20"/>
          <w:szCs w:val="22"/>
          <w:lang w:val="el-GR"/>
        </w:rPr>
      </w:pPr>
      <w:r w:rsidRPr="00014E7F">
        <w:rPr>
          <w:rFonts w:ascii="Times New Roman" w:hAnsi="Times New Roman" w:cs="Times New Roman"/>
        </w:rPr>
        <w:fldChar w:fldCharType="end"/>
      </w:r>
    </w:p>
    <w:p w14:paraId="1F12980A" w14:textId="77777777" w:rsidR="00936C7C" w:rsidRPr="00014E7F" w:rsidRDefault="00C162AF">
      <w:pPr>
        <w:pStyle w:val="Heading1"/>
        <w:numPr>
          <w:ilvl w:val="0"/>
          <w:numId w:val="4"/>
        </w:numPr>
        <w:tabs>
          <w:tab w:val="left" w:pos="567"/>
        </w:tabs>
        <w:ind w:left="567" w:hanging="567"/>
        <w:rPr>
          <w:rFonts w:ascii="Times New Roman" w:hAnsi="Times New Roman" w:cs="Times New Roman"/>
        </w:rPr>
      </w:pPr>
      <w:bookmarkStart w:id="1" w:name="_Toc136370880"/>
      <w:r w:rsidRPr="00014E7F">
        <w:rPr>
          <w:rFonts w:ascii="Times New Roman" w:hAnsi="Times New Roman" w:cs="Times New Roman"/>
          <w:lang w:val="el-GR"/>
        </w:rPr>
        <w:lastRenderedPageBreak/>
        <w:t>ΑΝΑΘΕΤΟΥΣΑ ΑΡΧΗ ΚΑΙ ΑΝΤΙΚΕΙΜΕΝΟ ΣΥΜΒΑΣΗΣ</w:t>
      </w:r>
      <w:bookmarkEnd w:id="1"/>
    </w:p>
    <w:p w14:paraId="1F12980B" w14:textId="77777777" w:rsidR="00936C7C" w:rsidRPr="00014E7F" w:rsidRDefault="00C162AF">
      <w:pPr>
        <w:pStyle w:val="Heading2"/>
        <w:rPr>
          <w:rFonts w:ascii="Times New Roman" w:hAnsi="Times New Roman" w:cs="Times New Roman"/>
        </w:rPr>
      </w:pPr>
      <w:bookmarkStart w:id="2" w:name="_Toc136370881"/>
      <w:r w:rsidRPr="00014E7F">
        <w:rPr>
          <w:rFonts w:ascii="Times New Roman" w:hAnsi="Times New Roman" w:cs="Times New Roman"/>
          <w:lang w:val="el-GR"/>
        </w:rPr>
        <w:t>1.1</w:t>
      </w:r>
      <w:r w:rsidRPr="00014E7F">
        <w:rPr>
          <w:rFonts w:ascii="Times New Roman" w:hAnsi="Times New Roman" w:cs="Times New Roman"/>
          <w:lang w:val="el-GR"/>
        </w:rPr>
        <w:tab/>
        <w:t>Στοιχεία Αναθέτουσας Αρχής</w:t>
      </w:r>
      <w:bookmarkEnd w:id="2"/>
      <w:r w:rsidRPr="00014E7F">
        <w:rPr>
          <w:rFonts w:ascii="Times New Roman" w:hAnsi="Times New Roman" w:cs="Times New Roman"/>
          <w:lang w:val="el-GR"/>
        </w:rPr>
        <w:t xml:space="preserve"> </w:t>
      </w:r>
    </w:p>
    <w:p w14:paraId="1F12980C" w14:textId="77777777" w:rsidR="00936C7C" w:rsidRPr="00014E7F" w:rsidRDefault="00936C7C">
      <w:pPr>
        <w:pStyle w:val="normalwithoutspacing"/>
        <w:rPr>
          <w:rFonts w:ascii="Times New Roman" w:hAnsi="Times New Roman" w:cs="Times New Roman"/>
          <w:b/>
        </w:rPr>
      </w:pPr>
    </w:p>
    <w:tbl>
      <w:tblPr>
        <w:tblW w:w="0" w:type="auto"/>
        <w:jc w:val="center"/>
        <w:tblLayout w:type="fixed"/>
        <w:tblLook w:val="04A0" w:firstRow="1" w:lastRow="0" w:firstColumn="1" w:lastColumn="0" w:noHBand="0" w:noVBand="1"/>
      </w:tblPr>
      <w:tblGrid>
        <w:gridCol w:w="5245"/>
        <w:gridCol w:w="4349"/>
      </w:tblGrid>
      <w:tr w:rsidR="00936C7C" w:rsidRPr="00F93F61" w14:paraId="1F12980F" w14:textId="77777777">
        <w:trPr>
          <w:jc w:val="center"/>
        </w:trPr>
        <w:tc>
          <w:tcPr>
            <w:tcW w:w="5245" w:type="dxa"/>
            <w:tcBorders>
              <w:top w:val="single" w:sz="4" w:space="0" w:color="000000"/>
              <w:left w:val="single" w:sz="4" w:space="0" w:color="000000"/>
              <w:bottom w:val="single" w:sz="4" w:space="0" w:color="000000"/>
            </w:tcBorders>
          </w:tcPr>
          <w:p w14:paraId="1F12980D"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Επωνυμία</w:t>
            </w:r>
          </w:p>
        </w:tc>
        <w:tc>
          <w:tcPr>
            <w:tcW w:w="4349" w:type="dxa"/>
            <w:tcBorders>
              <w:top w:val="single" w:sz="4" w:space="0" w:color="000000"/>
              <w:left w:val="single" w:sz="4" w:space="0" w:color="000000"/>
              <w:bottom w:val="single" w:sz="4" w:space="0" w:color="000000"/>
              <w:right w:val="single" w:sz="4" w:space="0" w:color="000000"/>
            </w:tcBorders>
          </w:tcPr>
          <w:p w14:paraId="1F12980E" w14:textId="77777777" w:rsidR="00936C7C" w:rsidRPr="00014E7F" w:rsidRDefault="00C162AF">
            <w:pPr>
              <w:pStyle w:val="normalwithoutspacing"/>
              <w:snapToGrid w:val="0"/>
              <w:rPr>
                <w:rFonts w:ascii="Times New Roman" w:hAnsi="Times New Roman" w:cs="Times New Roman"/>
              </w:rPr>
            </w:pPr>
            <w:r w:rsidRPr="00014E7F">
              <w:rPr>
                <w:rFonts w:ascii="Times New Roman" w:hAnsi="Times New Roman" w:cs="Times New Roman"/>
              </w:rPr>
              <w:t>Περιφερειακή</w:t>
            </w:r>
            <w:r w:rsidRPr="00014E7F">
              <w:rPr>
                <w:rFonts w:ascii="Times New Roman" w:hAnsi="Times New Roman" w:cs="Times New Roman"/>
                <w:spacing w:val="-13"/>
              </w:rPr>
              <w:t xml:space="preserve"> </w:t>
            </w:r>
            <w:r w:rsidRPr="00014E7F">
              <w:rPr>
                <w:rFonts w:ascii="Times New Roman" w:hAnsi="Times New Roman" w:cs="Times New Roman"/>
              </w:rPr>
              <w:t>Ένωση</w:t>
            </w:r>
            <w:r w:rsidRPr="00014E7F">
              <w:rPr>
                <w:rFonts w:ascii="Times New Roman" w:hAnsi="Times New Roman" w:cs="Times New Roman"/>
                <w:spacing w:val="-12"/>
              </w:rPr>
              <w:t xml:space="preserve"> </w:t>
            </w:r>
            <w:r w:rsidRPr="00014E7F">
              <w:rPr>
                <w:rFonts w:ascii="Times New Roman" w:hAnsi="Times New Roman" w:cs="Times New Roman"/>
              </w:rPr>
              <w:t>Δήμων Ιονίων Νήσων</w:t>
            </w:r>
          </w:p>
        </w:tc>
      </w:tr>
      <w:tr w:rsidR="00936C7C" w:rsidRPr="00014E7F" w14:paraId="1F129812" w14:textId="77777777">
        <w:trPr>
          <w:jc w:val="center"/>
        </w:trPr>
        <w:tc>
          <w:tcPr>
            <w:tcW w:w="5245" w:type="dxa"/>
            <w:tcBorders>
              <w:top w:val="single" w:sz="4" w:space="0" w:color="000000"/>
              <w:left w:val="single" w:sz="4" w:space="0" w:color="000000"/>
              <w:bottom w:val="single" w:sz="4" w:space="0" w:color="000000"/>
            </w:tcBorders>
          </w:tcPr>
          <w:p w14:paraId="1F129810"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tcPr>
          <w:p w14:paraId="1F129811" w14:textId="77777777" w:rsidR="00936C7C" w:rsidRPr="00014E7F" w:rsidRDefault="00C162AF">
            <w:pPr>
              <w:pStyle w:val="normalwithoutspacing"/>
              <w:snapToGrid w:val="0"/>
              <w:rPr>
                <w:rFonts w:ascii="Times New Roman" w:hAnsi="Times New Roman" w:cs="Times New Roman"/>
              </w:rPr>
            </w:pPr>
            <w:r w:rsidRPr="00014E7F">
              <w:rPr>
                <w:rFonts w:ascii="Times New Roman" w:hAnsi="Times New Roman" w:cs="Times New Roman"/>
              </w:rPr>
              <w:t>997914496</w:t>
            </w:r>
          </w:p>
        </w:tc>
      </w:tr>
      <w:tr w:rsidR="00936C7C" w:rsidRPr="00014E7F" w14:paraId="1F129815" w14:textId="77777777">
        <w:trPr>
          <w:jc w:val="center"/>
        </w:trPr>
        <w:tc>
          <w:tcPr>
            <w:tcW w:w="5245" w:type="dxa"/>
            <w:tcBorders>
              <w:top w:val="single" w:sz="4" w:space="0" w:color="000000"/>
              <w:left w:val="single" w:sz="4" w:space="0" w:color="000000"/>
              <w:bottom w:val="single" w:sz="4" w:space="0" w:color="000000"/>
            </w:tcBorders>
          </w:tcPr>
          <w:p w14:paraId="1F129813"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tcPr>
          <w:p w14:paraId="1F129814" w14:textId="77777777" w:rsidR="00936C7C" w:rsidRPr="00014E7F" w:rsidRDefault="00C162AF">
            <w:pPr>
              <w:pStyle w:val="normalwithoutspacing"/>
              <w:snapToGrid w:val="0"/>
              <w:rPr>
                <w:rFonts w:ascii="Times New Roman" w:hAnsi="Times New Roman" w:cs="Times New Roman"/>
              </w:rPr>
            </w:pPr>
            <w:r w:rsidRPr="00014E7F">
              <w:rPr>
                <w:rFonts w:ascii="Times New Roman" w:hAnsi="Times New Roman" w:cs="Times New Roman"/>
              </w:rPr>
              <w:t>1007.E89559.0001</w:t>
            </w:r>
          </w:p>
        </w:tc>
      </w:tr>
      <w:tr w:rsidR="00936C7C" w:rsidRPr="00014E7F" w14:paraId="1F129818" w14:textId="77777777">
        <w:trPr>
          <w:jc w:val="center"/>
        </w:trPr>
        <w:tc>
          <w:tcPr>
            <w:tcW w:w="5245" w:type="dxa"/>
            <w:tcBorders>
              <w:top w:val="single" w:sz="4" w:space="0" w:color="000000"/>
              <w:left w:val="single" w:sz="4" w:space="0" w:color="000000"/>
              <w:bottom w:val="single" w:sz="4" w:space="0" w:color="000000"/>
            </w:tcBorders>
          </w:tcPr>
          <w:p w14:paraId="1F129816"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tcPr>
          <w:p w14:paraId="1F129817" w14:textId="77777777" w:rsidR="00936C7C" w:rsidRPr="00014E7F" w:rsidRDefault="00C162AF">
            <w:pPr>
              <w:pStyle w:val="TableParagraph"/>
              <w:spacing w:line="260" w:lineRule="exact"/>
              <w:ind w:left="9"/>
              <w:rPr>
                <w:rFonts w:ascii="Times New Roman" w:hAnsi="Times New Roman" w:cs="Times New Roman"/>
              </w:rPr>
            </w:pPr>
            <w:proofErr w:type="spellStart"/>
            <w:r w:rsidRPr="00014E7F">
              <w:rPr>
                <w:rFonts w:ascii="Times New Roman" w:hAnsi="Times New Roman" w:cs="Times New Roman"/>
                <w:spacing w:val="-2"/>
              </w:rPr>
              <w:t>Λεωφόρος</w:t>
            </w:r>
            <w:proofErr w:type="spellEnd"/>
            <w:r w:rsidRPr="00014E7F">
              <w:rPr>
                <w:rFonts w:ascii="Times New Roman" w:hAnsi="Times New Roman" w:cs="Times New Roman"/>
                <w:spacing w:val="-2"/>
              </w:rPr>
              <w:t xml:space="preserve"> </w:t>
            </w:r>
            <w:proofErr w:type="spellStart"/>
            <w:r w:rsidRPr="00014E7F">
              <w:rPr>
                <w:rFonts w:ascii="Times New Roman" w:hAnsi="Times New Roman" w:cs="Times New Roman"/>
                <w:spacing w:val="-2"/>
              </w:rPr>
              <w:t>Αλεξάνδρ</w:t>
            </w:r>
            <w:proofErr w:type="spellEnd"/>
            <w:r w:rsidRPr="00014E7F">
              <w:rPr>
                <w:rFonts w:ascii="Times New Roman" w:hAnsi="Times New Roman" w:cs="Times New Roman"/>
                <w:spacing w:val="-2"/>
              </w:rPr>
              <w:t>ας 13</w:t>
            </w:r>
          </w:p>
        </w:tc>
      </w:tr>
      <w:tr w:rsidR="00936C7C" w:rsidRPr="00014E7F" w14:paraId="1F12981B" w14:textId="77777777">
        <w:trPr>
          <w:jc w:val="center"/>
        </w:trPr>
        <w:tc>
          <w:tcPr>
            <w:tcW w:w="5245" w:type="dxa"/>
            <w:tcBorders>
              <w:top w:val="single" w:sz="4" w:space="0" w:color="000000"/>
              <w:left w:val="single" w:sz="4" w:space="0" w:color="000000"/>
              <w:bottom w:val="single" w:sz="4" w:space="0" w:color="000000"/>
            </w:tcBorders>
          </w:tcPr>
          <w:p w14:paraId="1F129819"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Πόλη</w:t>
            </w:r>
          </w:p>
        </w:tc>
        <w:tc>
          <w:tcPr>
            <w:tcW w:w="4349" w:type="dxa"/>
            <w:tcBorders>
              <w:top w:val="single" w:sz="4" w:space="0" w:color="000000"/>
              <w:left w:val="single" w:sz="4" w:space="0" w:color="000000"/>
              <w:bottom w:val="single" w:sz="4" w:space="0" w:color="000000"/>
              <w:right w:val="single" w:sz="4" w:space="0" w:color="000000"/>
            </w:tcBorders>
          </w:tcPr>
          <w:p w14:paraId="1F12981A" w14:textId="77777777" w:rsidR="00936C7C" w:rsidRPr="00014E7F" w:rsidRDefault="00C162AF">
            <w:pPr>
              <w:pStyle w:val="TableParagraph"/>
              <w:spacing w:line="261" w:lineRule="exact"/>
              <w:ind w:left="9"/>
              <w:rPr>
                <w:rFonts w:ascii="Times New Roman" w:hAnsi="Times New Roman" w:cs="Times New Roman"/>
              </w:rPr>
            </w:pPr>
            <w:proofErr w:type="spellStart"/>
            <w:r w:rsidRPr="00014E7F">
              <w:rPr>
                <w:rFonts w:ascii="Times New Roman" w:hAnsi="Times New Roman" w:cs="Times New Roman"/>
                <w:spacing w:val="-2"/>
              </w:rPr>
              <w:t>Κέρκυρ</w:t>
            </w:r>
            <w:proofErr w:type="spellEnd"/>
            <w:r w:rsidRPr="00014E7F">
              <w:rPr>
                <w:rFonts w:ascii="Times New Roman" w:hAnsi="Times New Roman" w:cs="Times New Roman"/>
                <w:spacing w:val="-2"/>
              </w:rPr>
              <w:t>α</w:t>
            </w:r>
          </w:p>
        </w:tc>
      </w:tr>
      <w:tr w:rsidR="00936C7C" w:rsidRPr="00014E7F" w14:paraId="1F12981E" w14:textId="77777777">
        <w:trPr>
          <w:jc w:val="center"/>
        </w:trPr>
        <w:tc>
          <w:tcPr>
            <w:tcW w:w="5245" w:type="dxa"/>
            <w:tcBorders>
              <w:top w:val="single" w:sz="4" w:space="0" w:color="000000"/>
              <w:left w:val="single" w:sz="4" w:space="0" w:color="000000"/>
              <w:bottom w:val="single" w:sz="4" w:space="0" w:color="000000"/>
            </w:tcBorders>
          </w:tcPr>
          <w:p w14:paraId="1F12981C"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tcPr>
          <w:p w14:paraId="1F12981D" w14:textId="77777777" w:rsidR="00936C7C" w:rsidRPr="00014E7F" w:rsidRDefault="00C162AF">
            <w:pPr>
              <w:pStyle w:val="TableParagraph"/>
              <w:spacing w:line="260" w:lineRule="exact"/>
              <w:ind w:left="9"/>
              <w:rPr>
                <w:rFonts w:ascii="Times New Roman" w:hAnsi="Times New Roman" w:cs="Times New Roman"/>
                <w:lang w:val="en-US"/>
              </w:rPr>
            </w:pPr>
            <w:r w:rsidRPr="00014E7F">
              <w:rPr>
                <w:rFonts w:ascii="Times New Roman" w:hAnsi="Times New Roman" w:cs="Times New Roman"/>
                <w:spacing w:val="-2"/>
              </w:rPr>
              <w:t>49100</w:t>
            </w:r>
          </w:p>
        </w:tc>
      </w:tr>
      <w:tr w:rsidR="00936C7C" w:rsidRPr="00014E7F" w14:paraId="1F129821" w14:textId="77777777">
        <w:trPr>
          <w:jc w:val="center"/>
        </w:trPr>
        <w:tc>
          <w:tcPr>
            <w:tcW w:w="5245" w:type="dxa"/>
            <w:tcBorders>
              <w:top w:val="single" w:sz="4" w:space="0" w:color="000000"/>
              <w:left w:val="single" w:sz="4" w:space="0" w:color="000000"/>
              <w:bottom w:val="single" w:sz="4" w:space="0" w:color="000000"/>
            </w:tcBorders>
          </w:tcPr>
          <w:p w14:paraId="1F12981F"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Χώρα</w:t>
            </w:r>
          </w:p>
        </w:tc>
        <w:tc>
          <w:tcPr>
            <w:tcW w:w="4349" w:type="dxa"/>
            <w:tcBorders>
              <w:top w:val="single" w:sz="4" w:space="0" w:color="000000"/>
              <w:left w:val="single" w:sz="4" w:space="0" w:color="000000"/>
              <w:bottom w:val="single" w:sz="4" w:space="0" w:color="000000"/>
              <w:right w:val="single" w:sz="4" w:space="0" w:color="000000"/>
            </w:tcBorders>
          </w:tcPr>
          <w:p w14:paraId="1F129820" w14:textId="77777777" w:rsidR="00936C7C" w:rsidRPr="00014E7F" w:rsidRDefault="00C162AF">
            <w:pPr>
              <w:pStyle w:val="TableParagraph"/>
              <w:spacing w:line="256" w:lineRule="exact"/>
              <w:ind w:left="9"/>
              <w:rPr>
                <w:rFonts w:ascii="Times New Roman" w:hAnsi="Times New Roman" w:cs="Times New Roman"/>
              </w:rPr>
            </w:pPr>
            <w:proofErr w:type="spellStart"/>
            <w:r w:rsidRPr="00014E7F">
              <w:rPr>
                <w:rFonts w:ascii="Times New Roman" w:hAnsi="Times New Roman" w:cs="Times New Roman"/>
                <w:spacing w:val="-2"/>
              </w:rPr>
              <w:t>Ελλάδ</w:t>
            </w:r>
            <w:proofErr w:type="spellEnd"/>
            <w:r w:rsidRPr="00014E7F">
              <w:rPr>
                <w:rFonts w:ascii="Times New Roman" w:hAnsi="Times New Roman" w:cs="Times New Roman"/>
                <w:spacing w:val="-2"/>
              </w:rPr>
              <w:t>α</w:t>
            </w:r>
          </w:p>
        </w:tc>
      </w:tr>
      <w:tr w:rsidR="00936C7C" w:rsidRPr="00014E7F" w14:paraId="1F129824" w14:textId="77777777">
        <w:trPr>
          <w:jc w:val="center"/>
        </w:trPr>
        <w:tc>
          <w:tcPr>
            <w:tcW w:w="5245" w:type="dxa"/>
            <w:tcBorders>
              <w:top w:val="single" w:sz="4" w:space="0" w:color="000000"/>
              <w:left w:val="single" w:sz="4" w:space="0" w:color="000000"/>
              <w:bottom w:val="single" w:sz="4" w:space="0" w:color="000000"/>
            </w:tcBorders>
          </w:tcPr>
          <w:p w14:paraId="1F129822"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Κωδικός ΝUTS</w:t>
            </w:r>
          </w:p>
        </w:tc>
        <w:tc>
          <w:tcPr>
            <w:tcW w:w="4349" w:type="dxa"/>
            <w:tcBorders>
              <w:top w:val="single" w:sz="4" w:space="0" w:color="000000"/>
              <w:left w:val="single" w:sz="4" w:space="0" w:color="000000"/>
              <w:bottom w:val="single" w:sz="4" w:space="0" w:color="000000"/>
              <w:right w:val="single" w:sz="4" w:space="0" w:color="000000"/>
            </w:tcBorders>
          </w:tcPr>
          <w:p w14:paraId="1F129823" w14:textId="77777777" w:rsidR="00936C7C" w:rsidRPr="00014E7F" w:rsidRDefault="00C162AF">
            <w:pPr>
              <w:pStyle w:val="TableParagraph"/>
              <w:spacing w:line="260" w:lineRule="exact"/>
              <w:ind w:left="9"/>
              <w:rPr>
                <w:rFonts w:ascii="Times New Roman" w:hAnsi="Times New Roman" w:cs="Times New Roman"/>
                <w:lang w:val="en-US"/>
              </w:rPr>
            </w:pPr>
            <w:r w:rsidRPr="00014E7F">
              <w:rPr>
                <w:rFonts w:ascii="Times New Roman" w:hAnsi="Times New Roman" w:cs="Times New Roman"/>
                <w:lang w:val="en-US"/>
              </w:rPr>
              <w:t>EL622</w:t>
            </w:r>
          </w:p>
        </w:tc>
      </w:tr>
      <w:tr w:rsidR="00936C7C" w:rsidRPr="00014E7F" w14:paraId="1F129827" w14:textId="77777777">
        <w:trPr>
          <w:jc w:val="center"/>
        </w:trPr>
        <w:tc>
          <w:tcPr>
            <w:tcW w:w="5245" w:type="dxa"/>
            <w:tcBorders>
              <w:top w:val="single" w:sz="4" w:space="0" w:color="000000"/>
              <w:left w:val="single" w:sz="4" w:space="0" w:color="000000"/>
              <w:bottom w:val="single" w:sz="4" w:space="0" w:color="000000"/>
            </w:tcBorders>
          </w:tcPr>
          <w:p w14:paraId="1F129825"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Τηλέφωνο</w:t>
            </w:r>
          </w:p>
        </w:tc>
        <w:tc>
          <w:tcPr>
            <w:tcW w:w="4349" w:type="dxa"/>
            <w:tcBorders>
              <w:top w:val="single" w:sz="4" w:space="0" w:color="000000"/>
              <w:left w:val="single" w:sz="4" w:space="0" w:color="000000"/>
              <w:bottom w:val="single" w:sz="4" w:space="0" w:color="000000"/>
              <w:right w:val="single" w:sz="4" w:space="0" w:color="000000"/>
            </w:tcBorders>
          </w:tcPr>
          <w:p w14:paraId="1F129826" w14:textId="77777777" w:rsidR="00936C7C" w:rsidRPr="00014E7F" w:rsidRDefault="00C162AF">
            <w:pPr>
              <w:pStyle w:val="normalwithoutspacing"/>
              <w:snapToGrid w:val="0"/>
              <w:rPr>
                <w:rFonts w:ascii="Times New Roman" w:hAnsi="Times New Roman" w:cs="Times New Roman"/>
                <w:lang w:val="en-US"/>
              </w:rPr>
            </w:pPr>
            <w:r w:rsidRPr="00014E7F">
              <w:rPr>
                <w:rFonts w:ascii="Times New Roman" w:hAnsi="Times New Roman" w:cs="Times New Roman"/>
                <w:spacing w:val="-2"/>
              </w:rPr>
              <w:t>267</w:t>
            </w:r>
            <w:r w:rsidRPr="00014E7F">
              <w:rPr>
                <w:rFonts w:ascii="Times New Roman" w:hAnsi="Times New Roman" w:cs="Times New Roman"/>
                <w:spacing w:val="-2"/>
                <w:lang w:val="en-US"/>
              </w:rPr>
              <w:t>1</w:t>
            </w:r>
            <w:r w:rsidRPr="00014E7F">
              <w:rPr>
                <w:rFonts w:ascii="Times New Roman" w:hAnsi="Times New Roman" w:cs="Times New Roman"/>
                <w:spacing w:val="-2"/>
              </w:rPr>
              <w:t>029050</w:t>
            </w:r>
            <w:r w:rsidRPr="00014E7F">
              <w:rPr>
                <w:rFonts w:ascii="Times New Roman" w:hAnsi="Times New Roman" w:cs="Times New Roman"/>
                <w:spacing w:val="-2"/>
                <w:lang w:val="en-US"/>
              </w:rPr>
              <w:t>, 2671029053</w:t>
            </w:r>
          </w:p>
        </w:tc>
      </w:tr>
      <w:tr w:rsidR="00936C7C" w:rsidRPr="00014E7F" w14:paraId="1F12982A" w14:textId="77777777">
        <w:trPr>
          <w:jc w:val="center"/>
        </w:trPr>
        <w:tc>
          <w:tcPr>
            <w:tcW w:w="5245" w:type="dxa"/>
            <w:tcBorders>
              <w:top w:val="single" w:sz="4" w:space="0" w:color="000000"/>
              <w:left w:val="single" w:sz="4" w:space="0" w:color="000000"/>
              <w:bottom w:val="single" w:sz="4" w:space="0" w:color="000000"/>
            </w:tcBorders>
          </w:tcPr>
          <w:p w14:paraId="1F129828"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 xml:space="preserve">Ηλεκτρονικό Ταχυδρομείο </w:t>
            </w:r>
            <w:r w:rsidRPr="00014E7F">
              <w:rPr>
                <w:rFonts w:ascii="Times New Roman" w:hAnsi="Times New Roman" w:cs="Times New Roman"/>
                <w:lang w:val="en-US"/>
              </w:rPr>
              <w:t>(e-mail)</w:t>
            </w:r>
          </w:p>
        </w:tc>
        <w:tc>
          <w:tcPr>
            <w:tcW w:w="4349" w:type="dxa"/>
            <w:tcBorders>
              <w:top w:val="single" w:sz="4" w:space="0" w:color="000000"/>
              <w:left w:val="single" w:sz="4" w:space="0" w:color="000000"/>
              <w:bottom w:val="single" w:sz="4" w:space="0" w:color="000000"/>
              <w:right w:val="single" w:sz="4" w:space="0" w:color="000000"/>
            </w:tcBorders>
          </w:tcPr>
          <w:p w14:paraId="1F129829" w14:textId="59EF92C8" w:rsidR="00936C7C" w:rsidRPr="00014E7F" w:rsidRDefault="00000000">
            <w:pPr>
              <w:pStyle w:val="normalwithoutspacing"/>
              <w:snapToGrid w:val="0"/>
              <w:rPr>
                <w:rFonts w:ascii="Times New Roman" w:hAnsi="Times New Roman" w:cs="Times New Roman"/>
              </w:rPr>
            </w:pPr>
            <w:hyperlink r:id="rId11">
              <w:r w:rsidR="00C162AF" w:rsidRPr="00014E7F">
                <w:rPr>
                  <w:rFonts w:ascii="Times New Roman" w:hAnsi="Times New Roman" w:cs="Times New Roman"/>
                  <w:spacing w:val="-2"/>
                </w:rPr>
                <w:t>kefalonia@ped-</w:t>
              </w:r>
              <w:r w:rsidR="00C162AF" w:rsidRPr="00014E7F">
                <w:rPr>
                  <w:rFonts w:ascii="Times New Roman" w:hAnsi="Times New Roman" w:cs="Times New Roman"/>
                  <w:spacing w:val="-4"/>
                </w:rPr>
                <w:t>in.gr</w:t>
              </w:r>
            </w:hyperlink>
          </w:p>
        </w:tc>
      </w:tr>
      <w:tr w:rsidR="00936C7C" w:rsidRPr="00014E7F" w14:paraId="1F12982D" w14:textId="77777777">
        <w:trPr>
          <w:jc w:val="center"/>
        </w:trPr>
        <w:tc>
          <w:tcPr>
            <w:tcW w:w="5245" w:type="dxa"/>
            <w:tcBorders>
              <w:top w:val="single" w:sz="4" w:space="0" w:color="000000"/>
              <w:left w:val="single" w:sz="4" w:space="0" w:color="000000"/>
              <w:bottom w:val="single" w:sz="4" w:space="0" w:color="000000"/>
            </w:tcBorders>
          </w:tcPr>
          <w:p w14:paraId="1F12982B"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tcPr>
          <w:p w14:paraId="1F12982C" w14:textId="77777777" w:rsidR="00936C7C" w:rsidRPr="00014E7F" w:rsidRDefault="00C162AF">
            <w:pPr>
              <w:pStyle w:val="normalwithoutspacing"/>
              <w:snapToGrid w:val="0"/>
              <w:rPr>
                <w:rFonts w:ascii="Times New Roman" w:hAnsi="Times New Roman" w:cs="Times New Roman"/>
              </w:rPr>
            </w:pPr>
            <w:r w:rsidRPr="00014E7F">
              <w:rPr>
                <w:rFonts w:ascii="Times New Roman" w:hAnsi="Times New Roman" w:cs="Times New Roman"/>
              </w:rPr>
              <w:t>Γεώργιος Κρεμμύδας</w:t>
            </w:r>
          </w:p>
        </w:tc>
      </w:tr>
      <w:tr w:rsidR="00936C7C" w:rsidRPr="00014E7F" w14:paraId="1F129830" w14:textId="77777777">
        <w:trPr>
          <w:jc w:val="center"/>
        </w:trPr>
        <w:tc>
          <w:tcPr>
            <w:tcW w:w="5245" w:type="dxa"/>
            <w:tcBorders>
              <w:top w:val="single" w:sz="4" w:space="0" w:color="000000"/>
              <w:left w:val="single" w:sz="4" w:space="0" w:color="000000"/>
              <w:bottom w:val="single" w:sz="4" w:space="0" w:color="000000"/>
            </w:tcBorders>
          </w:tcPr>
          <w:p w14:paraId="1F12982E"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tcPr>
          <w:p w14:paraId="1F12982F" w14:textId="42BFF7A4" w:rsidR="00936C7C" w:rsidRPr="00014E7F" w:rsidRDefault="00000000">
            <w:pPr>
              <w:pStyle w:val="normalwithoutspacing"/>
              <w:snapToGrid w:val="0"/>
              <w:rPr>
                <w:rFonts w:ascii="Times New Roman" w:hAnsi="Times New Roman" w:cs="Times New Roman"/>
              </w:rPr>
            </w:pPr>
            <w:hyperlink r:id="rId12">
              <w:r w:rsidR="00C162AF" w:rsidRPr="00014E7F">
                <w:rPr>
                  <w:rFonts w:ascii="Times New Roman" w:hAnsi="Times New Roman" w:cs="Times New Roman"/>
                  <w:spacing w:val="-2"/>
                </w:rPr>
                <w:t>www.ped-</w:t>
              </w:r>
              <w:r w:rsidR="00C162AF" w:rsidRPr="00014E7F">
                <w:rPr>
                  <w:rFonts w:ascii="Times New Roman" w:hAnsi="Times New Roman" w:cs="Times New Roman"/>
                  <w:spacing w:val="-4"/>
                </w:rPr>
                <w:t>in.gr</w:t>
              </w:r>
            </w:hyperlink>
          </w:p>
        </w:tc>
      </w:tr>
    </w:tbl>
    <w:p w14:paraId="1F129831" w14:textId="77777777" w:rsidR="00936C7C" w:rsidRPr="00014E7F" w:rsidRDefault="00936C7C">
      <w:pPr>
        <w:pStyle w:val="normalwithoutspacing"/>
        <w:rPr>
          <w:rFonts w:ascii="Times New Roman" w:hAnsi="Times New Roman" w:cs="Times New Roman"/>
        </w:rPr>
      </w:pPr>
    </w:p>
    <w:p w14:paraId="1F129832"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b/>
        </w:rPr>
        <w:t xml:space="preserve">Είδος Αναθέτουσας Αρχής </w:t>
      </w:r>
    </w:p>
    <w:p w14:paraId="1F129833"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Η Αναθέτουσα Αρχή (Περιφερειακή</w:t>
      </w:r>
      <w:r w:rsidRPr="00014E7F">
        <w:rPr>
          <w:rFonts w:ascii="Times New Roman" w:hAnsi="Times New Roman" w:cs="Times New Roman"/>
          <w:spacing w:val="-13"/>
        </w:rPr>
        <w:t xml:space="preserve"> </w:t>
      </w:r>
      <w:r w:rsidRPr="00014E7F">
        <w:rPr>
          <w:rFonts w:ascii="Times New Roman" w:hAnsi="Times New Roman" w:cs="Times New Roman"/>
        </w:rPr>
        <w:t>Ένωση</w:t>
      </w:r>
      <w:r w:rsidRPr="00014E7F">
        <w:rPr>
          <w:rFonts w:ascii="Times New Roman" w:hAnsi="Times New Roman" w:cs="Times New Roman"/>
          <w:spacing w:val="-12"/>
        </w:rPr>
        <w:t xml:space="preserve"> </w:t>
      </w:r>
      <w:r w:rsidRPr="00014E7F">
        <w:rPr>
          <w:rFonts w:ascii="Times New Roman" w:hAnsi="Times New Roman" w:cs="Times New Roman"/>
        </w:rPr>
        <w:t xml:space="preserve">Δήμων Ιονίων Νήσων) είναι Νομικό Πρόσωπο Ιδιωτικού Δικαίου και αποτελεί μη κεντρική Αναθέτουσα Αρχή. </w:t>
      </w:r>
    </w:p>
    <w:p w14:paraId="1F129834"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b/>
        </w:rPr>
        <w:t>Κύρια δραστηριότητα Α.Α.</w:t>
      </w:r>
    </w:p>
    <w:p w14:paraId="1F129835" w14:textId="77777777" w:rsidR="00936C7C" w:rsidRPr="00014E7F" w:rsidRDefault="00C162AF">
      <w:pPr>
        <w:pStyle w:val="BodyText"/>
        <w:ind w:right="-70"/>
        <w:rPr>
          <w:rFonts w:ascii="Times New Roman" w:hAnsi="Times New Roman" w:cs="Times New Roman"/>
          <w:lang w:val="el-GR"/>
        </w:rPr>
      </w:pPr>
      <w:r w:rsidRPr="00014E7F">
        <w:rPr>
          <w:rFonts w:ascii="Times New Roman" w:hAnsi="Times New Roman" w:cs="Times New Roman"/>
          <w:lang w:val="el-GR"/>
        </w:rPr>
        <w:t>Η</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κύρια</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δραστηριότητα της</w:t>
      </w:r>
      <w:r w:rsidRPr="00014E7F">
        <w:rPr>
          <w:rFonts w:ascii="Times New Roman" w:hAnsi="Times New Roman" w:cs="Times New Roman"/>
          <w:spacing w:val="-7"/>
          <w:lang w:val="el-GR"/>
        </w:rPr>
        <w:t xml:space="preserve"> </w:t>
      </w:r>
      <w:r w:rsidRPr="00014E7F">
        <w:rPr>
          <w:rFonts w:ascii="Times New Roman" w:hAnsi="Times New Roman" w:cs="Times New Roman"/>
          <w:lang w:val="el-GR"/>
        </w:rPr>
        <w:t>Αναθέτουσας</w:t>
      </w:r>
      <w:r w:rsidRPr="00014E7F">
        <w:rPr>
          <w:rFonts w:ascii="Times New Roman" w:hAnsi="Times New Roman" w:cs="Times New Roman"/>
          <w:spacing w:val="-3"/>
          <w:lang w:val="el-GR"/>
        </w:rPr>
        <w:t xml:space="preserve"> </w:t>
      </w:r>
      <w:r w:rsidRPr="00014E7F">
        <w:rPr>
          <w:rFonts w:ascii="Times New Roman" w:hAnsi="Times New Roman" w:cs="Times New Roman"/>
          <w:lang w:val="el-GR"/>
        </w:rPr>
        <w:t>Αρχής ορίζεται</w:t>
      </w:r>
      <w:r w:rsidRPr="00014E7F">
        <w:rPr>
          <w:rFonts w:ascii="Times New Roman" w:hAnsi="Times New Roman" w:cs="Times New Roman"/>
          <w:spacing w:val="-1"/>
          <w:lang w:val="el-GR"/>
        </w:rPr>
        <w:t xml:space="preserve"> </w:t>
      </w:r>
      <w:r w:rsidRPr="00014E7F">
        <w:rPr>
          <w:rFonts w:ascii="Times New Roman" w:hAnsi="Times New Roman" w:cs="Times New Roman"/>
          <w:lang w:val="el-GR"/>
        </w:rPr>
        <w:t>στο</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Προεδρικό</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Διάταγμα</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75/2011 - ΦΕΚ 182/Α/22.08.2011 και στις τροποποιήσεις αυτού.</w:t>
      </w:r>
    </w:p>
    <w:p w14:paraId="1F129836"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Εφαρμοστέο εθνικό δίκαιο είναι το ελληνικό.</w:t>
      </w:r>
    </w:p>
    <w:p w14:paraId="1F129837"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b/>
        </w:rPr>
        <w:t xml:space="preserve">Στοιχεία Επικοινωνίας </w:t>
      </w:r>
    </w:p>
    <w:p w14:paraId="1F129838" w14:textId="77777777" w:rsidR="00936C7C" w:rsidRPr="00014E7F" w:rsidRDefault="00C162AF">
      <w:pPr>
        <w:pStyle w:val="normalwithoutspacing"/>
        <w:ind w:left="567" w:hanging="567"/>
        <w:rPr>
          <w:rFonts w:ascii="Times New Roman" w:hAnsi="Times New Roman" w:cs="Times New Roman"/>
        </w:rPr>
      </w:pPr>
      <w:r w:rsidRPr="00014E7F">
        <w:rPr>
          <w:rFonts w:ascii="Times New Roman" w:hAnsi="Times New Roman" w:cs="Times New Roman"/>
        </w:rPr>
        <w:t>α)</w:t>
      </w:r>
      <w:r w:rsidRPr="00014E7F">
        <w:rPr>
          <w:rFonts w:ascii="Times New Roman" w:hAnsi="Times New Roman" w:cs="Times New Roman"/>
        </w:rP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sidRPr="00014E7F">
        <w:rPr>
          <w:rFonts w:ascii="Times New Roman" w:hAnsi="Times New Roman" w:cs="Times New Roman"/>
          <w:kern w:val="1"/>
        </w:rPr>
        <w:t xml:space="preserve">ΟΠΣ </w:t>
      </w:r>
      <w:r w:rsidRPr="00014E7F">
        <w:rPr>
          <w:rFonts w:ascii="Times New Roman" w:hAnsi="Times New Roman" w:cs="Times New Roman"/>
        </w:rPr>
        <w:t>ΕΣΗΔΗΣ</w:t>
      </w:r>
    </w:p>
    <w:p w14:paraId="1F129839" w14:textId="77777777" w:rsidR="00936C7C" w:rsidRPr="00014E7F" w:rsidRDefault="00C162AF">
      <w:pPr>
        <w:pStyle w:val="normalwithoutspacing"/>
        <w:ind w:left="567" w:hanging="567"/>
        <w:rPr>
          <w:rFonts w:ascii="Times New Roman" w:hAnsi="Times New Roman" w:cs="Times New Roman"/>
        </w:rPr>
      </w:pPr>
      <w:r w:rsidRPr="00014E7F">
        <w:rPr>
          <w:rFonts w:ascii="Times New Roman" w:hAnsi="Times New Roman" w:cs="Times New Roman"/>
        </w:rPr>
        <w:t>β)</w:t>
      </w:r>
      <w:r w:rsidRPr="00014E7F">
        <w:rPr>
          <w:rFonts w:ascii="Times New Roman" w:hAnsi="Times New Roman" w:cs="Times New Roman"/>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014E7F">
        <w:rPr>
          <w:rFonts w:ascii="Times New Roman" w:hAnsi="Times New Roman" w:cs="Times New Roman"/>
        </w:rPr>
        <w:t>προσβάσιμο</w:t>
      </w:r>
      <w:proofErr w:type="spellEnd"/>
      <w:r w:rsidRPr="00014E7F">
        <w:rPr>
          <w:rFonts w:ascii="Times New Roman" w:hAnsi="Times New Roman" w:cs="Times New Roman"/>
        </w:rPr>
        <w:t xml:space="preserve"> από τη Διαδικτυακή Πύλη (www.promitheus.gov.gr) του ΟΠΣ ΕΣΗΔΗΣ</w:t>
      </w:r>
    </w:p>
    <w:p w14:paraId="1F12983A" w14:textId="6EE39A77" w:rsidR="00936C7C" w:rsidRPr="00014E7F" w:rsidRDefault="00C162AF">
      <w:pPr>
        <w:pStyle w:val="normalwithoutspacing"/>
        <w:ind w:left="567" w:hanging="567"/>
        <w:rPr>
          <w:rFonts w:ascii="Times New Roman" w:hAnsi="Times New Roman" w:cs="Times New Roman"/>
        </w:rPr>
      </w:pPr>
      <w:r w:rsidRPr="00014E7F">
        <w:rPr>
          <w:rFonts w:ascii="Times New Roman" w:hAnsi="Times New Roman" w:cs="Times New Roman"/>
        </w:rPr>
        <w:t>γ)</w:t>
      </w:r>
      <w:r w:rsidRPr="00014E7F">
        <w:rPr>
          <w:rFonts w:ascii="Times New Roman" w:hAnsi="Times New Roman" w:cs="Times New Roman"/>
        </w:rPr>
        <w:tab/>
        <w:t xml:space="preserve">Περαιτέρω πληροφορίες είναι διαθέσιμες από </w:t>
      </w:r>
      <w:r w:rsidRPr="00014E7F">
        <w:rPr>
          <w:rFonts w:ascii="Times New Roman" w:hAnsi="Times New Roman" w:cs="Times New Roman"/>
          <w:kern w:val="1"/>
        </w:rPr>
        <w:t xml:space="preserve">την προαναφερθείσα Γενική Διεύθυνση στο διαδίκτυο (URL): </w:t>
      </w:r>
      <w:hyperlink r:id="rId13">
        <w:r w:rsidRPr="00014E7F">
          <w:rPr>
            <w:rFonts w:ascii="Times New Roman" w:hAnsi="Times New Roman" w:cs="Times New Roman"/>
            <w:spacing w:val="-2"/>
          </w:rPr>
          <w:t>www.ped-</w:t>
        </w:r>
        <w:r w:rsidRPr="00014E7F">
          <w:rPr>
            <w:rFonts w:ascii="Times New Roman" w:hAnsi="Times New Roman" w:cs="Times New Roman"/>
            <w:spacing w:val="-4"/>
          </w:rPr>
          <w:t>in.gr</w:t>
        </w:r>
      </w:hyperlink>
    </w:p>
    <w:p w14:paraId="1F12983B" w14:textId="77777777" w:rsidR="00936C7C" w:rsidRPr="00014E7F" w:rsidRDefault="00C162AF">
      <w:pPr>
        <w:pStyle w:val="Heading2"/>
        <w:rPr>
          <w:rFonts w:ascii="Times New Roman" w:hAnsi="Times New Roman" w:cs="Times New Roman"/>
          <w:lang w:val="el-GR"/>
        </w:rPr>
      </w:pPr>
      <w:bookmarkStart w:id="3" w:name="_Toc136370882"/>
      <w:r w:rsidRPr="00014E7F">
        <w:rPr>
          <w:rFonts w:ascii="Times New Roman" w:hAnsi="Times New Roman" w:cs="Times New Roman"/>
          <w:lang w:val="el-GR"/>
        </w:rPr>
        <w:t>1.2</w:t>
      </w:r>
      <w:r w:rsidRPr="00014E7F">
        <w:rPr>
          <w:rFonts w:ascii="Times New Roman" w:hAnsi="Times New Roman" w:cs="Times New Roman"/>
          <w:lang w:val="el-GR"/>
        </w:rPr>
        <w:tab/>
        <w:t>Στοιχεία Διαδικασίας-Χρηματοδότηση</w:t>
      </w:r>
      <w:bookmarkEnd w:id="3"/>
    </w:p>
    <w:p w14:paraId="1F12983C"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 xml:space="preserve">Είδος διαδικασίας </w:t>
      </w:r>
    </w:p>
    <w:p w14:paraId="1F12983D"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 xml:space="preserve">Ο διαγωνισμός θα διεξαχθεί με την ανοικτή διαδικασία του άρθρου 27 του ν. 4412/16 </w:t>
      </w:r>
      <w:r w:rsidRPr="00014E7F">
        <w:rPr>
          <w:rFonts w:ascii="Times New Roman" w:hAnsi="Times New Roman" w:cs="Times New Roman"/>
          <w:i/>
          <w:iCs/>
          <w:u w:val="single"/>
        </w:rPr>
        <w:t>(ανοιχτός διαγωνισμός κάτω των ορίων).</w:t>
      </w:r>
      <w:r w:rsidRPr="00014E7F">
        <w:rPr>
          <w:rFonts w:ascii="Times New Roman" w:hAnsi="Times New Roman" w:cs="Times New Roman"/>
        </w:rPr>
        <w:t xml:space="preserve"> </w:t>
      </w:r>
    </w:p>
    <w:p w14:paraId="1F12983E" w14:textId="77777777" w:rsidR="00936C7C" w:rsidRDefault="00936C7C">
      <w:pPr>
        <w:pStyle w:val="normalwithoutspacing"/>
        <w:rPr>
          <w:rFonts w:ascii="Times New Roman" w:hAnsi="Times New Roman" w:cs="Times New Roman"/>
        </w:rPr>
      </w:pPr>
    </w:p>
    <w:p w14:paraId="36BACD54" w14:textId="77777777" w:rsidR="00622B14" w:rsidRPr="00014E7F" w:rsidRDefault="00622B14">
      <w:pPr>
        <w:pStyle w:val="normalwithoutspacing"/>
        <w:rPr>
          <w:rFonts w:ascii="Times New Roman" w:hAnsi="Times New Roman" w:cs="Times New Roman"/>
        </w:rPr>
      </w:pPr>
    </w:p>
    <w:p w14:paraId="1F12983F" w14:textId="77777777" w:rsidR="00936C7C" w:rsidRPr="00014E7F" w:rsidRDefault="00C162AF">
      <w:pPr>
        <w:spacing w:after="60"/>
        <w:rPr>
          <w:rFonts w:ascii="Times New Roman" w:hAnsi="Times New Roman" w:cs="Times New Roman"/>
          <w:lang w:val="el-GR" w:eastAsia="ar-SA"/>
        </w:rPr>
      </w:pPr>
      <w:r w:rsidRPr="00014E7F">
        <w:rPr>
          <w:rFonts w:ascii="Times New Roman" w:hAnsi="Times New Roman" w:cs="Times New Roman"/>
          <w:b/>
          <w:lang w:val="el-GR" w:eastAsia="ar-SA"/>
        </w:rPr>
        <w:lastRenderedPageBreak/>
        <w:t>Χρηματοδότηση της σύμβασης</w:t>
      </w:r>
    </w:p>
    <w:p w14:paraId="1F129840" w14:textId="77777777" w:rsidR="00936C7C" w:rsidRPr="00014E7F" w:rsidRDefault="00C162AF">
      <w:pPr>
        <w:jc w:val="left"/>
        <w:rPr>
          <w:rFonts w:ascii="Times New Roman" w:hAnsi="Times New Roman" w:cs="Times New Roman"/>
          <w:color w:val="000000"/>
          <w:szCs w:val="22"/>
          <w:lang w:val="el-GR" w:bidi="ar"/>
        </w:rPr>
      </w:pPr>
      <w:r w:rsidRPr="00014E7F">
        <w:rPr>
          <w:rFonts w:ascii="Times New Roman" w:hAnsi="Times New Roman" w:cs="Times New Roman"/>
          <w:szCs w:val="22"/>
          <w:lang w:val="el-GR"/>
        </w:rPr>
        <w:t xml:space="preserve">Φορέας χρηματοδότησης της παρούσας σύμβασης είναι </w:t>
      </w:r>
      <w:r w:rsidRPr="00014E7F">
        <w:rPr>
          <w:rFonts w:ascii="Times New Roman" w:hAnsi="Times New Roman" w:cs="Times New Roman"/>
          <w:color w:val="000000"/>
          <w:szCs w:val="22"/>
          <w:lang w:val="el-GR" w:bidi="ar"/>
        </w:rPr>
        <w:t>το Ευρωπαϊκό Ταμείο Περιφερειακής Ανάπτυξης (ΕΤΠΑ).</w:t>
      </w:r>
    </w:p>
    <w:p w14:paraId="1F129841"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Η δαπάνη για την εν λόγω σύμβαση βαρύνει τον Κ.Α.: 7341.006  «Πράξη ΛΑΕΡΤΗΣ - Υπ6 Δράσεις εκπαίδευσης εμπλεκομένων φορέων» του τακτικού προϋπολογισμού του οικονομικού έτους 2023 του Φορέα όπως αναλύεται παρακάτω:</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5"/>
        <w:gridCol w:w="3558"/>
        <w:gridCol w:w="2092"/>
        <w:gridCol w:w="1134"/>
        <w:gridCol w:w="1134"/>
      </w:tblGrid>
      <w:tr w:rsidR="00936C7C" w:rsidRPr="00014E7F" w14:paraId="1F129847" w14:textId="77777777" w:rsidTr="004D3E6F">
        <w:trPr>
          <w:trHeight w:val="321"/>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vAlign w:val="center"/>
          </w:tcPr>
          <w:p w14:paraId="1F129842"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rPr>
              <w:t>ΚΑΕ</w:t>
            </w:r>
          </w:p>
        </w:tc>
        <w:tc>
          <w:tcPr>
            <w:tcW w:w="3558" w:type="dxa"/>
            <w:tcBorders>
              <w:top w:val="single" w:sz="4" w:space="0" w:color="auto"/>
              <w:left w:val="single" w:sz="4" w:space="0" w:color="auto"/>
              <w:bottom w:val="single" w:sz="4" w:space="0" w:color="auto"/>
              <w:right w:val="single" w:sz="4" w:space="0" w:color="auto"/>
            </w:tcBorders>
            <w:shd w:val="clear" w:color="auto" w:fill="D9D9D9"/>
            <w:vAlign w:val="center"/>
          </w:tcPr>
          <w:p w14:paraId="1F129843"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eastAsia="el-GR"/>
              </w:rPr>
              <w:t>Τίτλος Κ.Α.Ε</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tcPr>
          <w:p w14:paraId="1F129844" w14:textId="77777777" w:rsidR="00936C7C" w:rsidRPr="00014E7F" w:rsidRDefault="00C162AF">
            <w:pPr>
              <w:jc w:val="center"/>
              <w:rPr>
                <w:rFonts w:ascii="Times New Roman" w:eastAsia="Times New Roman" w:hAnsi="Times New Roman" w:cs="Times New Roman"/>
                <w:b/>
                <w:bCs/>
                <w:sz w:val="20"/>
                <w:szCs w:val="20"/>
                <w:lang w:val="el-GR"/>
              </w:rPr>
            </w:pPr>
            <w:proofErr w:type="spellStart"/>
            <w:r w:rsidRPr="00014E7F">
              <w:rPr>
                <w:rFonts w:ascii="Times New Roman" w:eastAsia="Times New Roman" w:hAnsi="Times New Roman" w:cs="Times New Roman"/>
                <w:b/>
                <w:bCs/>
                <w:sz w:val="20"/>
                <w:szCs w:val="20"/>
                <w:lang w:val="el-GR"/>
              </w:rPr>
              <w:t>Αρ</w:t>
            </w:r>
            <w:proofErr w:type="spellEnd"/>
            <w:r w:rsidRPr="00014E7F">
              <w:rPr>
                <w:rFonts w:ascii="Times New Roman" w:eastAsia="Times New Roman" w:hAnsi="Times New Roman" w:cs="Times New Roman"/>
                <w:b/>
                <w:bCs/>
                <w:sz w:val="20"/>
                <w:szCs w:val="20"/>
                <w:lang w:val="el-GR"/>
              </w:rPr>
              <w:t>. Δέσμευσης (ΑΔΑ)</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F129845"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rPr>
              <w:t>Ποσό Οικ. Έτους 2023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F129846"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rPr>
              <w:t>Συνολική Δαπάνη</w:t>
            </w:r>
          </w:p>
        </w:tc>
      </w:tr>
      <w:tr w:rsidR="00936C7C" w:rsidRPr="00014E7F" w14:paraId="1F12984D" w14:textId="77777777" w:rsidTr="004D3E6F">
        <w:trPr>
          <w:trHeight w:val="272"/>
          <w:jc w:val="center"/>
        </w:trPr>
        <w:tc>
          <w:tcPr>
            <w:tcW w:w="1035" w:type="dxa"/>
            <w:tcBorders>
              <w:top w:val="single" w:sz="4" w:space="0" w:color="auto"/>
              <w:left w:val="single" w:sz="4" w:space="0" w:color="auto"/>
              <w:bottom w:val="single" w:sz="4" w:space="0" w:color="auto"/>
              <w:right w:val="single" w:sz="4" w:space="0" w:color="auto"/>
            </w:tcBorders>
            <w:vAlign w:val="center"/>
          </w:tcPr>
          <w:p w14:paraId="1F129848" w14:textId="77777777" w:rsidR="00936C7C" w:rsidRPr="00014E7F" w:rsidRDefault="00C162AF">
            <w:pPr>
              <w:jc w:val="center"/>
              <w:rPr>
                <w:rFonts w:ascii="Times New Roman" w:hAnsi="Times New Roman" w:cs="Times New Roman"/>
                <w:iCs/>
              </w:rPr>
            </w:pPr>
            <w:r w:rsidRPr="00014E7F">
              <w:rPr>
                <w:rFonts w:ascii="Times New Roman" w:hAnsi="Times New Roman" w:cs="Times New Roman"/>
              </w:rPr>
              <w:t>7341.006</w:t>
            </w:r>
          </w:p>
        </w:tc>
        <w:tc>
          <w:tcPr>
            <w:tcW w:w="3558" w:type="dxa"/>
            <w:tcBorders>
              <w:top w:val="single" w:sz="4" w:space="0" w:color="auto"/>
              <w:left w:val="single" w:sz="4" w:space="0" w:color="auto"/>
              <w:bottom w:val="single" w:sz="4" w:space="0" w:color="auto"/>
              <w:right w:val="single" w:sz="4" w:space="0" w:color="auto"/>
            </w:tcBorders>
            <w:vAlign w:val="center"/>
          </w:tcPr>
          <w:p w14:paraId="1F129849" w14:textId="77777777" w:rsidR="00936C7C" w:rsidRPr="00014E7F" w:rsidRDefault="00C162AF">
            <w:pPr>
              <w:jc w:val="center"/>
              <w:rPr>
                <w:rFonts w:ascii="Times New Roman" w:hAnsi="Times New Roman" w:cs="Times New Roman"/>
                <w:b/>
                <w:iCs/>
                <w:lang w:val="el-GR"/>
              </w:rPr>
            </w:pPr>
            <w:r w:rsidRPr="00014E7F">
              <w:rPr>
                <w:rFonts w:ascii="Times New Roman" w:hAnsi="Times New Roman" w:cs="Times New Roman"/>
                <w:lang w:val="el-GR"/>
              </w:rPr>
              <w:t>Πράξη ΛΑΕΡΤΗΣ - Υπ6 Δράσεις εκπαίδευσης εμπλεκομένων φορέων</w:t>
            </w:r>
          </w:p>
        </w:tc>
        <w:tc>
          <w:tcPr>
            <w:tcW w:w="2092" w:type="dxa"/>
            <w:tcBorders>
              <w:top w:val="single" w:sz="4" w:space="0" w:color="auto"/>
              <w:left w:val="single" w:sz="4" w:space="0" w:color="auto"/>
              <w:bottom w:val="single" w:sz="4" w:space="0" w:color="auto"/>
              <w:right w:val="single" w:sz="4" w:space="0" w:color="auto"/>
            </w:tcBorders>
            <w:vAlign w:val="center"/>
          </w:tcPr>
          <w:p w14:paraId="1F12984A" w14:textId="029B4CBB" w:rsidR="00936C7C" w:rsidRPr="00014E7F" w:rsidRDefault="004D3E6F">
            <w:pPr>
              <w:jc w:val="center"/>
              <w:rPr>
                <w:rFonts w:ascii="Times New Roman" w:hAnsi="Times New Roman" w:cs="Times New Roman"/>
                <w:iCs/>
                <w:szCs w:val="22"/>
                <w:lang w:val="el-GR"/>
              </w:rPr>
            </w:pPr>
            <w:r w:rsidRPr="004D3E6F">
              <w:rPr>
                <w:rFonts w:ascii="Times New Roman" w:hAnsi="Times New Roman" w:cs="Times New Roman"/>
              </w:rPr>
              <w:t>ΡΥΧΗΟΞΒΚ-ΔΔΓ</w:t>
            </w:r>
          </w:p>
        </w:tc>
        <w:tc>
          <w:tcPr>
            <w:tcW w:w="1134" w:type="dxa"/>
            <w:tcBorders>
              <w:top w:val="single" w:sz="4" w:space="0" w:color="auto"/>
              <w:left w:val="single" w:sz="4" w:space="0" w:color="auto"/>
              <w:bottom w:val="single" w:sz="4" w:space="0" w:color="auto"/>
              <w:right w:val="single" w:sz="4" w:space="0" w:color="auto"/>
            </w:tcBorders>
            <w:vAlign w:val="center"/>
          </w:tcPr>
          <w:p w14:paraId="1F12984B" w14:textId="77777777" w:rsidR="00936C7C" w:rsidRPr="00014E7F" w:rsidRDefault="00C162AF">
            <w:pPr>
              <w:jc w:val="center"/>
              <w:rPr>
                <w:rFonts w:ascii="Times New Roman" w:hAnsi="Times New Roman" w:cs="Times New Roman"/>
                <w:iCs/>
                <w:sz w:val="20"/>
                <w:szCs w:val="20"/>
              </w:rPr>
            </w:pPr>
            <w:r w:rsidRPr="00014E7F">
              <w:rPr>
                <w:rFonts w:ascii="Times New Roman" w:hAnsi="Times New Roman" w:cs="Times New Roman"/>
                <w:spacing w:val="-2"/>
                <w:sz w:val="20"/>
                <w:szCs w:val="20"/>
                <w:lang w:val="el-GR"/>
              </w:rPr>
              <w:t>50.000,00</w:t>
            </w:r>
            <w:r w:rsidRPr="00014E7F">
              <w:rPr>
                <w:rFonts w:ascii="Times New Roman" w:hAnsi="Times New Roman" w:cs="Times New Roman"/>
                <w:spacing w:val="-2"/>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F12984C" w14:textId="77777777" w:rsidR="00936C7C" w:rsidRPr="00014E7F" w:rsidRDefault="00C162AF">
            <w:pPr>
              <w:jc w:val="center"/>
              <w:rPr>
                <w:rFonts w:ascii="Times New Roman" w:hAnsi="Times New Roman" w:cs="Times New Roman"/>
                <w:iCs/>
                <w:sz w:val="20"/>
                <w:szCs w:val="20"/>
              </w:rPr>
            </w:pPr>
            <w:r w:rsidRPr="00014E7F">
              <w:rPr>
                <w:rFonts w:ascii="Times New Roman" w:hAnsi="Times New Roman" w:cs="Times New Roman"/>
                <w:spacing w:val="-2"/>
                <w:sz w:val="20"/>
                <w:szCs w:val="20"/>
                <w:lang w:val="el-GR"/>
              </w:rPr>
              <w:t>50.000,00</w:t>
            </w:r>
            <w:r w:rsidRPr="00014E7F">
              <w:rPr>
                <w:rFonts w:ascii="Times New Roman" w:hAnsi="Times New Roman" w:cs="Times New Roman"/>
                <w:spacing w:val="-2"/>
                <w:sz w:val="20"/>
                <w:szCs w:val="20"/>
              </w:rPr>
              <w:t>€</w:t>
            </w:r>
          </w:p>
        </w:tc>
      </w:tr>
    </w:tbl>
    <w:p w14:paraId="1F12984F" w14:textId="79D7EB63" w:rsidR="00936C7C" w:rsidRPr="00014E7F" w:rsidRDefault="006456CB">
      <w:pPr>
        <w:pStyle w:val="normalwithoutspacing"/>
        <w:rPr>
          <w:rFonts w:ascii="Times New Roman" w:hAnsi="Times New Roman" w:cs="Times New Roman"/>
          <w:szCs w:val="22"/>
          <w:lang w:eastAsia="ar-SA"/>
        </w:rPr>
      </w:pPr>
      <w:r w:rsidRPr="00A1180C">
        <w:rPr>
          <w:rFonts w:ascii="Times New Roman" w:hAnsi="Times New Roman" w:cs="Times New Roman"/>
        </w:rPr>
        <w:t xml:space="preserve">Για την παρούσα διαδικασία έχει εκδοθεί η απόφαση με </w:t>
      </w:r>
      <w:r>
        <w:rPr>
          <w:rFonts w:ascii="Times New Roman" w:hAnsi="Times New Roman" w:cs="Times New Roman"/>
        </w:rPr>
        <w:t>Α</w:t>
      </w:r>
      <w:r w:rsidRPr="00A1180C">
        <w:rPr>
          <w:rFonts w:ascii="Times New Roman" w:hAnsi="Times New Roman" w:cs="Times New Roman"/>
        </w:rPr>
        <w:t>ρ</w:t>
      </w:r>
      <w:r>
        <w:rPr>
          <w:rFonts w:ascii="Times New Roman" w:hAnsi="Times New Roman" w:cs="Times New Roman"/>
        </w:rPr>
        <w:t>ιθ</w:t>
      </w:r>
      <w:r w:rsidRPr="00A1180C">
        <w:rPr>
          <w:rFonts w:ascii="Times New Roman" w:hAnsi="Times New Roman" w:cs="Times New Roman"/>
        </w:rPr>
        <w:t xml:space="preserve">. </w:t>
      </w:r>
      <w:proofErr w:type="spellStart"/>
      <w:r>
        <w:rPr>
          <w:rFonts w:ascii="Times New Roman" w:hAnsi="Times New Roman" w:cs="Times New Roman"/>
        </w:rPr>
        <w:t>Π</w:t>
      </w:r>
      <w:r w:rsidRPr="00A1180C">
        <w:rPr>
          <w:rFonts w:ascii="Times New Roman" w:hAnsi="Times New Roman" w:cs="Times New Roman"/>
        </w:rPr>
        <w:t>ρωτ</w:t>
      </w:r>
      <w:proofErr w:type="spellEnd"/>
      <w:r w:rsidRPr="00A1180C">
        <w:rPr>
          <w:rFonts w:ascii="Times New Roman" w:hAnsi="Times New Roman" w:cs="Times New Roman"/>
        </w:rPr>
        <w:t xml:space="preserve">. </w:t>
      </w:r>
      <w:r w:rsidRPr="00036F6A">
        <w:rPr>
          <w:rFonts w:ascii="Times New Roman" w:hAnsi="Times New Roman" w:cs="Times New Roman"/>
          <w:b/>
          <w:bCs/>
        </w:rPr>
        <w:t>862/30.05.2023</w:t>
      </w:r>
      <w:r w:rsidRPr="00A1180C">
        <w:rPr>
          <w:rFonts w:ascii="Times New Roman" w:hAnsi="Times New Roman" w:cs="Times New Roman"/>
        </w:rPr>
        <w:t xml:space="preserve"> (ΑΔΑΜ</w:t>
      </w:r>
      <w:r>
        <w:rPr>
          <w:rFonts w:ascii="Times New Roman" w:hAnsi="Times New Roman" w:cs="Times New Roman"/>
        </w:rPr>
        <w:t xml:space="preserve">: </w:t>
      </w:r>
      <w:r w:rsidRPr="00A130C4">
        <w:rPr>
          <w:rFonts w:ascii="Times New Roman" w:hAnsi="Times New Roman" w:cs="Times New Roman"/>
          <w:b/>
          <w:bCs/>
        </w:rPr>
        <w:t>23REQ012782489</w:t>
      </w:r>
      <w:r w:rsidRPr="00A1180C">
        <w:rPr>
          <w:rFonts w:ascii="Times New Roman" w:hAnsi="Times New Roman" w:cs="Times New Roman"/>
        </w:rPr>
        <w:t>, ΑΔΑ</w:t>
      </w:r>
      <w:r>
        <w:rPr>
          <w:rFonts w:ascii="Times New Roman" w:hAnsi="Times New Roman" w:cs="Times New Roman"/>
        </w:rPr>
        <w:t xml:space="preserve">: </w:t>
      </w:r>
      <w:r w:rsidRPr="009677E4">
        <w:rPr>
          <w:rFonts w:ascii="Times New Roman" w:hAnsi="Times New Roman" w:cs="Times New Roman"/>
          <w:b/>
          <w:bCs/>
        </w:rPr>
        <w:t>ΡΥΧΗΟΞΒΚ-ΔΔΓ</w:t>
      </w:r>
      <w:r w:rsidRPr="00A1180C">
        <w:rPr>
          <w:rFonts w:ascii="Times New Roman" w:hAnsi="Times New Roman" w:cs="Times New Roman"/>
        </w:rPr>
        <w:t>) για την ανάληψη υποχρέωσης</w:t>
      </w:r>
      <w:r>
        <w:rPr>
          <w:rFonts w:ascii="Times New Roman" w:hAnsi="Times New Roman" w:cs="Times New Roman"/>
        </w:rPr>
        <w:t xml:space="preserve"> </w:t>
      </w:r>
      <w:r w:rsidRPr="00A1180C">
        <w:rPr>
          <w:rFonts w:ascii="Times New Roman" w:hAnsi="Times New Roman" w:cs="Times New Roman"/>
        </w:rPr>
        <w:t>/</w:t>
      </w:r>
      <w:r>
        <w:rPr>
          <w:rFonts w:ascii="Times New Roman" w:hAnsi="Times New Roman" w:cs="Times New Roman"/>
        </w:rPr>
        <w:t xml:space="preserve"> </w:t>
      </w:r>
      <w:r w:rsidRPr="00A1180C">
        <w:rPr>
          <w:rFonts w:ascii="Times New Roman" w:hAnsi="Times New Roman" w:cs="Times New Roman"/>
        </w:rPr>
        <w:t xml:space="preserve">έγκριση δέσμευσης πίστωσης για το οικονομικό έτος 2023 και έλαβε α/α </w:t>
      </w:r>
      <w:r w:rsidRPr="009677E4">
        <w:rPr>
          <w:rFonts w:ascii="Times New Roman" w:hAnsi="Times New Roman" w:cs="Times New Roman"/>
          <w:b/>
          <w:bCs/>
        </w:rPr>
        <w:t>1</w:t>
      </w:r>
      <w:r w:rsidRPr="00A1180C">
        <w:rPr>
          <w:rFonts w:ascii="Times New Roman" w:hAnsi="Times New Roman" w:cs="Times New Roman"/>
        </w:rPr>
        <w:t xml:space="preserve"> καταχώρησης  στο μητρώο δεσμεύσεων</w:t>
      </w:r>
      <w:r>
        <w:rPr>
          <w:rFonts w:ascii="Times New Roman" w:hAnsi="Times New Roman" w:cs="Times New Roman"/>
        </w:rPr>
        <w:t xml:space="preserve"> </w:t>
      </w:r>
      <w:r w:rsidRPr="00A1180C">
        <w:rPr>
          <w:rFonts w:ascii="Times New Roman" w:hAnsi="Times New Roman" w:cs="Times New Roman"/>
        </w:rPr>
        <w:t>/</w:t>
      </w:r>
      <w:r>
        <w:rPr>
          <w:rFonts w:ascii="Times New Roman" w:hAnsi="Times New Roman" w:cs="Times New Roman"/>
        </w:rPr>
        <w:t xml:space="preserve"> </w:t>
      </w:r>
      <w:r w:rsidRPr="00A1180C">
        <w:rPr>
          <w:rFonts w:ascii="Times New Roman" w:hAnsi="Times New Roman" w:cs="Times New Roman"/>
        </w:rPr>
        <w:t>Βιβλίο εγκρίσεων &amp; Εντολών Πληρωμής του φορέα.</w:t>
      </w:r>
    </w:p>
    <w:p w14:paraId="1F129850" w14:textId="77777777" w:rsidR="00936C7C" w:rsidRPr="00014E7F" w:rsidRDefault="00C162AF">
      <w:pPr>
        <w:rPr>
          <w:rFonts w:ascii="Times New Roman" w:hAnsi="Times New Roman" w:cs="Times New Roman"/>
          <w:szCs w:val="22"/>
          <w:lang w:val="el-GR" w:eastAsia="ar-SA"/>
        </w:rPr>
      </w:pPr>
      <w:r w:rsidRPr="00014E7F">
        <w:rPr>
          <w:rFonts w:ascii="Times New Roman" w:hAnsi="Times New Roman" w:cs="Times New Roman"/>
          <w:szCs w:val="22"/>
          <w:lang w:val="el-GR" w:eastAsia="ar-SA"/>
        </w:rPr>
        <w:t xml:space="preserve">Η σύμβαση περιλαμβάνεται στο </w:t>
      </w:r>
      <w:proofErr w:type="spellStart"/>
      <w:r w:rsidRPr="00014E7F">
        <w:rPr>
          <w:rFonts w:ascii="Times New Roman" w:hAnsi="Times New Roman" w:cs="Times New Roman"/>
          <w:szCs w:val="22"/>
          <w:lang w:val="el-GR" w:eastAsia="ar-SA"/>
        </w:rPr>
        <w:t>υποέργο</w:t>
      </w:r>
      <w:proofErr w:type="spellEnd"/>
      <w:r w:rsidRPr="00014E7F">
        <w:rPr>
          <w:rFonts w:ascii="Times New Roman" w:hAnsi="Times New Roman" w:cs="Times New Roman"/>
          <w:szCs w:val="22"/>
          <w:lang w:val="el-GR" w:eastAsia="ar-SA"/>
        </w:rPr>
        <w:t xml:space="preserve"> </w:t>
      </w:r>
      <w:proofErr w:type="spellStart"/>
      <w:r w:rsidRPr="00014E7F">
        <w:rPr>
          <w:rFonts w:ascii="Times New Roman" w:hAnsi="Times New Roman" w:cs="Times New Roman"/>
          <w:szCs w:val="22"/>
          <w:lang w:val="el-GR" w:eastAsia="ar-SA"/>
        </w:rPr>
        <w:t>Νο</w:t>
      </w:r>
      <w:proofErr w:type="spellEnd"/>
      <w:r w:rsidRPr="00014E7F">
        <w:rPr>
          <w:rFonts w:ascii="Times New Roman" w:hAnsi="Times New Roman" w:cs="Times New Roman"/>
          <w:szCs w:val="22"/>
          <w:lang w:val="el-GR" w:eastAsia="ar-SA"/>
        </w:rPr>
        <w:t xml:space="preserve"> 6 </w:t>
      </w:r>
      <w:r w:rsidRPr="00014E7F">
        <w:rPr>
          <w:rFonts w:ascii="Times New Roman" w:hAnsi="Times New Roman" w:cs="Times New Roman"/>
          <w:szCs w:val="22"/>
          <w:lang w:val="el-GR"/>
        </w:rPr>
        <w:t>«Δράσεις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εκπαίδευσης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εμπλεκόμενων</w:t>
      </w:r>
      <w:r w:rsidRPr="00014E7F">
        <w:rPr>
          <w:rFonts w:ascii="Times New Roman" w:hAnsi="Times New Roman" w:cs="Times New Roman"/>
          <w:spacing w:val="-9"/>
          <w:szCs w:val="22"/>
          <w:lang w:val="el-GR"/>
        </w:rPr>
        <w:t xml:space="preserve"> </w:t>
      </w:r>
      <w:r w:rsidRPr="00014E7F">
        <w:rPr>
          <w:rFonts w:ascii="Times New Roman" w:hAnsi="Times New Roman" w:cs="Times New Roman"/>
          <w:spacing w:val="-2"/>
          <w:szCs w:val="22"/>
          <w:lang w:val="el-GR"/>
        </w:rPr>
        <w:t xml:space="preserve">φορέων» </w:t>
      </w:r>
      <w:r w:rsidRPr="00014E7F">
        <w:rPr>
          <w:rFonts w:ascii="Times New Roman" w:hAnsi="Times New Roman" w:cs="Times New Roman"/>
          <w:szCs w:val="22"/>
          <w:lang w:val="el-GR" w:eastAsia="ar-SA"/>
        </w:rPr>
        <w:t xml:space="preserve">του προγράμματος : </w:t>
      </w:r>
      <w:r w:rsidRPr="00014E7F">
        <w:rPr>
          <w:rFonts w:ascii="Times New Roman" w:hAnsi="Times New Roman" w:cs="Times New Roman"/>
          <w:szCs w:val="22"/>
          <w:lang w:val="el-GR"/>
        </w:rPr>
        <w:t>«ΛΑΕΡΤΗΣ- Καινοτόμο επιχειρησιακό σύστημα διαχείρισης φυσικών κινδύνων στην Περιφέρεια Ιονίων Νήσων»</w:t>
      </w:r>
      <w:r w:rsidRPr="00014E7F">
        <w:rPr>
          <w:rFonts w:ascii="Times New Roman" w:hAnsi="Times New Roman" w:cs="Times New Roman"/>
          <w:szCs w:val="22"/>
          <w:lang w:val="el-GR" w:eastAsia="ar-SA"/>
        </w:rPr>
        <w:t xml:space="preserve"> η οποία έχει ενταχθεί στο Επιχειρησιακό Πρόγραμμα </w:t>
      </w:r>
      <w:r w:rsidRPr="00014E7F">
        <w:rPr>
          <w:rFonts w:ascii="Times New Roman" w:hAnsi="Times New Roman" w:cs="Times New Roman"/>
          <w:szCs w:val="22"/>
          <w:lang w:val="el-GR"/>
        </w:rPr>
        <w:t>«Ιόνια Νησιά</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2014</w:t>
      </w:r>
      <w:r w:rsidRPr="00014E7F">
        <w:rPr>
          <w:rFonts w:ascii="Times New Roman" w:hAnsi="Times New Roman" w:cs="Times New Roman"/>
          <w:spacing w:val="40"/>
          <w:szCs w:val="22"/>
          <w:lang w:val="el-GR"/>
        </w:rPr>
        <w:t xml:space="preserve"> </w:t>
      </w:r>
      <w:r w:rsidRPr="00014E7F">
        <w:rPr>
          <w:rFonts w:ascii="Times New Roman" w:hAnsi="Times New Roman" w:cs="Times New Roman"/>
          <w:szCs w:val="22"/>
          <w:lang w:val="el-GR"/>
        </w:rPr>
        <w:t>- 2020»,</w:t>
      </w:r>
      <w:r w:rsidRPr="00014E7F">
        <w:rPr>
          <w:rFonts w:ascii="Times New Roman" w:hAnsi="Times New Roman" w:cs="Times New Roman"/>
          <w:spacing w:val="-2"/>
          <w:szCs w:val="22"/>
          <w:lang w:val="el-GR"/>
        </w:rPr>
        <w:t xml:space="preserve"> </w:t>
      </w:r>
      <w:r w:rsidRPr="00014E7F">
        <w:rPr>
          <w:rFonts w:ascii="Times New Roman" w:hAnsi="Times New Roman" w:cs="Times New Roman"/>
          <w:szCs w:val="22"/>
          <w:lang w:val="el-GR"/>
        </w:rPr>
        <w:t>του</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άξονα</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προτεραιότητας</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2</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«Προστασία</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του</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Περιβάλλοντος</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Αειφόρος Ανάπτυξη»,</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 xml:space="preserve">της πράξης «Παρεμβάσεις αντιμετώπισης και πρόληψης </w:t>
      </w:r>
      <w:proofErr w:type="spellStart"/>
      <w:r w:rsidRPr="00014E7F">
        <w:rPr>
          <w:rFonts w:ascii="Times New Roman" w:hAnsi="Times New Roman" w:cs="Times New Roman"/>
          <w:szCs w:val="22"/>
          <w:lang w:val="el-GR"/>
        </w:rPr>
        <w:t>πλημμυρικών</w:t>
      </w:r>
      <w:proofErr w:type="spellEnd"/>
      <w:r w:rsidRPr="00014E7F">
        <w:rPr>
          <w:rFonts w:ascii="Times New Roman" w:hAnsi="Times New Roman" w:cs="Times New Roman"/>
          <w:szCs w:val="22"/>
          <w:lang w:val="el-GR"/>
        </w:rPr>
        <w:t xml:space="preserve"> φαινομένων, πυρκαγιών και φαινομένων διάβρωσης εδάφους»</w:t>
      </w:r>
      <w:r w:rsidRPr="00014E7F">
        <w:rPr>
          <w:rFonts w:ascii="Times New Roman" w:hAnsi="Times New Roman" w:cs="Times New Roman"/>
          <w:szCs w:val="22"/>
          <w:lang w:val="el-GR" w:eastAsia="ar-SA"/>
        </w:rPr>
        <w:t xml:space="preserve"> σύμφωνα με την με </w:t>
      </w:r>
      <w:proofErr w:type="spellStart"/>
      <w:r w:rsidRPr="00014E7F">
        <w:rPr>
          <w:rFonts w:ascii="Times New Roman" w:hAnsi="Times New Roman" w:cs="Times New Roman"/>
          <w:szCs w:val="22"/>
          <w:lang w:val="el-GR" w:eastAsia="ar-SA"/>
        </w:rPr>
        <w:t>αρ</w:t>
      </w:r>
      <w:proofErr w:type="spellEnd"/>
      <w:r w:rsidRPr="00014E7F">
        <w:rPr>
          <w:rFonts w:ascii="Times New Roman" w:hAnsi="Times New Roman" w:cs="Times New Roman"/>
          <w:szCs w:val="22"/>
          <w:lang w:val="el-GR" w:eastAsia="ar-SA"/>
        </w:rPr>
        <w:t xml:space="preserve">. </w:t>
      </w:r>
      <w:proofErr w:type="spellStart"/>
      <w:r w:rsidRPr="00014E7F">
        <w:rPr>
          <w:rFonts w:ascii="Times New Roman" w:hAnsi="Times New Roman" w:cs="Times New Roman"/>
          <w:szCs w:val="22"/>
          <w:lang w:val="el-GR" w:eastAsia="ar-SA"/>
        </w:rPr>
        <w:t>πρωτ</w:t>
      </w:r>
      <w:proofErr w:type="spellEnd"/>
      <w:r w:rsidRPr="00014E7F">
        <w:rPr>
          <w:rFonts w:ascii="Times New Roman" w:hAnsi="Times New Roman" w:cs="Times New Roman"/>
          <w:szCs w:val="22"/>
          <w:lang w:val="el-GR" w:eastAsia="ar-SA"/>
        </w:rPr>
        <w:t xml:space="preserve">. </w:t>
      </w:r>
      <w:r w:rsidRPr="006456CB">
        <w:rPr>
          <w:rFonts w:ascii="Times New Roman" w:hAnsi="Times New Roman" w:cs="Times New Roman"/>
          <w:b/>
          <w:bCs/>
          <w:szCs w:val="22"/>
          <w:lang w:val="el-GR" w:eastAsia="ar-SA"/>
        </w:rPr>
        <w:t>2837/30-07-2018</w:t>
      </w:r>
      <w:r w:rsidRPr="00014E7F">
        <w:rPr>
          <w:rFonts w:ascii="Times New Roman" w:hAnsi="Times New Roman" w:cs="Times New Roman"/>
          <w:szCs w:val="22"/>
          <w:lang w:val="el-GR" w:eastAsia="ar-SA"/>
        </w:rPr>
        <w:t xml:space="preserve">, όπως επαναλήφθηκε στο ορθό στις </w:t>
      </w:r>
      <w:r w:rsidRPr="006456CB">
        <w:rPr>
          <w:rFonts w:ascii="Times New Roman" w:hAnsi="Times New Roman" w:cs="Times New Roman"/>
          <w:b/>
          <w:bCs/>
          <w:szCs w:val="22"/>
          <w:lang w:val="el-GR" w:eastAsia="ar-SA"/>
        </w:rPr>
        <w:t>17-09-2018</w:t>
      </w:r>
      <w:r w:rsidRPr="00014E7F">
        <w:rPr>
          <w:rFonts w:ascii="Times New Roman" w:hAnsi="Times New Roman" w:cs="Times New Roman"/>
          <w:szCs w:val="22"/>
          <w:lang w:val="el-GR" w:eastAsia="ar-SA"/>
        </w:rPr>
        <w:t xml:space="preserve">, Απόφαση Ένταξης της Πράξης στο Ε.Π. ΠΙΝ 2014-2020, όπως αυτή τροποποιήθηκε με την με </w:t>
      </w:r>
      <w:proofErr w:type="spellStart"/>
      <w:r w:rsidRPr="00014E7F">
        <w:rPr>
          <w:rFonts w:ascii="Times New Roman" w:hAnsi="Times New Roman" w:cs="Times New Roman"/>
          <w:szCs w:val="22"/>
          <w:lang w:val="el-GR" w:eastAsia="ar-SA"/>
        </w:rPr>
        <w:t>αρ</w:t>
      </w:r>
      <w:proofErr w:type="spellEnd"/>
      <w:r w:rsidRPr="00014E7F">
        <w:rPr>
          <w:rFonts w:ascii="Times New Roman" w:hAnsi="Times New Roman" w:cs="Times New Roman"/>
          <w:szCs w:val="22"/>
          <w:lang w:val="el-GR" w:eastAsia="ar-SA"/>
        </w:rPr>
        <w:t xml:space="preserve">. </w:t>
      </w:r>
      <w:proofErr w:type="spellStart"/>
      <w:r w:rsidRPr="00014E7F">
        <w:rPr>
          <w:rFonts w:ascii="Times New Roman" w:hAnsi="Times New Roman" w:cs="Times New Roman"/>
          <w:szCs w:val="22"/>
          <w:lang w:val="el-GR" w:eastAsia="ar-SA"/>
        </w:rPr>
        <w:t>πρωτ</w:t>
      </w:r>
      <w:proofErr w:type="spellEnd"/>
      <w:r w:rsidRPr="00014E7F">
        <w:rPr>
          <w:rFonts w:ascii="Times New Roman" w:hAnsi="Times New Roman" w:cs="Times New Roman"/>
          <w:szCs w:val="22"/>
          <w:lang w:val="el-GR" w:eastAsia="ar-SA"/>
        </w:rPr>
        <w:t xml:space="preserve">. </w:t>
      </w:r>
      <w:r w:rsidRPr="006456CB">
        <w:rPr>
          <w:rFonts w:ascii="Times New Roman" w:hAnsi="Times New Roman" w:cs="Times New Roman"/>
          <w:b/>
          <w:bCs/>
          <w:szCs w:val="22"/>
          <w:lang w:val="el-GR" w:eastAsia="ar-SA"/>
        </w:rPr>
        <w:t>960/25.04.2023</w:t>
      </w:r>
      <w:r w:rsidRPr="00014E7F">
        <w:rPr>
          <w:rFonts w:ascii="Times New Roman" w:hAnsi="Times New Roman" w:cs="Times New Roman"/>
          <w:szCs w:val="22"/>
          <w:lang w:val="el-GR" w:eastAsia="ar-SA"/>
        </w:rPr>
        <w:t xml:space="preserve"> και ΑΔΑ: </w:t>
      </w:r>
      <w:r w:rsidRPr="006456CB">
        <w:rPr>
          <w:rFonts w:ascii="Times New Roman" w:hAnsi="Times New Roman" w:cs="Times New Roman"/>
          <w:b/>
          <w:bCs/>
          <w:szCs w:val="22"/>
          <w:lang w:val="el-GR" w:eastAsia="ar-SA"/>
        </w:rPr>
        <w:t>90ΡΨ7ΛΕ-47Υ</w:t>
      </w:r>
      <w:r w:rsidRPr="00014E7F">
        <w:rPr>
          <w:rFonts w:ascii="Times New Roman" w:hAnsi="Times New Roman" w:cs="Times New Roman"/>
          <w:szCs w:val="22"/>
          <w:lang w:val="el-GR" w:eastAsia="ar-SA"/>
        </w:rPr>
        <w:t xml:space="preserve"> σχετική απόφαση και έχει λάβει κωδικό </w:t>
      </w:r>
      <w:r w:rsidRPr="00014E7F">
        <w:rPr>
          <w:rFonts w:ascii="Times New Roman" w:hAnsi="Times New Roman" w:cs="Times New Roman"/>
          <w:szCs w:val="22"/>
          <w:lang w:val="en-US" w:eastAsia="ar-SA"/>
        </w:rPr>
        <w:t>MIS</w:t>
      </w:r>
      <w:r w:rsidRPr="00014E7F">
        <w:rPr>
          <w:rFonts w:ascii="Times New Roman" w:hAnsi="Times New Roman" w:cs="Times New Roman"/>
          <w:szCs w:val="22"/>
          <w:lang w:val="el-GR" w:eastAsia="ar-SA"/>
        </w:rPr>
        <w:t xml:space="preserve"> </w:t>
      </w:r>
      <w:r w:rsidRPr="00014E7F">
        <w:rPr>
          <w:rFonts w:ascii="Times New Roman" w:hAnsi="Times New Roman" w:cs="Times New Roman"/>
          <w:szCs w:val="22"/>
          <w:lang w:val="el-GR" w:bidi="ar"/>
        </w:rPr>
        <w:t>5010951</w:t>
      </w:r>
      <w:r w:rsidRPr="00014E7F">
        <w:rPr>
          <w:rFonts w:ascii="Times New Roman" w:hAnsi="Times New Roman" w:cs="Times New Roman"/>
          <w:szCs w:val="22"/>
          <w:lang w:val="el-GR" w:eastAsia="ar-SA"/>
        </w:rPr>
        <w:t>.</w:t>
      </w:r>
    </w:p>
    <w:p w14:paraId="1F129851" w14:textId="77777777" w:rsidR="00936C7C" w:rsidRPr="00014E7F" w:rsidRDefault="00C162AF">
      <w:pPr>
        <w:jc w:val="left"/>
        <w:rPr>
          <w:rFonts w:ascii="Times New Roman" w:hAnsi="Times New Roman" w:cs="Times New Roman"/>
          <w:lang w:val="el-GR"/>
        </w:rPr>
      </w:pPr>
      <w:r w:rsidRPr="00014E7F">
        <w:rPr>
          <w:rFonts w:ascii="Times New Roman" w:hAnsi="Times New Roman" w:cs="Times New Roman"/>
          <w:color w:val="000000"/>
          <w:szCs w:val="22"/>
          <w:lang w:val="el-GR" w:bidi="ar"/>
        </w:rPr>
        <w:t xml:space="preserve">Η πράξη συγχρηματοδοτείται από το Ευρωπαϊκό Ταμείο Περιφερειακής Ανάπτυξης (ΕΤΠΑ). </w:t>
      </w:r>
    </w:p>
    <w:p w14:paraId="1F129852" w14:textId="77777777" w:rsidR="00936C7C" w:rsidRPr="00014E7F" w:rsidRDefault="00C162AF">
      <w:pPr>
        <w:pStyle w:val="Heading2"/>
        <w:rPr>
          <w:rFonts w:ascii="Times New Roman" w:hAnsi="Times New Roman" w:cs="Times New Roman"/>
          <w:lang w:val="el-GR"/>
        </w:rPr>
      </w:pPr>
      <w:bookmarkStart w:id="4" w:name="_Toc136370883"/>
      <w:r w:rsidRPr="00014E7F">
        <w:rPr>
          <w:rFonts w:ascii="Times New Roman" w:hAnsi="Times New Roman" w:cs="Times New Roman"/>
          <w:lang w:val="el-GR"/>
        </w:rPr>
        <w:t>1.3</w:t>
      </w:r>
      <w:r w:rsidRPr="00014E7F">
        <w:rPr>
          <w:rFonts w:ascii="Times New Roman" w:hAnsi="Times New Roman" w:cs="Times New Roman"/>
          <w:lang w:val="el-GR"/>
        </w:rPr>
        <w:tab/>
        <w:t>Συνοπτική Περιγραφή φυσικού και οικονομικού αντικειμένου της σύμβασης</w:t>
      </w:r>
      <w:bookmarkEnd w:id="4"/>
      <w:r w:rsidRPr="00014E7F">
        <w:rPr>
          <w:rFonts w:ascii="Times New Roman" w:hAnsi="Times New Roman" w:cs="Times New Roman"/>
          <w:lang w:val="el-GR"/>
        </w:rPr>
        <w:t xml:space="preserve"> </w:t>
      </w:r>
    </w:p>
    <w:p w14:paraId="1F129853" w14:textId="77777777" w:rsidR="00936C7C" w:rsidRPr="00014E7F" w:rsidRDefault="00C162AF">
      <w:pPr>
        <w:pStyle w:val="BodyText"/>
        <w:spacing w:before="1"/>
        <w:ind w:rightChars="-19" w:right="-42"/>
        <w:rPr>
          <w:rFonts w:ascii="Times New Roman" w:hAnsi="Times New Roman" w:cs="Times New Roman"/>
          <w:lang w:val="el-GR"/>
        </w:rPr>
      </w:pPr>
      <w:r w:rsidRPr="00014E7F">
        <w:rPr>
          <w:rFonts w:ascii="Times New Roman" w:hAnsi="Times New Roman" w:cs="Times New Roman"/>
          <w:lang w:val="el-GR"/>
        </w:rPr>
        <w:t>Αντικείμενο της σύμβασης είναι η οργάνωση και η υλοποίηση Δώδεκα (12) Ενημερωτικών Ημερίδων (Γενικό Κοινό, ΑΜΕΑ</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και</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Εθελοντές)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στις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τέσσερεις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Περιφερειακές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ενότητες.</w:t>
      </w:r>
    </w:p>
    <w:p w14:paraId="1F129854" w14:textId="77777777" w:rsidR="00936C7C" w:rsidRPr="00014E7F" w:rsidRDefault="00C162AF">
      <w:pPr>
        <w:pStyle w:val="BodyText"/>
        <w:spacing w:before="2"/>
        <w:ind w:rightChars="-19" w:right="-42"/>
        <w:rPr>
          <w:rFonts w:ascii="Times New Roman" w:hAnsi="Times New Roman" w:cs="Times New Roman"/>
          <w:lang w:val="el-GR"/>
        </w:rPr>
      </w:pPr>
      <w:r w:rsidRPr="00014E7F">
        <w:rPr>
          <w:rFonts w:ascii="Times New Roman" w:hAnsi="Times New Roman" w:cs="Times New Roman"/>
          <w:lang w:val="el-GR"/>
        </w:rPr>
        <w:t>Στο</w:t>
      </w:r>
      <w:r w:rsidRPr="00014E7F">
        <w:rPr>
          <w:rFonts w:ascii="Times New Roman" w:hAnsi="Times New Roman" w:cs="Times New Roman"/>
          <w:spacing w:val="-6"/>
          <w:lang w:val="el-GR"/>
        </w:rPr>
        <w:t xml:space="preserve"> </w:t>
      </w:r>
      <w:r w:rsidRPr="00014E7F">
        <w:rPr>
          <w:rFonts w:ascii="Times New Roman" w:hAnsi="Times New Roman" w:cs="Times New Roman"/>
          <w:lang w:val="el-GR"/>
        </w:rPr>
        <w:t>πλαίσιο</w:t>
      </w:r>
      <w:r w:rsidRPr="00014E7F">
        <w:rPr>
          <w:rFonts w:ascii="Times New Roman" w:hAnsi="Times New Roman" w:cs="Times New Roman"/>
          <w:spacing w:val="-6"/>
          <w:lang w:val="el-GR"/>
        </w:rPr>
        <w:t xml:space="preserve"> </w:t>
      </w:r>
      <w:r w:rsidRPr="00014E7F">
        <w:rPr>
          <w:rFonts w:ascii="Times New Roman" w:hAnsi="Times New Roman" w:cs="Times New Roman"/>
          <w:lang w:val="el-GR"/>
        </w:rPr>
        <w:t>της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παρούσας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δράσης, ο Ανάδοχος θα αναλάβει να διοργανώσει μία ενημερωτική ημερίδα για κάθε ειδικό κοινό ενδιαφέροντος</w:t>
      </w:r>
      <w:r w:rsidRPr="00014E7F">
        <w:rPr>
          <w:rFonts w:ascii="Times New Roman" w:hAnsi="Times New Roman" w:cs="Times New Roman"/>
          <w:spacing w:val="-3"/>
          <w:lang w:val="el-GR"/>
        </w:rPr>
        <w:t xml:space="preserve"> </w:t>
      </w:r>
      <w:r w:rsidRPr="00014E7F">
        <w:rPr>
          <w:rFonts w:ascii="Times New Roman" w:hAnsi="Times New Roman" w:cs="Times New Roman"/>
          <w:lang w:val="el-GR"/>
        </w:rPr>
        <w:t>(γενικό</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κοινό,</w:t>
      </w:r>
      <w:r w:rsidRPr="00014E7F">
        <w:rPr>
          <w:rFonts w:ascii="Times New Roman" w:hAnsi="Times New Roman" w:cs="Times New Roman"/>
          <w:spacing w:val="-6"/>
          <w:lang w:val="el-GR"/>
        </w:rPr>
        <w:t xml:space="preserve"> </w:t>
      </w:r>
      <w:r w:rsidRPr="00014E7F">
        <w:rPr>
          <w:rFonts w:ascii="Times New Roman" w:hAnsi="Times New Roman" w:cs="Times New Roman"/>
          <w:lang w:val="el-GR"/>
        </w:rPr>
        <w:t>ΑΜΕΑ</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και</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εθελοντές)</w:t>
      </w:r>
      <w:r w:rsidRPr="00014E7F">
        <w:rPr>
          <w:rFonts w:ascii="Times New Roman" w:hAnsi="Times New Roman" w:cs="Times New Roman"/>
          <w:spacing w:val="-3"/>
          <w:lang w:val="el-GR"/>
        </w:rPr>
        <w:t xml:space="preserve"> </w:t>
      </w:r>
      <w:r w:rsidRPr="00014E7F">
        <w:rPr>
          <w:rFonts w:ascii="Times New Roman" w:hAnsi="Times New Roman" w:cs="Times New Roman"/>
          <w:lang w:val="el-GR"/>
        </w:rPr>
        <w:t>και</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ανά</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Περιφερειακή</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Ενότητα,</w:t>
      </w:r>
      <w:r w:rsidRPr="00014E7F">
        <w:rPr>
          <w:rFonts w:ascii="Times New Roman" w:hAnsi="Times New Roman" w:cs="Times New Roman"/>
          <w:spacing w:val="-6"/>
          <w:lang w:val="el-GR"/>
        </w:rPr>
        <w:t xml:space="preserve"> </w:t>
      </w:r>
      <w:r w:rsidRPr="00014E7F">
        <w:rPr>
          <w:rFonts w:ascii="Times New Roman" w:hAnsi="Times New Roman" w:cs="Times New Roman"/>
          <w:lang w:val="el-GR"/>
        </w:rPr>
        <w:t>δηλαδή συνολικά 12 ενημερωτικές ημερίδες και την παραγωγή του Ενημερωτικού Υλικού (τρία διαφορετικά έντυπα για κάθε ειδικό κοινό).</w:t>
      </w:r>
    </w:p>
    <w:p w14:paraId="1F129855" w14:textId="77777777" w:rsidR="00936C7C" w:rsidRPr="00014E7F" w:rsidRDefault="00C162AF" w:rsidP="002A6111">
      <w:pPr>
        <w:spacing w:after="0"/>
        <w:rPr>
          <w:rFonts w:ascii="Times New Roman" w:hAnsi="Times New Roman" w:cs="Times New Roman"/>
          <w:szCs w:val="22"/>
          <w:lang w:val="el-GR"/>
        </w:rPr>
      </w:pPr>
      <w:r w:rsidRPr="00014E7F">
        <w:rPr>
          <w:rFonts w:ascii="Times New Roman" w:hAnsi="Times New Roman" w:cs="Times New Roman"/>
          <w:szCs w:val="22"/>
          <w:lang w:val="el-GR"/>
        </w:rPr>
        <w:t>Οι παρεχόμενες υπηρεσίες κατατάσσονται στους ακόλουθους κωδικούς του Κοινού Λεξιλογίου δημοσίων συμβάσεων (CPV) :</w:t>
      </w:r>
    </w:p>
    <w:p w14:paraId="1F129856" w14:textId="77777777" w:rsidR="00936C7C" w:rsidRPr="00014E7F" w:rsidRDefault="00C162AF" w:rsidP="002A6111">
      <w:pPr>
        <w:numPr>
          <w:ilvl w:val="0"/>
          <w:numId w:val="5"/>
        </w:numPr>
        <w:spacing w:after="0" w:line="293" w:lineRule="exact"/>
        <w:ind w:right="1505"/>
        <w:rPr>
          <w:rFonts w:ascii="Times New Roman" w:hAnsi="Times New Roman" w:cs="Times New Roman"/>
          <w:spacing w:val="-12"/>
          <w:szCs w:val="22"/>
          <w:lang w:val="el-GR"/>
        </w:rPr>
      </w:pPr>
      <w:r w:rsidRPr="00014E7F">
        <w:rPr>
          <w:rFonts w:ascii="Times New Roman" w:hAnsi="Times New Roman" w:cs="Times New Roman"/>
          <w:b/>
          <w:bCs/>
          <w:szCs w:val="22"/>
          <w:lang w:val="el-GR"/>
        </w:rPr>
        <w:t xml:space="preserve">80500000-9: </w:t>
      </w:r>
      <w:r w:rsidRPr="00014E7F">
        <w:rPr>
          <w:rFonts w:ascii="Times New Roman" w:hAnsi="Times New Roman" w:cs="Times New Roman"/>
          <w:szCs w:val="22"/>
          <w:lang w:val="el-GR"/>
        </w:rPr>
        <w:t>Υπηρεσίες κατάρτισης</w:t>
      </w:r>
    </w:p>
    <w:p w14:paraId="1F129858" w14:textId="77777777" w:rsidR="00936C7C" w:rsidRPr="00014E7F" w:rsidRDefault="00C162AF">
      <w:pPr>
        <w:rPr>
          <w:rFonts w:ascii="Times New Roman" w:hAnsi="Times New Roman" w:cs="Times New Roman"/>
          <w:lang w:val="en-US"/>
        </w:rPr>
      </w:pPr>
      <w:r w:rsidRPr="00014E7F">
        <w:rPr>
          <w:rFonts w:ascii="Times New Roman" w:hAnsi="Times New Roman" w:cs="Times New Roman"/>
          <w:lang w:val="el-GR"/>
        </w:rPr>
        <w:t>Αναλυτικότερα</w:t>
      </w:r>
      <w:r w:rsidRPr="00014E7F">
        <w:rPr>
          <w:rFonts w:ascii="Times New Roman" w:hAnsi="Times New Roman" w:cs="Times New Roman"/>
          <w:lang w:val="en-US"/>
        </w:rPr>
        <w:t>:</w:t>
      </w:r>
    </w:p>
    <w:p w14:paraId="1F129859" w14:textId="77777777" w:rsidR="00936C7C" w:rsidRPr="00014E7F" w:rsidRDefault="00C162AF">
      <w:pPr>
        <w:jc w:val="center"/>
        <w:rPr>
          <w:rFonts w:ascii="Times New Roman" w:hAnsi="Times New Roman" w:cs="Times New Roman"/>
          <w:lang w:val="el-GR"/>
        </w:rPr>
      </w:pPr>
      <w:r w:rsidRPr="00014E7F">
        <w:rPr>
          <w:rFonts w:ascii="Times New Roman" w:hAnsi="Times New Roman" w:cs="Times New Roman"/>
          <w:b/>
          <w:bCs/>
          <w:u w:val="single"/>
          <w:lang w:val="el-GR"/>
        </w:rPr>
        <w:t>ΕΝΔΕΙΚΤΙΚΟΣ ΠΡΟΥΠΟΛΟΓΙΣΜΟΣ</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126"/>
        <w:gridCol w:w="1276"/>
        <w:gridCol w:w="1275"/>
        <w:gridCol w:w="2145"/>
        <w:gridCol w:w="1275"/>
      </w:tblGrid>
      <w:tr w:rsidR="00936C7C" w:rsidRPr="00014E7F" w14:paraId="1F129860" w14:textId="77777777">
        <w:trPr>
          <w:jc w:val="center"/>
        </w:trPr>
        <w:tc>
          <w:tcPr>
            <w:tcW w:w="637" w:type="dxa"/>
            <w:shd w:val="clear" w:color="auto" w:fill="D9D9D9"/>
            <w:vAlign w:val="center"/>
          </w:tcPr>
          <w:p w14:paraId="1F12985A"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Α/Α</w:t>
            </w:r>
          </w:p>
        </w:tc>
        <w:tc>
          <w:tcPr>
            <w:tcW w:w="2126" w:type="dxa"/>
            <w:shd w:val="clear" w:color="auto" w:fill="D9D9D9"/>
            <w:vAlign w:val="center"/>
          </w:tcPr>
          <w:p w14:paraId="1F12985B"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l-GR"/>
              </w:rPr>
            </w:pPr>
            <w:r w:rsidRPr="00014E7F">
              <w:rPr>
                <w:rFonts w:ascii="Times New Roman" w:eastAsia="DengXian" w:hAnsi="Times New Roman" w:cs="Times New Roman"/>
                <w:b/>
                <w:bCs/>
                <w:color w:val="000000"/>
                <w:szCs w:val="22"/>
                <w:lang w:val="el-GR" w:eastAsia="en-US"/>
              </w:rPr>
              <w:t>Περιγραφή</w:t>
            </w:r>
          </w:p>
        </w:tc>
        <w:tc>
          <w:tcPr>
            <w:tcW w:w="1276" w:type="dxa"/>
            <w:shd w:val="clear" w:color="auto" w:fill="D9D9D9"/>
            <w:vAlign w:val="center"/>
          </w:tcPr>
          <w:p w14:paraId="1F12985C" w14:textId="77777777" w:rsidR="00936C7C" w:rsidRPr="00014E7F" w:rsidRDefault="00C162AF">
            <w:pPr>
              <w:autoSpaceDN w:val="0"/>
              <w:spacing w:after="0" w:line="256" w:lineRule="auto"/>
              <w:ind w:right="47"/>
              <w:jc w:val="center"/>
              <w:textAlignment w:val="baseline"/>
              <w:rPr>
                <w:rFonts w:ascii="Times New Roman" w:eastAsia="Calibri" w:hAnsi="Times New Roman" w:cs="Times New Roman"/>
                <w:b/>
                <w:color w:val="000000"/>
                <w:sz w:val="21"/>
                <w:szCs w:val="22"/>
                <w:lang w:val="el-GR" w:eastAsia="el-GR"/>
              </w:rPr>
            </w:pPr>
            <w:r w:rsidRPr="00014E7F">
              <w:rPr>
                <w:rFonts w:ascii="Times New Roman" w:eastAsia="Calibri" w:hAnsi="Times New Roman" w:cs="Times New Roman"/>
                <w:b/>
                <w:color w:val="000000"/>
                <w:sz w:val="21"/>
                <w:szCs w:val="22"/>
                <w:lang w:val="el-GR" w:eastAsia="el-GR"/>
              </w:rPr>
              <w:t>Μονάδα Μέτρησης</w:t>
            </w:r>
          </w:p>
        </w:tc>
        <w:tc>
          <w:tcPr>
            <w:tcW w:w="1275" w:type="dxa"/>
            <w:shd w:val="clear" w:color="auto" w:fill="D9D9D9"/>
            <w:vAlign w:val="center"/>
          </w:tcPr>
          <w:p w14:paraId="1F12985D"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Ποσότητα</w:t>
            </w:r>
          </w:p>
        </w:tc>
        <w:tc>
          <w:tcPr>
            <w:tcW w:w="2145" w:type="dxa"/>
            <w:shd w:val="clear" w:color="auto" w:fill="D9D9D9"/>
            <w:vAlign w:val="center"/>
          </w:tcPr>
          <w:p w14:paraId="1F12985E"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Ενδεικτική τιμή (ευρώ)</w:t>
            </w:r>
          </w:p>
        </w:tc>
        <w:tc>
          <w:tcPr>
            <w:tcW w:w="1275" w:type="dxa"/>
            <w:shd w:val="clear" w:color="auto" w:fill="D9D9D9"/>
            <w:vAlign w:val="center"/>
          </w:tcPr>
          <w:p w14:paraId="1F12985F"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Συνολική δαπάνη προ ΦΠΑ</w:t>
            </w:r>
          </w:p>
        </w:tc>
      </w:tr>
      <w:tr w:rsidR="00936C7C" w:rsidRPr="00014E7F" w14:paraId="1F129867" w14:textId="77777777">
        <w:trPr>
          <w:jc w:val="center"/>
        </w:trPr>
        <w:tc>
          <w:tcPr>
            <w:tcW w:w="637" w:type="dxa"/>
            <w:vAlign w:val="center"/>
          </w:tcPr>
          <w:p w14:paraId="1F129861"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1.</w:t>
            </w:r>
          </w:p>
        </w:tc>
        <w:tc>
          <w:tcPr>
            <w:tcW w:w="2126" w:type="dxa"/>
            <w:vAlign w:val="center"/>
          </w:tcPr>
          <w:p w14:paraId="1F129862"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Ενημερωτική Ημερίδα</w:t>
            </w:r>
          </w:p>
        </w:tc>
        <w:tc>
          <w:tcPr>
            <w:tcW w:w="1276" w:type="dxa"/>
            <w:vAlign w:val="center"/>
          </w:tcPr>
          <w:p w14:paraId="1F129863"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αριθμός</w:t>
            </w:r>
          </w:p>
        </w:tc>
        <w:tc>
          <w:tcPr>
            <w:tcW w:w="1275" w:type="dxa"/>
            <w:vAlign w:val="center"/>
          </w:tcPr>
          <w:p w14:paraId="1F129864"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12</w:t>
            </w:r>
          </w:p>
        </w:tc>
        <w:tc>
          <w:tcPr>
            <w:tcW w:w="2145" w:type="dxa"/>
            <w:vAlign w:val="center"/>
          </w:tcPr>
          <w:p w14:paraId="1F129865" w14:textId="78848AF1" w:rsidR="00936C7C" w:rsidRPr="00014E7F" w:rsidRDefault="00A44887">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2.842,742 €</w:t>
            </w:r>
          </w:p>
        </w:tc>
        <w:tc>
          <w:tcPr>
            <w:tcW w:w="1275" w:type="dxa"/>
            <w:vAlign w:val="center"/>
          </w:tcPr>
          <w:p w14:paraId="1F129866"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34.112,90€</w:t>
            </w:r>
          </w:p>
        </w:tc>
      </w:tr>
      <w:tr w:rsidR="00936C7C" w:rsidRPr="00014E7F" w14:paraId="1F12986E" w14:textId="77777777">
        <w:trPr>
          <w:jc w:val="center"/>
        </w:trPr>
        <w:tc>
          <w:tcPr>
            <w:tcW w:w="637" w:type="dxa"/>
            <w:vAlign w:val="center"/>
          </w:tcPr>
          <w:p w14:paraId="1F129868"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2.</w:t>
            </w:r>
          </w:p>
        </w:tc>
        <w:tc>
          <w:tcPr>
            <w:tcW w:w="2126" w:type="dxa"/>
            <w:vAlign w:val="center"/>
          </w:tcPr>
          <w:p w14:paraId="1F129869" w14:textId="77777777" w:rsidR="00936C7C" w:rsidRPr="00014E7F" w:rsidRDefault="00C162AF">
            <w:pPr>
              <w:autoSpaceDE w:val="0"/>
              <w:autoSpaceDN w:val="0"/>
              <w:adjustRightInd w:val="0"/>
              <w:spacing w:after="0" w:line="256" w:lineRule="auto"/>
              <w:jc w:val="center"/>
              <w:rPr>
                <w:rFonts w:ascii="Times New Roman" w:hAnsi="Times New Roman" w:cs="Times New Roman"/>
                <w:sz w:val="20"/>
                <w:szCs w:val="20"/>
                <w:lang w:val="el-GR"/>
              </w:rPr>
            </w:pPr>
            <w:r w:rsidRPr="00014E7F">
              <w:rPr>
                <w:rFonts w:ascii="Times New Roman" w:hAnsi="Times New Roman" w:cs="Times New Roman"/>
                <w:sz w:val="20"/>
                <w:szCs w:val="20"/>
                <w:lang w:val="el-GR"/>
              </w:rPr>
              <w:t xml:space="preserve">Ενημερωτικό υλικό </w:t>
            </w:r>
          </w:p>
        </w:tc>
        <w:tc>
          <w:tcPr>
            <w:tcW w:w="1276" w:type="dxa"/>
            <w:vAlign w:val="center"/>
          </w:tcPr>
          <w:p w14:paraId="1F12986A"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αντίτυπα</w:t>
            </w:r>
          </w:p>
        </w:tc>
        <w:tc>
          <w:tcPr>
            <w:tcW w:w="1275" w:type="dxa"/>
            <w:vAlign w:val="center"/>
          </w:tcPr>
          <w:p w14:paraId="1F12986B"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6.000</w:t>
            </w:r>
          </w:p>
        </w:tc>
        <w:tc>
          <w:tcPr>
            <w:tcW w:w="2145" w:type="dxa"/>
            <w:vAlign w:val="center"/>
          </w:tcPr>
          <w:p w14:paraId="1F12986C" w14:textId="6DEFEF6D" w:rsidR="00936C7C" w:rsidRPr="00014E7F" w:rsidRDefault="007F6D76">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1,034947 €</w:t>
            </w:r>
          </w:p>
        </w:tc>
        <w:tc>
          <w:tcPr>
            <w:tcW w:w="1275" w:type="dxa"/>
            <w:vAlign w:val="center"/>
          </w:tcPr>
          <w:p w14:paraId="1F12986D"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6.209,68€</w:t>
            </w:r>
          </w:p>
        </w:tc>
      </w:tr>
      <w:tr w:rsidR="00936C7C" w:rsidRPr="00014E7F" w14:paraId="1F129871" w14:textId="77777777">
        <w:trPr>
          <w:jc w:val="center"/>
        </w:trPr>
        <w:tc>
          <w:tcPr>
            <w:tcW w:w="7459" w:type="dxa"/>
            <w:gridSpan w:val="5"/>
            <w:vAlign w:val="center"/>
          </w:tcPr>
          <w:p w14:paraId="1F12986F" w14:textId="77777777" w:rsidR="00936C7C" w:rsidRPr="00014E7F" w:rsidRDefault="00C162AF">
            <w:pPr>
              <w:autoSpaceDE w:val="0"/>
              <w:autoSpaceDN w:val="0"/>
              <w:adjustRightInd w:val="0"/>
              <w:spacing w:after="0" w:line="256" w:lineRule="auto"/>
              <w:jc w:val="right"/>
              <w:rPr>
                <w:rFonts w:ascii="Times New Roman" w:eastAsia="DengXian" w:hAnsi="Times New Roman" w:cs="Times New Roman"/>
                <w:color w:val="000000"/>
                <w:sz w:val="20"/>
                <w:szCs w:val="20"/>
                <w:lang w:val="el-GR" w:eastAsia="en-US"/>
              </w:rPr>
            </w:pPr>
            <w:proofErr w:type="spellStart"/>
            <w:r w:rsidRPr="00014E7F">
              <w:rPr>
                <w:rFonts w:ascii="Times New Roman" w:eastAsia="DengXian" w:hAnsi="Times New Roman" w:cs="Times New Roman"/>
                <w:b/>
                <w:bCs/>
                <w:color w:val="000000"/>
                <w:sz w:val="20"/>
                <w:szCs w:val="20"/>
                <w:lang w:val="el-GR" w:eastAsia="en-US"/>
              </w:rPr>
              <w:t>Προϋπολογιζόμενη</w:t>
            </w:r>
            <w:proofErr w:type="spellEnd"/>
            <w:r w:rsidRPr="00014E7F">
              <w:rPr>
                <w:rFonts w:ascii="Times New Roman" w:eastAsia="DengXian" w:hAnsi="Times New Roman" w:cs="Times New Roman"/>
                <w:b/>
                <w:bCs/>
                <w:color w:val="000000"/>
                <w:sz w:val="20"/>
                <w:szCs w:val="20"/>
                <w:lang w:val="el-GR" w:eastAsia="en-US"/>
              </w:rPr>
              <w:t xml:space="preserve"> δαπάνη προ Φ.Π.Α</w:t>
            </w:r>
          </w:p>
        </w:tc>
        <w:tc>
          <w:tcPr>
            <w:tcW w:w="1275" w:type="dxa"/>
            <w:vAlign w:val="center"/>
          </w:tcPr>
          <w:p w14:paraId="1F129870"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 w:val="20"/>
                <w:szCs w:val="20"/>
                <w:lang w:val="el-GR" w:eastAsia="en-US"/>
              </w:rPr>
            </w:pPr>
            <w:r w:rsidRPr="00014E7F">
              <w:rPr>
                <w:rFonts w:ascii="Times New Roman" w:eastAsia="DengXian" w:hAnsi="Times New Roman" w:cs="Times New Roman"/>
                <w:b/>
                <w:bCs/>
                <w:color w:val="000000"/>
                <w:sz w:val="20"/>
                <w:szCs w:val="20"/>
                <w:lang w:val="el-GR" w:eastAsia="en-US"/>
              </w:rPr>
              <w:t>40.322,58</w:t>
            </w:r>
            <w:r w:rsidRPr="00014E7F">
              <w:rPr>
                <w:rFonts w:ascii="Times New Roman" w:eastAsia="DengXian" w:hAnsi="Times New Roman" w:cs="Times New Roman"/>
                <w:color w:val="000000"/>
                <w:sz w:val="20"/>
                <w:szCs w:val="20"/>
                <w:lang w:val="el-GR" w:eastAsia="en-US"/>
              </w:rPr>
              <w:t>€</w:t>
            </w:r>
          </w:p>
        </w:tc>
      </w:tr>
      <w:tr w:rsidR="00936C7C" w:rsidRPr="00014E7F" w14:paraId="1F129874" w14:textId="77777777">
        <w:trPr>
          <w:jc w:val="center"/>
        </w:trPr>
        <w:tc>
          <w:tcPr>
            <w:tcW w:w="7459" w:type="dxa"/>
            <w:gridSpan w:val="5"/>
            <w:vAlign w:val="center"/>
          </w:tcPr>
          <w:p w14:paraId="1F129872" w14:textId="77777777" w:rsidR="00936C7C" w:rsidRPr="00014E7F" w:rsidRDefault="00C162AF">
            <w:pPr>
              <w:autoSpaceDE w:val="0"/>
              <w:autoSpaceDN w:val="0"/>
              <w:adjustRightInd w:val="0"/>
              <w:spacing w:after="0" w:line="256" w:lineRule="auto"/>
              <w:jc w:val="right"/>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b/>
                <w:bCs/>
                <w:color w:val="000000"/>
                <w:sz w:val="20"/>
                <w:szCs w:val="20"/>
                <w:lang w:val="en-US" w:eastAsia="en-US"/>
              </w:rPr>
              <w:t xml:space="preserve">ΦΠΑ </w:t>
            </w:r>
            <w:r w:rsidRPr="00014E7F">
              <w:rPr>
                <w:rFonts w:ascii="Times New Roman" w:eastAsia="DengXian" w:hAnsi="Times New Roman" w:cs="Times New Roman"/>
                <w:b/>
                <w:bCs/>
                <w:color w:val="000000"/>
                <w:sz w:val="20"/>
                <w:szCs w:val="20"/>
                <w:lang w:val="el-GR" w:eastAsia="en-US"/>
              </w:rPr>
              <w:t>24%</w:t>
            </w:r>
          </w:p>
        </w:tc>
        <w:tc>
          <w:tcPr>
            <w:tcW w:w="1275" w:type="dxa"/>
            <w:vAlign w:val="center"/>
          </w:tcPr>
          <w:p w14:paraId="1F129873"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 w:val="20"/>
                <w:szCs w:val="20"/>
                <w:lang w:val="el-GR" w:eastAsia="en-US"/>
              </w:rPr>
            </w:pPr>
            <w:r w:rsidRPr="00014E7F">
              <w:rPr>
                <w:rFonts w:ascii="Times New Roman" w:eastAsia="DengXian" w:hAnsi="Times New Roman" w:cs="Times New Roman"/>
                <w:b/>
                <w:bCs/>
                <w:color w:val="000000"/>
                <w:sz w:val="20"/>
                <w:szCs w:val="20"/>
                <w:lang w:val="el-GR" w:eastAsia="en-US"/>
              </w:rPr>
              <w:t>9.677,42</w:t>
            </w:r>
            <w:r w:rsidRPr="00014E7F">
              <w:rPr>
                <w:rFonts w:ascii="Times New Roman" w:eastAsia="DengXian" w:hAnsi="Times New Roman" w:cs="Times New Roman"/>
                <w:color w:val="000000"/>
                <w:sz w:val="20"/>
                <w:szCs w:val="20"/>
                <w:lang w:val="el-GR" w:eastAsia="en-US"/>
              </w:rPr>
              <w:t>€</w:t>
            </w:r>
          </w:p>
        </w:tc>
      </w:tr>
      <w:tr w:rsidR="00936C7C" w:rsidRPr="00014E7F" w14:paraId="1F129877" w14:textId="77777777">
        <w:trPr>
          <w:jc w:val="center"/>
        </w:trPr>
        <w:tc>
          <w:tcPr>
            <w:tcW w:w="7459" w:type="dxa"/>
            <w:gridSpan w:val="5"/>
            <w:vAlign w:val="center"/>
          </w:tcPr>
          <w:p w14:paraId="1F129875" w14:textId="77777777" w:rsidR="00936C7C" w:rsidRPr="00014E7F" w:rsidRDefault="00C162AF">
            <w:pPr>
              <w:autoSpaceDE w:val="0"/>
              <w:autoSpaceDN w:val="0"/>
              <w:adjustRightInd w:val="0"/>
              <w:spacing w:after="0" w:line="256" w:lineRule="auto"/>
              <w:jc w:val="right"/>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b/>
                <w:bCs/>
                <w:color w:val="000000"/>
                <w:sz w:val="20"/>
                <w:szCs w:val="20"/>
                <w:lang w:val="el-GR" w:eastAsia="en-US"/>
              </w:rPr>
              <w:t>Γενικό σύνολο συμπεριλαμβανομένου Φ.Π.Α</w:t>
            </w:r>
          </w:p>
        </w:tc>
        <w:tc>
          <w:tcPr>
            <w:tcW w:w="1275" w:type="dxa"/>
            <w:vAlign w:val="center"/>
          </w:tcPr>
          <w:p w14:paraId="1F129876"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sz w:val="20"/>
                <w:szCs w:val="20"/>
                <w:lang w:val="el-GR" w:eastAsia="en-US"/>
              </w:rPr>
            </w:pPr>
            <w:r w:rsidRPr="00014E7F">
              <w:rPr>
                <w:rFonts w:ascii="Times New Roman" w:eastAsia="DengXian" w:hAnsi="Times New Roman" w:cs="Times New Roman"/>
                <w:b/>
                <w:bCs/>
                <w:sz w:val="20"/>
                <w:szCs w:val="20"/>
                <w:lang w:val="el-GR" w:eastAsia="en-US"/>
              </w:rPr>
              <w:t>50.000,00</w:t>
            </w:r>
            <w:r w:rsidRPr="00014E7F">
              <w:rPr>
                <w:rFonts w:ascii="Times New Roman" w:eastAsia="DengXian" w:hAnsi="Times New Roman" w:cs="Times New Roman"/>
                <w:color w:val="000000"/>
                <w:sz w:val="20"/>
                <w:szCs w:val="20"/>
                <w:lang w:val="el-GR" w:eastAsia="en-US"/>
              </w:rPr>
              <w:t>€</w:t>
            </w:r>
          </w:p>
        </w:tc>
      </w:tr>
    </w:tbl>
    <w:p w14:paraId="1F129878" w14:textId="77777777" w:rsidR="00936C7C" w:rsidRPr="00014E7F" w:rsidRDefault="00936C7C">
      <w:pPr>
        <w:pStyle w:val="BodyText"/>
        <w:rPr>
          <w:rFonts w:ascii="Times New Roman" w:hAnsi="Times New Roman" w:cs="Times New Roman"/>
        </w:rPr>
      </w:pPr>
    </w:p>
    <w:p w14:paraId="1F12987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Για την απρόσκοπτη και ταχύτερη υλοποίηση της, η παρούσα σύμβαση </w:t>
      </w:r>
      <w:r w:rsidRPr="00014E7F">
        <w:rPr>
          <w:rFonts w:ascii="Times New Roman" w:hAnsi="Times New Roman" w:cs="Times New Roman"/>
          <w:b/>
          <w:lang w:val="el-GR"/>
        </w:rPr>
        <w:t>δεν</w:t>
      </w:r>
      <w:r w:rsidRPr="00014E7F">
        <w:rPr>
          <w:rFonts w:ascii="Times New Roman" w:hAnsi="Times New Roman" w:cs="Times New Roman"/>
          <w:lang w:val="el-GR"/>
        </w:rPr>
        <w:t xml:space="preserve"> υποδιαιρείται σε τμήματα (Ν. 4412/2016, Άρθρο 59, παρ. 1 όπως τροποποιήθηκε και ισχύει).</w:t>
      </w:r>
    </w:p>
    <w:p w14:paraId="1F12987A" w14:textId="77777777" w:rsidR="00936C7C" w:rsidRPr="00014E7F" w:rsidRDefault="00C162AF">
      <w:pPr>
        <w:pStyle w:val="normalwithoutspacing"/>
        <w:rPr>
          <w:rFonts w:ascii="Times New Roman" w:hAnsi="Times New Roman" w:cs="Times New Roman"/>
          <w:b/>
          <w:bCs/>
          <w:kern w:val="1"/>
          <w:lang w:eastAsia="el-GR"/>
        </w:rPr>
      </w:pPr>
      <w:r w:rsidRPr="00014E7F">
        <w:rPr>
          <w:rFonts w:ascii="Times New Roman" w:hAnsi="Times New Roman" w:cs="Times New Roman"/>
          <w:b/>
          <w:bCs/>
        </w:rPr>
        <w:t xml:space="preserve">Προσφορές υποβάλλονται για το σύνολο των εν λόγω υπηρεσιών, </w:t>
      </w:r>
      <w:r w:rsidRPr="00014E7F">
        <w:rPr>
          <w:rFonts w:ascii="Times New Roman" w:hAnsi="Times New Roman" w:cs="Times New Roman"/>
          <w:b/>
          <w:bCs/>
          <w:kern w:val="1"/>
          <w:lang w:eastAsia="el-GR"/>
        </w:rPr>
        <w:t xml:space="preserve">όπως αυτές περιγράφονται στο Παράρτημα </w:t>
      </w:r>
      <w:r w:rsidRPr="00014E7F">
        <w:rPr>
          <w:rFonts w:ascii="Times New Roman" w:hAnsi="Times New Roman" w:cs="Times New Roman"/>
          <w:b/>
          <w:bCs/>
          <w:kern w:val="1"/>
          <w:lang w:val="en-US" w:eastAsia="el-GR"/>
        </w:rPr>
        <w:t>I</w:t>
      </w:r>
      <w:r w:rsidRPr="00014E7F">
        <w:rPr>
          <w:rFonts w:ascii="Times New Roman" w:hAnsi="Times New Roman" w:cs="Times New Roman"/>
          <w:b/>
          <w:bCs/>
          <w:kern w:val="1"/>
          <w:lang w:eastAsia="el-GR"/>
        </w:rPr>
        <w:t xml:space="preserve"> και ΙΙ της παρούσας.</w:t>
      </w:r>
    </w:p>
    <w:p w14:paraId="1F12987B"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Η εκτιμώμενη αξία της σύμβασης ανέρχεται στο ποσό των </w:t>
      </w:r>
      <w:r w:rsidRPr="00014E7F">
        <w:rPr>
          <w:rFonts w:ascii="Times New Roman" w:eastAsia="DengXian" w:hAnsi="Times New Roman" w:cs="Times New Roman"/>
          <w:b/>
          <w:bCs/>
          <w:color w:val="000000"/>
          <w:szCs w:val="22"/>
          <w:lang w:val="el-GR" w:eastAsia="en-US"/>
        </w:rPr>
        <w:t xml:space="preserve">40.322,58 € </w:t>
      </w:r>
      <w:r w:rsidRPr="00014E7F">
        <w:rPr>
          <w:rFonts w:ascii="Times New Roman" w:hAnsi="Times New Roman" w:cs="Times New Roman"/>
          <w:szCs w:val="22"/>
          <w:lang w:val="el-GR"/>
        </w:rPr>
        <w:t xml:space="preserve">χωρίς ΦΠΑ 24% (συνολική δαπάνη συμπεριλαμβανομένου ΦΠΑ: </w:t>
      </w:r>
      <w:r w:rsidRPr="00014E7F">
        <w:rPr>
          <w:rFonts w:ascii="Times New Roman" w:eastAsia="DengXian" w:hAnsi="Times New Roman" w:cs="Times New Roman"/>
          <w:b/>
          <w:bCs/>
          <w:szCs w:val="22"/>
          <w:lang w:val="el-GR" w:eastAsia="en-US"/>
        </w:rPr>
        <w:t>50.000,00</w:t>
      </w:r>
      <w:r w:rsidRPr="00014E7F">
        <w:rPr>
          <w:rFonts w:ascii="Times New Roman" w:eastAsia="DengXian" w:hAnsi="Times New Roman" w:cs="Times New Roman"/>
          <w:color w:val="000000"/>
          <w:szCs w:val="22"/>
          <w:lang w:val="el-GR" w:eastAsia="en-US"/>
        </w:rPr>
        <w:t>€</w:t>
      </w:r>
      <w:r w:rsidRPr="00014E7F">
        <w:rPr>
          <w:rFonts w:ascii="Times New Roman" w:hAnsi="Times New Roman" w:cs="Times New Roman"/>
          <w:szCs w:val="22"/>
          <w:lang w:val="el-GR"/>
        </w:rPr>
        <w:t xml:space="preserve">), ποσό ΦΠΑ: </w:t>
      </w:r>
      <w:r w:rsidRPr="00014E7F">
        <w:rPr>
          <w:rFonts w:ascii="Times New Roman" w:eastAsia="DengXian" w:hAnsi="Times New Roman" w:cs="Times New Roman"/>
          <w:b/>
          <w:bCs/>
          <w:color w:val="000000"/>
          <w:szCs w:val="22"/>
          <w:lang w:val="el-GR" w:eastAsia="en-US"/>
        </w:rPr>
        <w:t>9.677,42 €</w:t>
      </w:r>
      <w:r w:rsidRPr="00014E7F">
        <w:rPr>
          <w:rFonts w:ascii="Times New Roman" w:eastAsia="DengXian" w:hAnsi="Times New Roman" w:cs="Times New Roman"/>
          <w:color w:val="000000"/>
          <w:szCs w:val="22"/>
          <w:lang w:val="el-GR" w:eastAsia="en-US"/>
        </w:rPr>
        <w:t>.</w:t>
      </w:r>
    </w:p>
    <w:p w14:paraId="1F12987C" w14:textId="77777777" w:rsidR="00936C7C" w:rsidRPr="00014E7F" w:rsidRDefault="00C162AF">
      <w:pPr>
        <w:pStyle w:val="normalwithoutspacing"/>
        <w:rPr>
          <w:rFonts w:ascii="Times New Roman" w:eastAsia="Calibri" w:hAnsi="Times New Roman" w:cs="Times New Roman"/>
          <w:b/>
          <w:bCs/>
          <w:szCs w:val="22"/>
        </w:rPr>
      </w:pPr>
      <w:r w:rsidRPr="00014E7F">
        <w:rPr>
          <w:rFonts w:ascii="Times New Roman" w:hAnsi="Times New Roman" w:cs="Times New Roman"/>
        </w:rPr>
        <w:t xml:space="preserve">Η διάρκεια της σύμβασης ορίζεται </w:t>
      </w:r>
      <w:r w:rsidRPr="00014E7F">
        <w:rPr>
          <w:rFonts w:ascii="Times New Roman" w:eastAsia="Calibri" w:hAnsi="Times New Roman" w:cs="Times New Roman"/>
          <w:lang w:eastAsia="en-US"/>
        </w:rPr>
        <w:t xml:space="preserve">σε τρεις (3) μήνες </w:t>
      </w:r>
      <w:r w:rsidRPr="00014E7F">
        <w:rPr>
          <w:rFonts w:ascii="Times New Roman" w:eastAsia="Calibri" w:hAnsi="Times New Roman" w:cs="Times New Roman"/>
          <w:b/>
          <w:bCs/>
          <w:szCs w:val="22"/>
        </w:rPr>
        <w:t>από την υπογραφή αυτής και την ανάρτηση της στο ΚΗΜΔΗΣ.</w:t>
      </w:r>
    </w:p>
    <w:p w14:paraId="1F12987D" w14:textId="77777777" w:rsidR="00936C7C" w:rsidRPr="00014E7F" w:rsidRDefault="00C162AF">
      <w:pPr>
        <w:rPr>
          <w:rFonts w:ascii="Times New Roman" w:eastAsia="Calibri" w:hAnsi="Times New Roman" w:cs="Times New Roman"/>
          <w:color w:val="000000"/>
          <w:szCs w:val="22"/>
          <w:lang w:val="el-GR"/>
        </w:rPr>
      </w:pPr>
      <w:r w:rsidRPr="00014E7F">
        <w:rPr>
          <w:rFonts w:ascii="Times New Roman" w:eastAsia="Calibri" w:hAnsi="Times New Roman" w:cs="Times New Roman"/>
          <w:color w:val="000000"/>
          <w:szCs w:val="22"/>
          <w:lang w:val="el-GR"/>
        </w:rPr>
        <w:t xml:space="preserve">Αναλυτική περιγραφή του φυσικού και οικονομικού αντικειμένου της σύμβασης δίδεται στο </w:t>
      </w:r>
      <w:r w:rsidRPr="00014E7F">
        <w:rPr>
          <w:rFonts w:ascii="Times New Roman" w:eastAsia="Calibri" w:hAnsi="Times New Roman" w:cs="Times New Roman"/>
          <w:b/>
          <w:bCs/>
          <w:color w:val="000000"/>
          <w:szCs w:val="22"/>
          <w:lang w:val="el-GR"/>
        </w:rPr>
        <w:t>ΠΑΡΑΡΤΗΜΑ</w:t>
      </w:r>
      <w:r w:rsidRPr="00014E7F">
        <w:rPr>
          <w:rFonts w:ascii="Times New Roman" w:eastAsia="Calibri" w:hAnsi="Times New Roman" w:cs="Times New Roman"/>
          <w:color w:val="000000"/>
          <w:szCs w:val="22"/>
          <w:lang w:val="el-GR"/>
        </w:rPr>
        <w:t xml:space="preserve"> </w:t>
      </w:r>
      <w:r w:rsidRPr="00014E7F">
        <w:rPr>
          <w:rFonts w:ascii="Times New Roman" w:eastAsia="Calibri" w:hAnsi="Times New Roman" w:cs="Times New Roman"/>
          <w:b/>
          <w:bCs/>
          <w:color w:val="000000"/>
          <w:szCs w:val="22"/>
          <w:lang w:val="el-GR"/>
        </w:rPr>
        <w:t>Ι και ΙΙ</w:t>
      </w:r>
      <w:r w:rsidRPr="00014E7F">
        <w:rPr>
          <w:rFonts w:ascii="Times New Roman" w:eastAsia="Calibri" w:hAnsi="Times New Roman" w:cs="Times New Roman"/>
          <w:color w:val="000000"/>
          <w:szCs w:val="22"/>
          <w:lang w:val="el-GR"/>
        </w:rPr>
        <w:t xml:space="preserve"> της παρούσας διακήρυξης.</w:t>
      </w:r>
    </w:p>
    <w:p w14:paraId="1F12987E"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Η σύμβαση θα ανατεθεί με το κριτήριο της πλέον συμφέρουσας από οικονομική άποψη προσφοράς, </w:t>
      </w:r>
      <w:r w:rsidRPr="00014E7F">
        <w:rPr>
          <w:rFonts w:ascii="Times New Roman" w:hAnsi="Times New Roman" w:cs="Times New Roman"/>
          <w:b/>
          <w:lang w:val="el-GR"/>
        </w:rPr>
        <w:t>βάσει τιμής</w:t>
      </w:r>
      <w:r w:rsidRPr="00014E7F">
        <w:rPr>
          <w:rFonts w:ascii="Times New Roman" w:hAnsi="Times New Roman" w:cs="Times New Roman"/>
          <w:lang w:val="el-GR"/>
        </w:rPr>
        <w:t>, όπως αναλυτικά περιγράφεται στο κεφάλαιο 2.3 της παρούσας.</w:t>
      </w:r>
    </w:p>
    <w:p w14:paraId="1F12987F" w14:textId="77777777" w:rsidR="00936C7C" w:rsidRPr="00014E7F" w:rsidRDefault="00C162AF">
      <w:pPr>
        <w:pStyle w:val="Heading2"/>
        <w:rPr>
          <w:rFonts w:ascii="Times New Roman" w:hAnsi="Times New Roman" w:cs="Times New Roman"/>
          <w:lang w:val="el-GR"/>
        </w:rPr>
      </w:pPr>
      <w:bookmarkStart w:id="5" w:name="_Toc136370884"/>
      <w:r w:rsidRPr="00014E7F">
        <w:rPr>
          <w:rFonts w:ascii="Times New Roman" w:hAnsi="Times New Roman" w:cs="Times New Roman"/>
          <w:lang w:val="el-GR"/>
        </w:rPr>
        <w:t>1.4</w:t>
      </w:r>
      <w:r w:rsidRPr="00014E7F">
        <w:rPr>
          <w:rFonts w:ascii="Times New Roman" w:hAnsi="Times New Roman" w:cs="Times New Roman"/>
          <w:lang w:val="el-GR"/>
        </w:rPr>
        <w:tab/>
        <w:t>Θεσμικό πλαίσιο</w:t>
      </w:r>
      <w:bookmarkEnd w:id="5"/>
      <w:r w:rsidRPr="00014E7F">
        <w:rPr>
          <w:rFonts w:ascii="Times New Roman" w:hAnsi="Times New Roman" w:cs="Times New Roman"/>
          <w:lang w:val="el-GR"/>
        </w:rPr>
        <w:t xml:space="preserve"> </w:t>
      </w:r>
    </w:p>
    <w:p w14:paraId="1F129880"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Η ανάθεση και εκτέλεση της σύμβασης </w:t>
      </w:r>
      <w:proofErr w:type="spellStart"/>
      <w:r w:rsidRPr="00014E7F">
        <w:rPr>
          <w:rFonts w:ascii="Times New Roman" w:hAnsi="Times New Roman" w:cs="Times New Roman"/>
          <w:lang w:val="el-GR"/>
        </w:rPr>
        <w:t>διέπονται</w:t>
      </w:r>
      <w:proofErr w:type="spellEnd"/>
      <w:r w:rsidRPr="00014E7F">
        <w:rPr>
          <w:rFonts w:ascii="Times New Roman" w:hAnsi="Times New Roman" w:cs="Times New Roman"/>
          <w:lang w:val="el-GR"/>
        </w:rPr>
        <w:t xml:space="preserve"> από την κείμενη νομοθεσία και τις </w:t>
      </w:r>
      <w:proofErr w:type="spellStart"/>
      <w:r w:rsidRPr="00014E7F">
        <w:rPr>
          <w:rFonts w:ascii="Times New Roman" w:hAnsi="Times New Roman" w:cs="Times New Roman"/>
          <w:lang w:val="el-GR"/>
        </w:rPr>
        <w:t>κατ</w:t>
      </w:r>
      <w:proofErr w:type="spellEnd"/>
      <w:r w:rsidRPr="00014E7F">
        <w:rPr>
          <w:rFonts w:ascii="Times New Roman" w:hAnsi="Times New Roman" w:cs="Times New Roman"/>
          <w:lang w:val="el-GR"/>
        </w:rPr>
        <w:t xml:space="preserve">΄ εξουσιοδότηση αυτής </w:t>
      </w:r>
      <w:proofErr w:type="spellStart"/>
      <w:r w:rsidRPr="00014E7F">
        <w:rPr>
          <w:rFonts w:ascii="Times New Roman" w:hAnsi="Times New Roman" w:cs="Times New Roman"/>
          <w:lang w:val="el-GR"/>
        </w:rPr>
        <w:t>εκδοθείσες</w:t>
      </w:r>
      <w:proofErr w:type="spellEnd"/>
      <w:r w:rsidRPr="00014E7F">
        <w:rPr>
          <w:rFonts w:ascii="Times New Roman" w:hAnsi="Times New Roman" w:cs="Times New Roman"/>
          <w:lang w:val="el-GR"/>
        </w:rPr>
        <w:t xml:space="preserve"> κανονιστικές πράξεις, όπως ισχύουν και ιδίως:</w:t>
      </w:r>
    </w:p>
    <w:p w14:paraId="1F129881" w14:textId="77777777" w:rsidR="00936C7C" w:rsidRPr="00014E7F" w:rsidRDefault="00C162AF">
      <w:pPr>
        <w:numPr>
          <w:ilvl w:val="0"/>
          <w:numId w:val="6"/>
        </w:numPr>
        <w:ind w:left="426"/>
        <w:rPr>
          <w:rFonts w:ascii="Times New Roman" w:hAnsi="Times New Roman" w:cs="Times New Roman"/>
          <w:lang w:val="el-GR" w:eastAsia="ar-SA"/>
        </w:rPr>
      </w:pPr>
      <w:r w:rsidRPr="00014E7F">
        <w:rPr>
          <w:rFonts w:ascii="Times New Roman" w:hAnsi="Times New Roman" w:cs="Times New Roman"/>
          <w:szCs w:val="22"/>
          <w:lang w:val="el-GR" w:eastAsia="ar-SA"/>
        </w:rPr>
        <w:t>του</w:t>
      </w:r>
      <w:r w:rsidRPr="00014E7F">
        <w:rPr>
          <w:rFonts w:ascii="Times New Roman" w:hAnsi="Times New Roman" w:cs="Times New Roman"/>
          <w:lang w:val="el-GR" w:eastAsia="ar-SA"/>
        </w:rPr>
        <w:t xml:space="preserve"> ν. 4412/2016 (Α’ 147) “Δημόσιες Συμβάσεις Έργων, Προμηθειών και Υπηρεσιών (προσαρμογή στις Οδηγίες 2014/24/ ΕΕ και 2014/25/ΕΕ)»</w:t>
      </w:r>
    </w:p>
    <w:p w14:paraId="1F129882" w14:textId="77777777" w:rsidR="00936C7C" w:rsidRPr="00014E7F" w:rsidRDefault="00C162AF">
      <w:pPr>
        <w:numPr>
          <w:ilvl w:val="0"/>
          <w:numId w:val="6"/>
        </w:numPr>
        <w:ind w:left="426"/>
        <w:rPr>
          <w:rFonts w:ascii="Times New Roman" w:eastAsia="Times New Roman" w:hAnsi="Times New Roman" w:cs="Times New Roman"/>
          <w:lang w:val="el-GR" w:eastAsia="ar-SA"/>
        </w:rPr>
      </w:pPr>
      <w:r w:rsidRPr="00014E7F">
        <w:rPr>
          <w:rFonts w:ascii="Times New Roman" w:hAnsi="Times New Roman" w:cs="Times New Roman"/>
          <w:lang w:val="el-GR" w:eastAsia="ar-SA"/>
        </w:rPr>
        <w:t xml:space="preserve">του ν. 4700/2020 (Α’ 127) «Ενιαίο κείμενο Δικονομίας για το Ελεγκτικό Συνέδριο, ολοκληρωμένο νομοθετικό πλαίσιο για τον </w:t>
      </w:r>
      <w:proofErr w:type="spellStart"/>
      <w:r w:rsidRPr="00014E7F">
        <w:rPr>
          <w:rFonts w:ascii="Times New Roman" w:hAnsi="Times New Roman" w:cs="Times New Roman"/>
          <w:lang w:val="el-GR" w:eastAsia="ar-SA"/>
        </w:rPr>
        <w:t>προσυμβατικό</w:t>
      </w:r>
      <w:proofErr w:type="spellEnd"/>
      <w:r w:rsidRPr="00014E7F">
        <w:rPr>
          <w:rFonts w:ascii="Times New Roman" w:hAnsi="Times New Roman" w:cs="Times New Roman"/>
          <w:lang w:val="el-GR" w:eastAsia="ar-SA"/>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1F129883" w14:textId="77777777" w:rsidR="00936C7C" w:rsidRPr="00014E7F" w:rsidRDefault="00C162AF">
      <w:pPr>
        <w:numPr>
          <w:ilvl w:val="0"/>
          <w:numId w:val="6"/>
        </w:numPr>
        <w:ind w:left="426"/>
        <w:rPr>
          <w:rFonts w:ascii="Times New Roman" w:eastAsia="Times New Roman" w:hAnsi="Times New Roman" w:cs="Times New Roman"/>
          <w:lang w:val="el-GR" w:eastAsia="ar-SA"/>
        </w:rPr>
      </w:pPr>
      <w:r w:rsidRPr="00014E7F">
        <w:rPr>
          <w:rFonts w:ascii="Times New Roman" w:eastAsia="Times New Roman" w:hAnsi="Times New Roman" w:cs="Times New Roman"/>
          <w:lang w:val="el-GR" w:eastAsia="ar-SA"/>
        </w:rPr>
        <w:t>του ν. 4912/2022 (Α’ 59) «Ενιαία Αρχή Δημοσίων Συμβάσεων και άλλες διατάξεις του Υπουργείου Δικαιοσύνης,</w:t>
      </w:r>
    </w:p>
    <w:p w14:paraId="1F129884" w14:textId="77777777" w:rsidR="00936C7C" w:rsidRPr="00014E7F" w:rsidRDefault="00C162AF">
      <w:pPr>
        <w:numPr>
          <w:ilvl w:val="0"/>
          <w:numId w:val="6"/>
        </w:numPr>
        <w:ind w:left="426"/>
        <w:rPr>
          <w:rFonts w:ascii="Times New Roman" w:eastAsia="Times New Roman" w:hAnsi="Times New Roman" w:cs="Times New Roman"/>
          <w:lang w:val="el-GR" w:eastAsia="ar-SA"/>
        </w:rPr>
      </w:pPr>
      <w:r w:rsidRPr="00014E7F">
        <w:rPr>
          <w:rFonts w:ascii="Times New Roman" w:eastAsia="Times New Roman" w:hAnsi="Times New Roman" w:cs="Times New Roman"/>
          <w:lang w:val="el-GR" w:eastAsia="ar-SA"/>
        </w:rPr>
        <w:t xml:space="preserve">του άρθρου 4 του </w:t>
      </w:r>
      <w:proofErr w:type="spellStart"/>
      <w:r w:rsidRPr="00014E7F">
        <w:rPr>
          <w:rFonts w:ascii="Times New Roman" w:eastAsia="Times New Roman" w:hAnsi="Times New Roman" w:cs="Times New Roman"/>
          <w:lang w:val="el-GR" w:eastAsia="ar-SA"/>
        </w:rPr>
        <w:t>π.δ.</w:t>
      </w:r>
      <w:proofErr w:type="spellEnd"/>
      <w:r w:rsidRPr="00014E7F">
        <w:rPr>
          <w:rFonts w:ascii="Times New Roman" w:eastAsia="Times New Roman" w:hAnsi="Times New Roman" w:cs="Times New Roman"/>
          <w:lang w:val="el-GR" w:eastAsia="ar-SA"/>
        </w:rPr>
        <w:t xml:space="preserve"> 118/07 (Α’ 150) </w:t>
      </w:r>
    </w:p>
    <w:p w14:paraId="1F129885" w14:textId="77777777" w:rsidR="00936C7C" w:rsidRPr="00014E7F" w:rsidRDefault="00C162AF">
      <w:pPr>
        <w:numPr>
          <w:ilvl w:val="0"/>
          <w:numId w:val="6"/>
        </w:numPr>
        <w:ind w:left="426"/>
        <w:rPr>
          <w:rFonts w:ascii="Times New Roman" w:hAnsi="Times New Roman" w:cs="Times New Roman"/>
          <w:lang w:val="el-GR" w:eastAsia="ar-SA"/>
        </w:rPr>
      </w:pPr>
      <w:r w:rsidRPr="00014E7F">
        <w:rPr>
          <w:rFonts w:ascii="Times New Roman" w:hAnsi="Times New Roman" w:cs="Times New Roman"/>
          <w:lang w:val="el-GR" w:eastAsia="ar-SA"/>
        </w:rPr>
        <w:t xml:space="preserve">του ν. 3548/2007 (Α’ 68) «Καταχώριση δημοσιεύσεων των φορέων του Δημοσίου στο νομαρχιακό και τοπικό Τύπο και άλλες διατάξεις»,  </w:t>
      </w:r>
    </w:p>
    <w:p w14:paraId="1F129886" w14:textId="77777777" w:rsidR="00936C7C" w:rsidRPr="00014E7F" w:rsidRDefault="00C162AF">
      <w:pPr>
        <w:numPr>
          <w:ilvl w:val="0"/>
          <w:numId w:val="6"/>
        </w:numPr>
        <w:ind w:left="426"/>
        <w:rPr>
          <w:rFonts w:ascii="Times New Roman" w:hAnsi="Times New Roman" w:cs="Times New Roman"/>
          <w:lang w:val="el-GR" w:eastAsia="ar-SA"/>
        </w:rPr>
      </w:pPr>
      <w:r w:rsidRPr="00014E7F">
        <w:rPr>
          <w:rFonts w:ascii="Times New Roman" w:hAnsi="Times New Roman" w:cs="Times New Roman"/>
          <w:lang w:val="el-GR" w:eastAsia="ar-SA"/>
        </w:rPr>
        <w:t>του ν. 4601/2019 (Α’ 44) «</w:t>
      </w:r>
      <w:r w:rsidRPr="00014E7F">
        <w:rPr>
          <w:rFonts w:ascii="Times New Roman" w:hAnsi="Times New Roman" w:cs="Times New Roman"/>
          <w:i/>
          <w:lang w:val="el-GR" w:eastAsia="ar-SA"/>
        </w:rPr>
        <w:t>Εταιρικοί µ</w:t>
      </w:r>
      <w:proofErr w:type="spellStart"/>
      <w:r w:rsidRPr="00014E7F">
        <w:rPr>
          <w:rFonts w:ascii="Times New Roman" w:hAnsi="Times New Roman" w:cs="Times New Roman"/>
          <w:i/>
          <w:lang w:val="el-GR" w:eastAsia="ar-SA"/>
        </w:rPr>
        <w:t>ετασχηµατισµοί</w:t>
      </w:r>
      <w:proofErr w:type="spellEnd"/>
      <w:r w:rsidRPr="00014E7F">
        <w:rPr>
          <w:rFonts w:ascii="Times New Roman" w:hAnsi="Times New Roman" w:cs="Times New Roman"/>
          <w:i/>
          <w:lang w:val="el-GR" w:eastAsia="ar-SA"/>
        </w:rPr>
        <w:t xml:space="preserve"> και </w:t>
      </w:r>
      <w:proofErr w:type="spellStart"/>
      <w:r w:rsidRPr="00014E7F">
        <w:rPr>
          <w:rFonts w:ascii="Times New Roman" w:hAnsi="Times New Roman" w:cs="Times New Roman"/>
          <w:i/>
          <w:lang w:val="el-GR" w:eastAsia="ar-SA"/>
        </w:rPr>
        <w:t>εναρµόνιση</w:t>
      </w:r>
      <w:proofErr w:type="spellEnd"/>
      <w:r w:rsidRPr="00014E7F">
        <w:rPr>
          <w:rFonts w:ascii="Times New Roman" w:hAnsi="Times New Roman" w:cs="Times New Roman"/>
          <w:i/>
          <w:lang w:val="el-GR" w:eastAsia="ar-SA"/>
        </w:rPr>
        <w:t xml:space="preserve"> του </w:t>
      </w:r>
      <w:proofErr w:type="spellStart"/>
      <w:r w:rsidRPr="00014E7F">
        <w:rPr>
          <w:rFonts w:ascii="Times New Roman" w:hAnsi="Times New Roman" w:cs="Times New Roman"/>
          <w:i/>
          <w:lang w:val="el-GR" w:eastAsia="ar-SA"/>
        </w:rPr>
        <w:t>νοµοθετικού</w:t>
      </w:r>
      <w:proofErr w:type="spellEnd"/>
      <w:r w:rsidRPr="00014E7F">
        <w:rPr>
          <w:rFonts w:ascii="Times New Roman" w:hAnsi="Times New Roman" w:cs="Times New Roman"/>
          <w:i/>
          <w:lang w:val="el-GR" w:eastAsia="ar-SA"/>
        </w:rPr>
        <w:t xml:space="preserve"> πλαισίου µε τις διατάξεις της Οδηγίας 2014/55/ΕΕ του Ευρωπαϊκού Κοινοβουλίου και του </w:t>
      </w:r>
      <w:proofErr w:type="spellStart"/>
      <w:r w:rsidRPr="00014E7F">
        <w:rPr>
          <w:rFonts w:ascii="Times New Roman" w:hAnsi="Times New Roman" w:cs="Times New Roman"/>
          <w:i/>
          <w:lang w:val="el-GR" w:eastAsia="ar-SA"/>
        </w:rPr>
        <w:t>Συµβουλίου</w:t>
      </w:r>
      <w:proofErr w:type="spellEnd"/>
      <w:r w:rsidRPr="00014E7F">
        <w:rPr>
          <w:rFonts w:ascii="Times New Roman" w:hAnsi="Times New Roman" w:cs="Times New Roman"/>
          <w:i/>
          <w:lang w:val="el-GR" w:eastAsia="ar-SA"/>
        </w:rPr>
        <w:t xml:space="preserve"> της 16ης Απριλίου 2014 για την έκδοση ηλεκτρονικών </w:t>
      </w:r>
      <w:proofErr w:type="spellStart"/>
      <w:r w:rsidRPr="00014E7F">
        <w:rPr>
          <w:rFonts w:ascii="Times New Roman" w:hAnsi="Times New Roman" w:cs="Times New Roman"/>
          <w:i/>
          <w:lang w:val="el-GR" w:eastAsia="ar-SA"/>
        </w:rPr>
        <w:t>τιµολογίων</w:t>
      </w:r>
      <w:proofErr w:type="spellEnd"/>
      <w:r w:rsidRPr="00014E7F">
        <w:rPr>
          <w:rFonts w:ascii="Times New Roman" w:hAnsi="Times New Roman" w:cs="Times New Roman"/>
          <w:i/>
          <w:lang w:val="el-GR" w:eastAsia="ar-SA"/>
        </w:rPr>
        <w:t xml:space="preserve"> στο πλαίσιο </w:t>
      </w:r>
      <w:proofErr w:type="spellStart"/>
      <w:r w:rsidRPr="00014E7F">
        <w:rPr>
          <w:rFonts w:ascii="Times New Roman" w:hAnsi="Times New Roman" w:cs="Times New Roman"/>
          <w:i/>
          <w:lang w:val="el-GR" w:eastAsia="ar-SA"/>
        </w:rPr>
        <w:t>δηµόσιων</w:t>
      </w:r>
      <w:proofErr w:type="spellEnd"/>
      <w:r w:rsidRPr="00014E7F">
        <w:rPr>
          <w:rFonts w:ascii="Times New Roman" w:hAnsi="Times New Roman" w:cs="Times New Roman"/>
          <w:i/>
          <w:lang w:val="el-GR" w:eastAsia="ar-SA"/>
        </w:rPr>
        <w:t xml:space="preserve"> </w:t>
      </w:r>
      <w:proofErr w:type="spellStart"/>
      <w:r w:rsidRPr="00014E7F">
        <w:rPr>
          <w:rFonts w:ascii="Times New Roman" w:hAnsi="Times New Roman" w:cs="Times New Roman"/>
          <w:i/>
          <w:lang w:val="el-GR" w:eastAsia="ar-SA"/>
        </w:rPr>
        <w:t>συµβάσεων</w:t>
      </w:r>
      <w:proofErr w:type="spellEnd"/>
      <w:r w:rsidRPr="00014E7F">
        <w:rPr>
          <w:rFonts w:ascii="Times New Roman" w:hAnsi="Times New Roman" w:cs="Times New Roman"/>
          <w:i/>
          <w:lang w:val="el-GR" w:eastAsia="ar-SA"/>
        </w:rPr>
        <w:t xml:space="preserve"> και λοιπές διατάξεις»</w:t>
      </w:r>
    </w:p>
    <w:p w14:paraId="1F129887" w14:textId="77777777" w:rsidR="00936C7C" w:rsidRPr="00014E7F" w:rsidRDefault="00C162AF">
      <w:pPr>
        <w:numPr>
          <w:ilvl w:val="0"/>
          <w:numId w:val="6"/>
        </w:numPr>
        <w:ind w:left="426"/>
        <w:rPr>
          <w:rFonts w:ascii="Times New Roman" w:hAnsi="Times New Roman" w:cs="Times New Roman"/>
          <w:lang w:val="el-GR" w:eastAsia="ar-SA"/>
        </w:rPr>
      </w:pPr>
      <w:r w:rsidRPr="00014E7F">
        <w:rPr>
          <w:rFonts w:ascii="Times New Roman" w:hAnsi="Times New Roman" w:cs="Times New Roman"/>
          <w:lang w:val="el-GR" w:eastAsia="ar-SA"/>
        </w:rPr>
        <w:t xml:space="preserve">του </w:t>
      </w:r>
      <w:proofErr w:type="spellStart"/>
      <w:r w:rsidRPr="00014E7F">
        <w:rPr>
          <w:rFonts w:ascii="Times New Roman" w:hAnsi="Times New Roman" w:cs="Times New Roman"/>
          <w:lang w:val="el-GR" w:eastAsia="ar-SA"/>
        </w:rPr>
        <w:t>π.δ.</w:t>
      </w:r>
      <w:proofErr w:type="spellEnd"/>
      <w:r w:rsidRPr="00014E7F">
        <w:rPr>
          <w:rFonts w:ascii="Times New Roman" w:hAnsi="Times New Roman" w:cs="Times New Roman"/>
          <w:lang w:val="el-GR" w:eastAsia="ar-SA"/>
        </w:rPr>
        <w:t xml:space="preserve"> 39/2017 (Α’ 64) </w:t>
      </w:r>
      <w:r w:rsidRPr="00014E7F">
        <w:rPr>
          <w:rFonts w:ascii="Times New Roman" w:hAnsi="Times New Roman" w:cs="Times New Roman"/>
          <w:i/>
          <w:lang w:val="el-GR" w:eastAsia="ar-SA"/>
        </w:rPr>
        <w:t>«Κανονισμός εξέτασης προδικαστικών προσφυγών ενώπιων της Α.Ε.Π.Π.»</w:t>
      </w:r>
    </w:p>
    <w:p w14:paraId="1F129888" w14:textId="77777777" w:rsidR="00936C7C" w:rsidRPr="00014E7F" w:rsidRDefault="00C162AF">
      <w:pPr>
        <w:numPr>
          <w:ilvl w:val="0"/>
          <w:numId w:val="6"/>
        </w:numPr>
        <w:ind w:left="426"/>
        <w:rPr>
          <w:rFonts w:ascii="Times New Roman" w:hAnsi="Times New Roman" w:cs="Times New Roman"/>
          <w:lang w:val="el-GR" w:eastAsia="ar-SA"/>
        </w:rPr>
      </w:pPr>
      <w:r w:rsidRPr="00014E7F">
        <w:rPr>
          <w:rFonts w:ascii="Times New Roman" w:hAnsi="Times New Roman" w:cs="Times New Roman"/>
          <w:i/>
          <w:lang w:val="el-GR" w:eastAsia="ar-SA"/>
        </w:rPr>
        <w:t xml:space="preserve">της υπ' </w:t>
      </w:r>
      <w:proofErr w:type="spellStart"/>
      <w:r w:rsidRPr="00014E7F">
        <w:rPr>
          <w:rFonts w:ascii="Times New Roman" w:hAnsi="Times New Roman" w:cs="Times New Roman"/>
          <w:lang w:val="el-GR" w:eastAsia="ar-SA"/>
        </w:rPr>
        <w:t>αριθμ</w:t>
      </w:r>
      <w:proofErr w:type="spellEnd"/>
      <w:r w:rsidRPr="00014E7F">
        <w:rPr>
          <w:rFonts w:ascii="Times New Roman" w:hAnsi="Times New Roman" w:cs="Times New Roman"/>
          <w:lang w:val="el-GR" w:eastAsia="ar-SA"/>
        </w:rPr>
        <w:t>. 76928/09.07.2021 ΚΥΑ (ΦΕΚ 3075/13.07.2021, τεύχος Β’) με θέ</w:t>
      </w:r>
      <w:r w:rsidRPr="00014E7F">
        <w:rPr>
          <w:rFonts w:ascii="Times New Roman" w:hAnsi="Times New Roman" w:cs="Times New Roman"/>
          <w:i/>
          <w:lang w:val="el-GR" w:eastAsia="ar-SA"/>
        </w:rPr>
        <w:t>μα : “Ρύθμιση ειδικότερων θεμάτων λειτουργίας και διαχείρισης του Κεντρικού Ηλεκτρονικού Μητρώου Δημοσίων Συμβάσεων (ΚΗΜΔΗΣ)”,</w:t>
      </w:r>
    </w:p>
    <w:p w14:paraId="1F129889" w14:textId="77777777" w:rsidR="00936C7C" w:rsidRPr="00014E7F" w:rsidRDefault="00C162AF">
      <w:pPr>
        <w:numPr>
          <w:ilvl w:val="0"/>
          <w:numId w:val="6"/>
        </w:numPr>
        <w:ind w:left="426"/>
        <w:rPr>
          <w:rFonts w:ascii="Times New Roman" w:hAnsi="Times New Roman" w:cs="Times New Roman"/>
          <w:lang w:val="el-GR" w:eastAsia="ar-SA"/>
        </w:rPr>
      </w:pPr>
      <w:r w:rsidRPr="00014E7F">
        <w:rPr>
          <w:rFonts w:ascii="Times New Roman" w:hAnsi="Times New Roman" w:cs="Times New Roman"/>
          <w:lang w:val="el-GR" w:eastAsia="ar-SA"/>
        </w:rPr>
        <w:t xml:space="preserve">της </w:t>
      </w:r>
      <w:proofErr w:type="spellStart"/>
      <w:r w:rsidRPr="00014E7F">
        <w:rPr>
          <w:rFonts w:ascii="Times New Roman" w:hAnsi="Times New Roman" w:cs="Times New Roman"/>
          <w:lang w:val="el-GR" w:eastAsia="ar-SA"/>
        </w:rPr>
        <w:t>υπ΄αριθμ</w:t>
      </w:r>
      <w:proofErr w:type="spellEnd"/>
      <w:r w:rsidRPr="00014E7F">
        <w:rPr>
          <w:rFonts w:ascii="Times New Roman" w:hAnsi="Times New Roman" w:cs="Times New Roman"/>
          <w:lang w:val="el-GR" w:eastAsia="ar-SA"/>
        </w:rPr>
        <w:t>. 64233/08.06.2021 (Β΄2453/ 09.06.2021) Κοινής Απόφασης των Υπουργών Ανάπτυξης και Επενδύσεων  και Ψηφιακής Διακυβέρνησης με θέμα </w:t>
      </w:r>
      <w:r w:rsidRPr="00014E7F">
        <w:rPr>
          <w:rFonts w:ascii="Times New Roman" w:hAnsi="Times New Roman" w:cs="Times New Roman"/>
          <w:i/>
          <w:lang w:val="el-GR" w:eastAsia="ar-SA"/>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014E7F">
        <w:rPr>
          <w:rFonts w:ascii="Times New Roman" w:hAnsi="Times New Roman" w:cs="Times New Roman"/>
          <w:lang w:val="el-GR" w:eastAsia="ar-SA"/>
        </w:rPr>
        <w:t>»</w:t>
      </w:r>
    </w:p>
    <w:p w14:paraId="1F12988A" w14:textId="77777777" w:rsidR="00936C7C" w:rsidRPr="00014E7F" w:rsidRDefault="00C162AF">
      <w:pPr>
        <w:numPr>
          <w:ilvl w:val="0"/>
          <w:numId w:val="6"/>
        </w:numPr>
        <w:ind w:left="426"/>
        <w:rPr>
          <w:rFonts w:ascii="Times New Roman" w:hAnsi="Times New Roman" w:cs="Times New Roman"/>
          <w:i/>
          <w:lang w:val="el-GR" w:eastAsia="ar-SA"/>
        </w:rPr>
      </w:pPr>
      <w:r w:rsidRPr="00014E7F">
        <w:rPr>
          <w:rFonts w:ascii="Times New Roman" w:hAnsi="Times New Roman" w:cs="Times New Roman"/>
          <w:szCs w:val="22"/>
          <w:lang w:val="el-GR"/>
        </w:rPr>
        <w:t xml:space="preserve">της </w:t>
      </w:r>
      <w:proofErr w:type="spellStart"/>
      <w:r w:rsidRPr="00014E7F">
        <w:rPr>
          <w:rFonts w:ascii="Times New Roman" w:hAnsi="Times New Roman" w:cs="Times New Roman"/>
          <w:szCs w:val="22"/>
          <w:lang w:val="el-GR"/>
        </w:rPr>
        <w:t>αριθμ</w:t>
      </w:r>
      <w:proofErr w:type="spellEnd"/>
      <w:r w:rsidRPr="00014E7F">
        <w:rPr>
          <w:rFonts w:ascii="Times New Roman" w:hAnsi="Times New Roman" w:cs="Times New Roman"/>
          <w:szCs w:val="22"/>
          <w:lang w:val="el-GR"/>
        </w:rPr>
        <w:t>. Κ.Υ.Α</w:t>
      </w:r>
      <w:r w:rsidRPr="00014E7F">
        <w:rPr>
          <w:rFonts w:ascii="Times New Roman" w:hAnsi="Times New Roman" w:cs="Times New Roman"/>
          <w:b/>
          <w:bCs/>
          <w:szCs w:val="22"/>
          <w:lang w:val="el-GR"/>
        </w:rPr>
        <w:t xml:space="preserve"> </w:t>
      </w:r>
      <w:r w:rsidRPr="00014E7F">
        <w:rPr>
          <w:rFonts w:ascii="Times New Roman" w:hAnsi="Times New Roman" w:cs="Times New Roman"/>
          <w:bCs/>
          <w:szCs w:val="22"/>
          <w:lang w:val="el-GR"/>
        </w:rPr>
        <w:t xml:space="preserve">98979 ΕΞ 2021/10.08.2021 (ΦΕΚ 3766/13.08.2021 τεύχος </w:t>
      </w:r>
      <w:r w:rsidRPr="00014E7F">
        <w:rPr>
          <w:rFonts w:ascii="Times New Roman" w:hAnsi="Times New Roman" w:cs="Times New Roman"/>
          <w:bCs/>
          <w:szCs w:val="22"/>
        </w:rPr>
        <w:t>B</w:t>
      </w:r>
      <w:r w:rsidRPr="00014E7F">
        <w:rPr>
          <w:rFonts w:ascii="Times New Roman" w:hAnsi="Times New Roman" w:cs="Times New Roman"/>
          <w:bCs/>
          <w:szCs w:val="22"/>
          <w:lang w:val="el-GR"/>
        </w:rPr>
        <w:t>’): Ηλεκτρονική Τιμολόγηση στο πλαίσιο των Δημοσίων Συμβάσεων δυνάμει του ν. 4601/2019</w:t>
      </w:r>
      <w:r w:rsidRPr="00014E7F">
        <w:rPr>
          <w:rFonts w:ascii="Times New Roman" w:hAnsi="Times New Roman" w:cs="Times New Roman"/>
          <w:bCs/>
          <w:szCs w:val="22"/>
        </w:rPr>
        <w:t> </w:t>
      </w:r>
      <w:r w:rsidRPr="00014E7F">
        <w:rPr>
          <w:rFonts w:ascii="Times New Roman" w:hAnsi="Times New Roman" w:cs="Times New Roman"/>
          <w:bCs/>
          <w:szCs w:val="22"/>
          <w:lang w:val="el-GR"/>
        </w:rPr>
        <w:t>(Α΄ 44)</w:t>
      </w:r>
    </w:p>
    <w:p w14:paraId="1F12988B" w14:textId="77777777" w:rsidR="00936C7C" w:rsidRPr="00014E7F" w:rsidRDefault="00C162AF">
      <w:pPr>
        <w:numPr>
          <w:ilvl w:val="0"/>
          <w:numId w:val="6"/>
        </w:numPr>
        <w:ind w:left="426"/>
        <w:rPr>
          <w:rFonts w:ascii="Times New Roman" w:hAnsi="Times New Roman" w:cs="Times New Roman"/>
          <w:i/>
          <w:lang w:val="el-GR" w:eastAsia="ar-SA"/>
        </w:rPr>
      </w:pPr>
      <w:r w:rsidRPr="00014E7F">
        <w:rPr>
          <w:rFonts w:ascii="Times New Roman" w:hAnsi="Times New Roman" w:cs="Times New Roman"/>
          <w:lang w:val="el-GR" w:eastAsia="ar-SA"/>
        </w:rPr>
        <w:lastRenderedPageBreak/>
        <w:t xml:space="preserve">της </w:t>
      </w:r>
      <w:proofErr w:type="spellStart"/>
      <w:r w:rsidRPr="00014E7F">
        <w:rPr>
          <w:rFonts w:ascii="Times New Roman" w:hAnsi="Times New Roman" w:cs="Times New Roman"/>
          <w:lang w:val="el-GR" w:eastAsia="ar-SA"/>
        </w:rPr>
        <w:t>αριθμ</w:t>
      </w:r>
      <w:proofErr w:type="spellEnd"/>
      <w:r w:rsidRPr="00014E7F">
        <w:rPr>
          <w:rFonts w:ascii="Times New Roman" w:hAnsi="Times New Roman" w:cs="Times New Roman"/>
          <w:lang w:val="el-GR" w:eastAsia="ar-SA"/>
        </w:rPr>
        <w:t>. 63446/2021 Κ.Υ.Α. (B’ 2338/02.06.2020)</w:t>
      </w:r>
      <w:r w:rsidRPr="00014E7F">
        <w:rPr>
          <w:rFonts w:ascii="Times New Roman" w:hAnsi="Times New Roman" w:cs="Times New Roman"/>
          <w:i/>
          <w:lang w:val="el-GR" w:eastAsia="ar-SA"/>
        </w:rPr>
        <w:t xml:space="preserve"> «Καθορισμός Εθνικού </w:t>
      </w:r>
      <w:proofErr w:type="spellStart"/>
      <w:r w:rsidRPr="00014E7F">
        <w:rPr>
          <w:rFonts w:ascii="Times New Roman" w:hAnsi="Times New Roman" w:cs="Times New Roman"/>
          <w:i/>
          <w:lang w:val="el-GR" w:eastAsia="ar-SA"/>
        </w:rPr>
        <w:t>Μορφότυπου</w:t>
      </w:r>
      <w:proofErr w:type="spellEnd"/>
      <w:r w:rsidRPr="00014E7F">
        <w:rPr>
          <w:rFonts w:ascii="Times New Roman" w:hAnsi="Times New Roman" w:cs="Times New Roman"/>
          <w:i/>
          <w:lang w:val="el-GR" w:eastAsia="ar-SA"/>
        </w:rPr>
        <w:t xml:space="preserve"> ηλεκτρονικού τιμολογίου στο πλαίσιο των Δημοσίων Συμβάσεων». </w:t>
      </w:r>
    </w:p>
    <w:p w14:paraId="1F12988C" w14:textId="77777777" w:rsidR="00936C7C" w:rsidRPr="00014E7F" w:rsidRDefault="00C162AF">
      <w:pPr>
        <w:numPr>
          <w:ilvl w:val="0"/>
          <w:numId w:val="6"/>
        </w:numPr>
        <w:ind w:left="426"/>
        <w:rPr>
          <w:rFonts w:ascii="Times New Roman" w:hAnsi="Times New Roman" w:cs="Times New Roman"/>
          <w:i/>
          <w:lang w:val="el-GR" w:eastAsia="ar-SA"/>
        </w:rPr>
      </w:pPr>
      <w:r w:rsidRPr="00014E7F">
        <w:rPr>
          <w:rFonts w:ascii="Times New Roman" w:hAnsi="Times New Roman" w:cs="Times New Roman"/>
          <w:lang w:val="el-GR" w:eastAsia="ar-SA"/>
        </w:rPr>
        <w:t xml:space="preserve">του ν. 3419/2005 (Α’ 297) </w:t>
      </w:r>
      <w:r w:rsidRPr="00014E7F">
        <w:rPr>
          <w:rFonts w:ascii="Times New Roman" w:hAnsi="Times New Roman" w:cs="Times New Roman"/>
          <w:i/>
          <w:lang w:val="el-GR" w:eastAsia="ar-SA"/>
        </w:rPr>
        <w:t>«Γενικό Εμπορικό Μητρώο (Γ.Ε.ΜΗ.) και εκσυγχρονισμός της Επιμελητηριακής Νομοθεσίας»</w:t>
      </w:r>
    </w:p>
    <w:p w14:paraId="1F12988D" w14:textId="77777777" w:rsidR="00936C7C" w:rsidRPr="00014E7F" w:rsidRDefault="00C162AF">
      <w:pPr>
        <w:numPr>
          <w:ilvl w:val="0"/>
          <w:numId w:val="6"/>
        </w:numPr>
        <w:ind w:left="426"/>
        <w:rPr>
          <w:rFonts w:ascii="Times New Roman" w:hAnsi="Times New Roman" w:cs="Times New Roman"/>
          <w:i/>
          <w:lang w:val="el-GR" w:eastAsia="ar-SA"/>
        </w:rPr>
      </w:pPr>
      <w:r w:rsidRPr="00014E7F">
        <w:rPr>
          <w:rFonts w:ascii="Times New Roman" w:hAnsi="Times New Roman" w:cs="Times New Roman"/>
          <w:i/>
          <w:lang w:val="el-GR" w:eastAsia="ar-SA"/>
        </w:rPr>
        <w:t xml:space="preserve">του ν. </w:t>
      </w:r>
      <w:r w:rsidRPr="00014E7F">
        <w:rPr>
          <w:rFonts w:ascii="Times New Roman" w:hAnsi="Times New Roman" w:cs="Times New Roman"/>
          <w:lang w:val="el-GR" w:eastAsia="ar-SA"/>
        </w:rPr>
        <w:t>4635</w:t>
      </w:r>
      <w:r w:rsidRPr="00014E7F">
        <w:rPr>
          <w:rFonts w:ascii="Times New Roman" w:hAnsi="Times New Roman" w:cs="Times New Roman"/>
          <w:i/>
          <w:lang w:val="el-GR" w:eastAsia="ar-SA"/>
        </w:rPr>
        <w:t xml:space="preserve">/2019 (Α’167) « Επενδύω στην Ελλάδα και άλλες διατάξεις» και ιδίως  των άρθρων 85 </w:t>
      </w:r>
      <w:proofErr w:type="spellStart"/>
      <w:r w:rsidRPr="00014E7F">
        <w:rPr>
          <w:rFonts w:ascii="Times New Roman" w:hAnsi="Times New Roman" w:cs="Times New Roman"/>
          <w:i/>
          <w:lang w:val="el-GR" w:eastAsia="ar-SA"/>
        </w:rPr>
        <w:t>επ</w:t>
      </w:r>
      <w:proofErr w:type="spellEnd"/>
      <w:r w:rsidRPr="00014E7F">
        <w:rPr>
          <w:rFonts w:ascii="Times New Roman" w:hAnsi="Times New Roman" w:cs="Times New Roman"/>
          <w:i/>
          <w:lang w:val="el-GR" w:eastAsia="ar-SA"/>
        </w:rPr>
        <w:t>.</w:t>
      </w:r>
    </w:p>
    <w:p w14:paraId="1F12988E" w14:textId="77777777" w:rsidR="00936C7C" w:rsidRPr="00014E7F" w:rsidRDefault="00C162AF">
      <w:pPr>
        <w:numPr>
          <w:ilvl w:val="0"/>
          <w:numId w:val="6"/>
        </w:numPr>
        <w:ind w:left="426"/>
        <w:rPr>
          <w:rFonts w:ascii="Times New Roman" w:hAnsi="Times New Roman" w:cs="Times New Roman"/>
          <w:lang w:val="el-GR" w:eastAsia="ar-SA"/>
        </w:rPr>
      </w:pPr>
      <w:r w:rsidRPr="00014E7F">
        <w:rPr>
          <w:rFonts w:ascii="Times New Roman" w:hAnsi="Times New Roman" w:cs="Times New Roman"/>
          <w:lang w:val="el-GR" w:eastAsia="ar-SA"/>
        </w:rPr>
        <w:t xml:space="preserve">του ν. 4270/2014 (Α’ 143) </w:t>
      </w:r>
      <w:r w:rsidRPr="00014E7F">
        <w:rPr>
          <w:rFonts w:ascii="Times New Roman" w:hAnsi="Times New Roman" w:cs="Times New Roman"/>
          <w:i/>
          <w:lang w:val="el-GR" w:eastAsia="ar-SA"/>
        </w:rPr>
        <w:t>«Αρχές δημοσιονομικής διαχείρισης και εποπτείας (ενσωμάτωση της Οδηγίας 2011/85/ΕΕ) – δημόσιο λογιστικό και άλλες διατάξεις»</w:t>
      </w:r>
    </w:p>
    <w:p w14:paraId="1F12988F" w14:textId="77777777" w:rsidR="00936C7C" w:rsidRPr="00014E7F" w:rsidRDefault="00C162AF">
      <w:pPr>
        <w:numPr>
          <w:ilvl w:val="0"/>
          <w:numId w:val="6"/>
        </w:numPr>
        <w:ind w:left="426"/>
        <w:rPr>
          <w:rFonts w:ascii="Times New Roman" w:hAnsi="Times New Roman" w:cs="Times New Roman"/>
          <w:i/>
          <w:lang w:val="el-GR" w:eastAsia="ar-SA"/>
        </w:rPr>
      </w:pPr>
      <w:r w:rsidRPr="00014E7F">
        <w:rPr>
          <w:rFonts w:ascii="Times New Roman" w:hAnsi="Times New Roman" w:cs="Times New Roman"/>
          <w:lang w:val="el-GR" w:eastAsia="ar-SA"/>
        </w:rPr>
        <w:t xml:space="preserve">του </w:t>
      </w:r>
      <w:proofErr w:type="spellStart"/>
      <w:r w:rsidRPr="00014E7F">
        <w:rPr>
          <w:rFonts w:ascii="Times New Roman" w:hAnsi="Times New Roman" w:cs="Times New Roman"/>
          <w:lang w:val="el-GR" w:eastAsia="ar-SA"/>
        </w:rPr>
        <w:t>π.δ.</w:t>
      </w:r>
      <w:proofErr w:type="spellEnd"/>
      <w:r w:rsidRPr="00014E7F">
        <w:rPr>
          <w:rFonts w:ascii="Times New Roman" w:hAnsi="Times New Roman" w:cs="Times New Roman"/>
          <w:lang w:val="el-GR" w:eastAsia="ar-SA"/>
        </w:rPr>
        <w:t xml:space="preserve"> 80/2016 (Α’ 145) </w:t>
      </w:r>
      <w:r w:rsidRPr="00014E7F">
        <w:rPr>
          <w:rFonts w:ascii="Times New Roman" w:hAnsi="Times New Roman" w:cs="Times New Roman"/>
          <w:i/>
          <w:lang w:val="el-GR" w:eastAsia="ar-SA"/>
        </w:rPr>
        <w:t xml:space="preserve">«Ανάληψη υποχρεώσεων από τους </w:t>
      </w:r>
      <w:proofErr w:type="spellStart"/>
      <w:r w:rsidRPr="00014E7F">
        <w:rPr>
          <w:rFonts w:ascii="Times New Roman" w:hAnsi="Times New Roman" w:cs="Times New Roman"/>
          <w:i/>
          <w:lang w:val="el-GR" w:eastAsia="ar-SA"/>
        </w:rPr>
        <w:t>Διατάκτες</w:t>
      </w:r>
      <w:proofErr w:type="spellEnd"/>
      <w:r w:rsidRPr="00014E7F">
        <w:rPr>
          <w:rFonts w:ascii="Times New Roman" w:hAnsi="Times New Roman" w:cs="Times New Roman"/>
          <w:i/>
          <w:lang w:val="el-GR" w:eastAsia="ar-SA"/>
        </w:rPr>
        <w:t>»</w:t>
      </w:r>
    </w:p>
    <w:p w14:paraId="1F129890" w14:textId="77777777" w:rsidR="00936C7C" w:rsidRPr="00014E7F" w:rsidRDefault="00C162AF">
      <w:pPr>
        <w:numPr>
          <w:ilvl w:val="0"/>
          <w:numId w:val="6"/>
        </w:numPr>
        <w:ind w:left="426"/>
        <w:rPr>
          <w:rFonts w:ascii="Times New Roman" w:hAnsi="Times New Roman" w:cs="Times New Roman"/>
          <w:lang w:val="el-GR" w:eastAsia="ar-SA"/>
        </w:rPr>
      </w:pPr>
      <w:r w:rsidRPr="00014E7F">
        <w:rPr>
          <w:rFonts w:ascii="Times New Roman" w:hAnsi="Times New Roman" w:cs="Times New Roman"/>
          <w:lang w:val="el-GR" w:eastAsia="ar-SA"/>
        </w:rPr>
        <w:t xml:space="preserve">της παρ. Ζ του Ν. 4152/2013 (Α’ 107) </w:t>
      </w:r>
      <w:r w:rsidRPr="00014E7F">
        <w:rPr>
          <w:rFonts w:ascii="Times New Roman" w:hAnsi="Times New Roman" w:cs="Times New Roman"/>
          <w:i/>
          <w:lang w:val="el-GR" w:eastAsia="ar-SA"/>
        </w:rPr>
        <w:t>«Προσαρμογή της ελληνικής νομοθεσίας στην Οδηγία 2011/7 της 16.2.2011 για την καταπολέμηση των καθυστερήσεων πληρωμών στις εμπορικές συναλλαγές»,</w:t>
      </w:r>
    </w:p>
    <w:p w14:paraId="1F129891" w14:textId="77777777" w:rsidR="00936C7C" w:rsidRPr="00014E7F" w:rsidRDefault="00C162AF">
      <w:pPr>
        <w:numPr>
          <w:ilvl w:val="0"/>
          <w:numId w:val="6"/>
        </w:numPr>
        <w:ind w:left="426"/>
        <w:rPr>
          <w:rFonts w:ascii="Times New Roman" w:hAnsi="Times New Roman" w:cs="Times New Roman"/>
          <w:i/>
          <w:lang w:val="el-GR" w:eastAsia="ar-SA"/>
        </w:rPr>
      </w:pPr>
      <w:r w:rsidRPr="00014E7F">
        <w:rPr>
          <w:rFonts w:ascii="Times New Roman" w:hAnsi="Times New Roman" w:cs="Times New Roman"/>
          <w:lang w:val="el-GR" w:eastAsia="ar-SA"/>
        </w:rPr>
        <w:t xml:space="preserve">του ν. 4314/2014 (Α’ 265) </w:t>
      </w:r>
      <w:r w:rsidRPr="00014E7F">
        <w:rPr>
          <w:rFonts w:ascii="Times New Roman" w:hAnsi="Times New Roman" w:cs="Times New Roman"/>
          <w:i/>
          <w:lang w:val="el-GR" w:eastAsia="ar-SA"/>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1F129892" w14:textId="77777777" w:rsidR="00936C7C" w:rsidRPr="00014E7F" w:rsidRDefault="00C162AF">
      <w:pPr>
        <w:numPr>
          <w:ilvl w:val="0"/>
          <w:numId w:val="6"/>
        </w:numPr>
        <w:ind w:left="426"/>
        <w:rPr>
          <w:rFonts w:ascii="Times New Roman" w:hAnsi="Times New Roman" w:cs="Times New Roman"/>
          <w:i/>
          <w:lang w:val="el-GR" w:eastAsia="ar-SA"/>
        </w:rPr>
      </w:pPr>
      <w:r w:rsidRPr="00014E7F">
        <w:rPr>
          <w:rFonts w:ascii="Times New Roman" w:hAnsi="Times New Roman" w:cs="Times New Roman"/>
          <w:szCs w:val="22"/>
          <w:lang w:val="el-GR" w:eastAsia="ar-SA"/>
        </w:rPr>
        <w:t xml:space="preserve">του  ν. </w:t>
      </w:r>
      <w:r w:rsidRPr="00014E7F">
        <w:rPr>
          <w:rFonts w:ascii="Times New Roman" w:hAnsi="Times New Roman" w:cs="Times New Roman"/>
          <w:lang w:val="el-GR" w:eastAsia="ar-SA"/>
        </w:rPr>
        <w:t>4727</w:t>
      </w:r>
      <w:r w:rsidRPr="00014E7F">
        <w:rPr>
          <w:rFonts w:ascii="Times New Roman" w:hAnsi="Times New Roman" w:cs="Times New Roman"/>
          <w:szCs w:val="22"/>
          <w:lang w:val="el-GR" w:eastAsia="ar-SA"/>
        </w:rPr>
        <w:t xml:space="preserve">/2020 (Α’ 184) </w:t>
      </w:r>
      <w:r w:rsidRPr="00014E7F">
        <w:rPr>
          <w:rFonts w:ascii="Times New Roman" w:hAnsi="Times New Roman" w:cs="Times New Roman"/>
          <w:i/>
          <w:lang w:val="el-GR" w:eastAsia="ar-SA"/>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1F129893" w14:textId="77777777" w:rsidR="00936C7C" w:rsidRPr="00014E7F" w:rsidRDefault="00C162AF">
      <w:pPr>
        <w:numPr>
          <w:ilvl w:val="0"/>
          <w:numId w:val="6"/>
        </w:numPr>
        <w:ind w:left="426"/>
        <w:rPr>
          <w:rFonts w:ascii="Times New Roman" w:hAnsi="Times New Roman" w:cs="Times New Roman"/>
          <w:i/>
          <w:szCs w:val="22"/>
          <w:lang w:val="el-GR" w:eastAsia="ar-SA"/>
        </w:rPr>
      </w:pPr>
      <w:r w:rsidRPr="00014E7F">
        <w:rPr>
          <w:rFonts w:ascii="Times New Roman" w:hAnsi="Times New Roman" w:cs="Times New Roman"/>
          <w:szCs w:val="22"/>
          <w:lang w:val="el-GR" w:eastAsia="ar-SA"/>
        </w:rPr>
        <w:t xml:space="preserve">του </w:t>
      </w:r>
      <w:proofErr w:type="spellStart"/>
      <w:r w:rsidRPr="00014E7F">
        <w:rPr>
          <w:rFonts w:ascii="Times New Roman" w:hAnsi="Times New Roman" w:cs="Times New Roman"/>
          <w:szCs w:val="22"/>
          <w:lang w:val="el-GR" w:eastAsia="ar-SA"/>
        </w:rPr>
        <w:t>π.δ</w:t>
      </w:r>
      <w:proofErr w:type="spellEnd"/>
      <w:r w:rsidRPr="00014E7F">
        <w:rPr>
          <w:rFonts w:ascii="Times New Roman" w:hAnsi="Times New Roman" w:cs="Times New Roman"/>
          <w:szCs w:val="22"/>
          <w:lang w:val="el-GR" w:eastAsia="ar-SA"/>
        </w:rPr>
        <w:t xml:space="preserve"> 28/2015 (Α’ 34) </w:t>
      </w:r>
      <w:r w:rsidRPr="00014E7F">
        <w:rPr>
          <w:rFonts w:ascii="Times New Roman" w:hAnsi="Times New Roman" w:cs="Times New Roman"/>
          <w:i/>
          <w:szCs w:val="22"/>
          <w:lang w:val="el-GR" w:eastAsia="ar-SA"/>
        </w:rPr>
        <w:t xml:space="preserve">«Κωδικοποίηση διατάξεων για την πρόσβαση σε δημόσια έγγραφα και στοιχεία» </w:t>
      </w:r>
    </w:p>
    <w:p w14:paraId="1F129894" w14:textId="77777777" w:rsidR="00936C7C" w:rsidRPr="00014E7F" w:rsidRDefault="00C162AF">
      <w:pPr>
        <w:numPr>
          <w:ilvl w:val="0"/>
          <w:numId w:val="6"/>
        </w:numPr>
        <w:ind w:left="426"/>
        <w:rPr>
          <w:rFonts w:ascii="Times New Roman" w:hAnsi="Times New Roman" w:cs="Times New Roman"/>
          <w:szCs w:val="22"/>
          <w:lang w:val="el-GR" w:eastAsia="ar-SA"/>
        </w:rPr>
      </w:pPr>
      <w:r w:rsidRPr="00014E7F">
        <w:rPr>
          <w:rFonts w:ascii="Times New Roman" w:hAnsi="Times New Roman" w:cs="Times New Roman"/>
          <w:szCs w:val="22"/>
          <w:lang w:val="el-GR" w:eastAsia="ar-SA"/>
        </w:rPr>
        <w:t xml:space="preserve">του ν. </w:t>
      </w:r>
      <w:r w:rsidRPr="00014E7F">
        <w:rPr>
          <w:rFonts w:ascii="Times New Roman" w:hAnsi="Times New Roman" w:cs="Times New Roman"/>
          <w:lang w:val="el-GR" w:eastAsia="ar-SA"/>
        </w:rPr>
        <w:t>2859</w:t>
      </w:r>
      <w:r w:rsidRPr="00014E7F">
        <w:rPr>
          <w:rFonts w:ascii="Times New Roman" w:hAnsi="Times New Roman" w:cs="Times New Roman"/>
          <w:szCs w:val="22"/>
          <w:lang w:val="el-GR" w:eastAsia="ar-SA"/>
        </w:rPr>
        <w:t xml:space="preserve">/2000 (Α’ 248) </w:t>
      </w:r>
      <w:r w:rsidRPr="00014E7F">
        <w:rPr>
          <w:rFonts w:ascii="Times New Roman" w:hAnsi="Times New Roman" w:cs="Times New Roman"/>
          <w:i/>
          <w:szCs w:val="22"/>
          <w:lang w:val="el-GR" w:eastAsia="ar-SA"/>
        </w:rPr>
        <w:t>«Κύρωση Κώδικα Φόρου Προστιθέμενης Αξίας»</w:t>
      </w:r>
      <w:r w:rsidRPr="00014E7F">
        <w:rPr>
          <w:rFonts w:ascii="Times New Roman" w:hAnsi="Times New Roman" w:cs="Times New Roman"/>
          <w:szCs w:val="22"/>
          <w:lang w:val="el-GR" w:eastAsia="ar-SA"/>
        </w:rPr>
        <w:t xml:space="preserve"> </w:t>
      </w:r>
    </w:p>
    <w:p w14:paraId="1F129895" w14:textId="77777777" w:rsidR="00936C7C" w:rsidRPr="00014E7F" w:rsidRDefault="00C162AF">
      <w:pPr>
        <w:numPr>
          <w:ilvl w:val="0"/>
          <w:numId w:val="6"/>
        </w:numPr>
        <w:ind w:left="426"/>
        <w:rPr>
          <w:rFonts w:ascii="Times New Roman" w:hAnsi="Times New Roman" w:cs="Times New Roman"/>
          <w:szCs w:val="22"/>
          <w:lang w:val="el-GR" w:eastAsia="ar-SA"/>
        </w:rPr>
      </w:pPr>
      <w:r w:rsidRPr="00014E7F">
        <w:rPr>
          <w:rFonts w:ascii="Times New Roman" w:hAnsi="Times New Roman" w:cs="Times New Roman"/>
          <w:szCs w:val="22"/>
          <w:lang w:val="el-GR" w:eastAsia="ar-SA"/>
        </w:rPr>
        <w:t>του ν.</w:t>
      </w:r>
      <w:r w:rsidRPr="00014E7F">
        <w:rPr>
          <w:rFonts w:ascii="Times New Roman" w:hAnsi="Times New Roman" w:cs="Times New Roman"/>
          <w:lang w:val="el-GR" w:eastAsia="ar-SA"/>
        </w:rPr>
        <w:t>2690</w:t>
      </w:r>
      <w:r w:rsidRPr="00014E7F">
        <w:rPr>
          <w:rFonts w:ascii="Times New Roman" w:hAnsi="Times New Roman" w:cs="Times New Roman"/>
          <w:szCs w:val="22"/>
          <w:lang w:val="el-GR" w:eastAsia="ar-SA"/>
        </w:rPr>
        <w:t xml:space="preserve">/1999 (Α’ 45) </w:t>
      </w:r>
      <w:r w:rsidRPr="00014E7F">
        <w:rPr>
          <w:rFonts w:ascii="Times New Roman" w:hAnsi="Times New Roman" w:cs="Times New Roman"/>
          <w:i/>
          <w:szCs w:val="22"/>
          <w:lang w:val="el-GR" w:eastAsia="ar-SA"/>
        </w:rPr>
        <w:t>«Κύρωση του Κώδικα Διοικητικής Διαδικασίας και άλλες διατάξεις»</w:t>
      </w:r>
      <w:r w:rsidRPr="00014E7F">
        <w:rPr>
          <w:rFonts w:ascii="Times New Roman" w:hAnsi="Times New Roman" w:cs="Times New Roman"/>
          <w:szCs w:val="22"/>
          <w:lang w:val="el-GR" w:eastAsia="ar-SA"/>
        </w:rPr>
        <w:t xml:space="preserve">  και ιδίως των άρθρων 1,2, 7, 11 και 13 έως 15,</w:t>
      </w:r>
    </w:p>
    <w:p w14:paraId="1F129896" w14:textId="77777777" w:rsidR="00936C7C" w:rsidRPr="00014E7F" w:rsidRDefault="00C162AF">
      <w:pPr>
        <w:numPr>
          <w:ilvl w:val="0"/>
          <w:numId w:val="6"/>
        </w:numPr>
        <w:ind w:left="426"/>
        <w:rPr>
          <w:rFonts w:ascii="Times New Roman" w:hAnsi="Times New Roman" w:cs="Times New Roman"/>
          <w:szCs w:val="22"/>
          <w:lang w:val="el-GR" w:eastAsia="ar-SA"/>
        </w:rPr>
      </w:pPr>
      <w:r w:rsidRPr="00014E7F">
        <w:rPr>
          <w:rFonts w:ascii="Times New Roman" w:hAnsi="Times New Roman" w:cs="Times New Roman"/>
          <w:szCs w:val="22"/>
          <w:lang w:val="el-GR" w:eastAsia="ar-SA"/>
        </w:rPr>
        <w:t xml:space="preserve">του ν. </w:t>
      </w:r>
      <w:r w:rsidRPr="00014E7F">
        <w:rPr>
          <w:rFonts w:ascii="Times New Roman" w:hAnsi="Times New Roman" w:cs="Times New Roman"/>
          <w:lang w:val="el-GR" w:eastAsia="ar-SA"/>
        </w:rPr>
        <w:t>2121</w:t>
      </w:r>
      <w:r w:rsidRPr="00014E7F">
        <w:rPr>
          <w:rFonts w:ascii="Times New Roman" w:hAnsi="Times New Roman" w:cs="Times New Roman"/>
          <w:szCs w:val="22"/>
          <w:lang w:val="el-GR" w:eastAsia="ar-SA"/>
        </w:rPr>
        <w:t xml:space="preserve">/1993 (Α’ 25) </w:t>
      </w:r>
      <w:r w:rsidRPr="00014E7F">
        <w:rPr>
          <w:rFonts w:ascii="Times New Roman" w:hAnsi="Times New Roman" w:cs="Times New Roman"/>
          <w:i/>
          <w:szCs w:val="22"/>
          <w:lang w:val="el-GR" w:eastAsia="ar-SA"/>
        </w:rPr>
        <w:t>«Πνευματική Ιδιοκτησία, Συγγενικά Δικαιώματα και Πολιτιστικά Θέματα»,</w:t>
      </w:r>
      <w:r w:rsidRPr="00014E7F">
        <w:rPr>
          <w:rFonts w:ascii="Times New Roman" w:hAnsi="Times New Roman" w:cs="Times New Roman"/>
          <w:szCs w:val="22"/>
          <w:lang w:val="el-GR" w:eastAsia="ar-SA"/>
        </w:rPr>
        <w:t xml:space="preserve"> </w:t>
      </w:r>
    </w:p>
    <w:p w14:paraId="1F129897" w14:textId="77777777" w:rsidR="00936C7C" w:rsidRPr="00014E7F" w:rsidRDefault="00C162AF">
      <w:pPr>
        <w:numPr>
          <w:ilvl w:val="0"/>
          <w:numId w:val="6"/>
        </w:numPr>
        <w:ind w:left="426"/>
        <w:rPr>
          <w:rFonts w:ascii="Times New Roman" w:hAnsi="Times New Roman" w:cs="Times New Roman"/>
          <w:szCs w:val="22"/>
          <w:lang w:val="el-GR" w:eastAsia="ar-SA"/>
        </w:rPr>
      </w:pPr>
      <w:r w:rsidRPr="00014E7F">
        <w:rPr>
          <w:rFonts w:ascii="Times New Roman" w:hAnsi="Times New Roman" w:cs="Times New Roman"/>
          <w:szCs w:val="22"/>
          <w:lang w:val="el-GR" w:eastAsia="ar-SA"/>
        </w:rPr>
        <w:t xml:space="preserve">του </w:t>
      </w:r>
      <w:r w:rsidRPr="00014E7F">
        <w:rPr>
          <w:rFonts w:ascii="Times New Roman" w:hAnsi="Times New Roman" w:cs="Times New Roman"/>
          <w:lang w:val="el-GR" w:eastAsia="ar-SA"/>
        </w:rPr>
        <w:t>Κανονισμού</w:t>
      </w:r>
      <w:r w:rsidRPr="00014E7F">
        <w:rPr>
          <w:rFonts w:ascii="Times New Roman" w:hAnsi="Times New Roman" w:cs="Times New Roman"/>
          <w:szCs w:val="22"/>
          <w:lang w:val="el-GR" w:eastAsia="ar-SA"/>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1F129898" w14:textId="77777777" w:rsidR="00936C7C" w:rsidRPr="00014E7F" w:rsidRDefault="00C162AF">
      <w:pPr>
        <w:numPr>
          <w:ilvl w:val="0"/>
          <w:numId w:val="6"/>
        </w:numPr>
        <w:ind w:left="426"/>
        <w:rPr>
          <w:rFonts w:ascii="Times New Roman" w:hAnsi="Times New Roman" w:cs="Times New Roman"/>
          <w:i/>
          <w:szCs w:val="22"/>
          <w:lang w:val="el-GR" w:eastAsia="ar-SA"/>
        </w:rPr>
      </w:pPr>
      <w:r w:rsidRPr="00014E7F">
        <w:rPr>
          <w:rFonts w:ascii="Times New Roman" w:hAnsi="Times New Roman" w:cs="Times New Roman"/>
          <w:szCs w:val="22"/>
          <w:lang w:val="el-GR" w:eastAsia="ar-SA"/>
        </w:rPr>
        <w:t xml:space="preserve">του ν. </w:t>
      </w:r>
      <w:r w:rsidRPr="00014E7F">
        <w:rPr>
          <w:rFonts w:ascii="Times New Roman" w:hAnsi="Times New Roman" w:cs="Times New Roman"/>
          <w:lang w:val="el-GR" w:eastAsia="ar-SA"/>
        </w:rPr>
        <w:t>4624</w:t>
      </w:r>
      <w:r w:rsidRPr="00014E7F">
        <w:rPr>
          <w:rFonts w:ascii="Times New Roman" w:hAnsi="Times New Roman" w:cs="Times New Roman"/>
          <w:szCs w:val="22"/>
          <w:lang w:val="el-GR" w:eastAsia="ar-SA"/>
        </w:rPr>
        <w:t xml:space="preserve">/2019 (Α’ 137) </w:t>
      </w:r>
      <w:r w:rsidRPr="00014E7F">
        <w:rPr>
          <w:rFonts w:ascii="Times New Roman" w:hAnsi="Times New Roman" w:cs="Times New Roman"/>
          <w:i/>
          <w:szCs w:val="22"/>
          <w:lang w:val="el-GR" w:eastAsia="ar-SA"/>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1F129899" w14:textId="7DCE41EF" w:rsidR="00936C7C" w:rsidRPr="00014E7F" w:rsidRDefault="00C162AF">
      <w:pPr>
        <w:numPr>
          <w:ilvl w:val="0"/>
          <w:numId w:val="6"/>
        </w:numPr>
        <w:ind w:left="426"/>
        <w:rPr>
          <w:rFonts w:ascii="Times New Roman" w:hAnsi="Times New Roman" w:cs="Times New Roman"/>
          <w:szCs w:val="22"/>
          <w:lang w:val="el-GR" w:eastAsia="ar-SA"/>
        </w:rPr>
      </w:pPr>
      <w:r w:rsidRPr="00014E7F">
        <w:rPr>
          <w:rFonts w:ascii="Times New Roman" w:hAnsi="Times New Roman" w:cs="Times New Roman"/>
          <w:szCs w:val="22"/>
          <w:lang w:val="el-GR" w:eastAsia="ar-SA"/>
        </w:rPr>
        <w:t xml:space="preserve">των σε </w:t>
      </w:r>
      <w:r w:rsidRPr="00014E7F">
        <w:rPr>
          <w:rFonts w:ascii="Times New Roman" w:hAnsi="Times New Roman" w:cs="Times New Roman"/>
          <w:lang w:val="el-GR" w:eastAsia="ar-SA"/>
        </w:rPr>
        <w:t>εκτέλεση</w:t>
      </w:r>
      <w:r w:rsidRPr="00014E7F">
        <w:rPr>
          <w:rFonts w:ascii="Times New Roman" w:hAnsi="Times New Roman" w:cs="Times New Roman"/>
          <w:szCs w:val="22"/>
          <w:lang w:val="el-GR" w:eastAsia="ar-SA"/>
        </w:rPr>
        <w:t xml:space="preserve"> των ανωτέρω νόμων </w:t>
      </w:r>
      <w:proofErr w:type="spellStart"/>
      <w:r w:rsidRPr="00014E7F">
        <w:rPr>
          <w:rFonts w:ascii="Times New Roman" w:hAnsi="Times New Roman" w:cs="Times New Roman"/>
          <w:szCs w:val="22"/>
          <w:lang w:val="el-GR" w:eastAsia="ar-SA"/>
        </w:rPr>
        <w:t>εκδοθεισών</w:t>
      </w:r>
      <w:proofErr w:type="spellEnd"/>
      <w:r w:rsidRPr="00014E7F">
        <w:rPr>
          <w:rFonts w:ascii="Times New Roman" w:hAnsi="Times New Roman" w:cs="Times New Roman"/>
          <w:szCs w:val="22"/>
          <w:lang w:val="el-GR" w:eastAsia="ar-SA"/>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009434C4">
        <w:rPr>
          <w:rFonts w:ascii="Times New Roman" w:hAnsi="Times New Roman" w:cs="Times New Roman"/>
          <w:szCs w:val="22"/>
          <w:lang w:val="el-GR" w:eastAsia="ar-SA"/>
        </w:rPr>
        <w:t>.</w:t>
      </w:r>
    </w:p>
    <w:p w14:paraId="0788D8E2" w14:textId="77777777" w:rsidR="009434C4" w:rsidRPr="00014E7F" w:rsidRDefault="00C162AF" w:rsidP="009434C4">
      <w:pPr>
        <w:numPr>
          <w:ilvl w:val="0"/>
          <w:numId w:val="6"/>
        </w:numPr>
        <w:ind w:left="426"/>
        <w:rPr>
          <w:rFonts w:ascii="Times New Roman" w:hAnsi="Times New Roman" w:cs="Times New Roman"/>
          <w:szCs w:val="22"/>
          <w:lang w:val="el-GR" w:eastAsia="ar-SA"/>
        </w:rPr>
      </w:pPr>
      <w:r w:rsidRPr="009434C4">
        <w:rPr>
          <w:rFonts w:ascii="Times New Roman" w:hAnsi="Times New Roman" w:cs="Times New Roman"/>
          <w:szCs w:val="22"/>
          <w:lang w:val="el-GR"/>
        </w:rPr>
        <w:t xml:space="preserve">το με </w:t>
      </w:r>
      <w:proofErr w:type="spellStart"/>
      <w:r w:rsidRPr="009434C4">
        <w:rPr>
          <w:rFonts w:ascii="Times New Roman" w:hAnsi="Times New Roman" w:cs="Times New Roman"/>
          <w:szCs w:val="22"/>
          <w:lang w:val="el-GR"/>
        </w:rPr>
        <w:t>αριθμ</w:t>
      </w:r>
      <w:proofErr w:type="spellEnd"/>
      <w:r w:rsidRPr="009434C4">
        <w:rPr>
          <w:rFonts w:ascii="Times New Roman" w:hAnsi="Times New Roman" w:cs="Times New Roman"/>
          <w:szCs w:val="22"/>
          <w:lang w:val="el-GR"/>
        </w:rPr>
        <w:t xml:space="preserve">. </w:t>
      </w:r>
      <w:proofErr w:type="spellStart"/>
      <w:r w:rsidRPr="009434C4">
        <w:rPr>
          <w:rFonts w:ascii="Times New Roman" w:hAnsi="Times New Roman" w:cs="Times New Roman"/>
          <w:szCs w:val="22"/>
          <w:lang w:val="el-GR"/>
        </w:rPr>
        <w:t>πρωτ</w:t>
      </w:r>
      <w:proofErr w:type="spellEnd"/>
      <w:r w:rsidRPr="009434C4">
        <w:rPr>
          <w:rFonts w:ascii="Times New Roman" w:hAnsi="Times New Roman" w:cs="Times New Roman"/>
          <w:szCs w:val="22"/>
          <w:lang w:val="el-GR"/>
        </w:rPr>
        <w:t xml:space="preserve">. </w:t>
      </w:r>
      <w:r w:rsidRPr="009434C4">
        <w:rPr>
          <w:rFonts w:ascii="Times New Roman" w:hAnsi="Times New Roman" w:cs="Times New Roman"/>
          <w:b/>
          <w:bCs/>
          <w:szCs w:val="22"/>
          <w:lang w:val="el-GR"/>
        </w:rPr>
        <w:t>139/25.01.2023</w:t>
      </w:r>
      <w:r w:rsidRPr="009434C4">
        <w:rPr>
          <w:rFonts w:ascii="Times New Roman" w:hAnsi="Times New Roman" w:cs="Times New Roman"/>
          <w:szCs w:val="22"/>
          <w:lang w:val="el-GR"/>
        </w:rPr>
        <w:t xml:space="preserve"> Πρωτογενές Αίτημα Δαπάνης, με ΑΔΑΜ: </w:t>
      </w:r>
      <w:r w:rsidR="00C83EFE" w:rsidRPr="009434C4">
        <w:rPr>
          <w:rFonts w:ascii="Times New Roman" w:hAnsi="Times New Roman" w:cs="Times New Roman"/>
          <w:b/>
          <w:bCs/>
          <w:szCs w:val="22"/>
          <w:lang w:val="el-GR"/>
        </w:rPr>
        <w:t>23REQ012778853</w:t>
      </w:r>
      <w:r w:rsidRPr="009434C4">
        <w:rPr>
          <w:rFonts w:ascii="Times New Roman" w:hAnsi="Times New Roman" w:cs="Times New Roman"/>
          <w:szCs w:val="22"/>
          <w:lang w:val="el-GR"/>
        </w:rPr>
        <w:t>.</w:t>
      </w:r>
    </w:p>
    <w:p w14:paraId="7465E42D" w14:textId="77777777" w:rsidR="009434C4" w:rsidRPr="00014E7F" w:rsidRDefault="00C162AF" w:rsidP="009434C4">
      <w:pPr>
        <w:numPr>
          <w:ilvl w:val="0"/>
          <w:numId w:val="6"/>
        </w:numPr>
        <w:ind w:left="426"/>
        <w:rPr>
          <w:rFonts w:ascii="Times New Roman" w:hAnsi="Times New Roman" w:cs="Times New Roman"/>
          <w:szCs w:val="22"/>
          <w:lang w:val="el-GR" w:eastAsia="ar-SA"/>
        </w:rPr>
      </w:pPr>
      <w:r w:rsidRPr="009434C4">
        <w:rPr>
          <w:rFonts w:ascii="Times New Roman" w:hAnsi="Times New Roman" w:cs="Times New Roman"/>
          <w:szCs w:val="22"/>
          <w:lang w:val="el-GR"/>
        </w:rPr>
        <w:t xml:space="preserve">Το </w:t>
      </w:r>
      <w:proofErr w:type="spellStart"/>
      <w:r w:rsidRPr="009434C4">
        <w:rPr>
          <w:rFonts w:ascii="Times New Roman" w:hAnsi="Times New Roman" w:cs="Times New Roman"/>
          <w:szCs w:val="22"/>
          <w:lang w:val="el-GR"/>
        </w:rPr>
        <w:t>υπ’αριθμ</w:t>
      </w:r>
      <w:proofErr w:type="spellEnd"/>
      <w:r w:rsidRPr="009434C4">
        <w:rPr>
          <w:rFonts w:ascii="Times New Roman" w:hAnsi="Times New Roman" w:cs="Times New Roman"/>
          <w:szCs w:val="22"/>
          <w:lang w:val="el-GR"/>
        </w:rPr>
        <w:t xml:space="preserve">. </w:t>
      </w:r>
      <w:r w:rsidR="00454C72" w:rsidRPr="009434C4">
        <w:rPr>
          <w:rFonts w:ascii="Times New Roman" w:hAnsi="Times New Roman" w:cs="Times New Roman"/>
          <w:b/>
          <w:bCs/>
          <w:szCs w:val="22"/>
          <w:lang w:val="el-GR"/>
        </w:rPr>
        <w:t>ΑΑΥΣΥΜ89/30.05.2023</w:t>
      </w:r>
      <w:r w:rsidRPr="009434C4">
        <w:rPr>
          <w:rFonts w:ascii="Times New Roman" w:hAnsi="Times New Roman" w:cs="Times New Roman"/>
          <w:szCs w:val="22"/>
          <w:lang w:val="el-GR"/>
        </w:rPr>
        <w:t xml:space="preserve"> Τεκμηριωμένο αίτημα του </w:t>
      </w:r>
      <w:proofErr w:type="spellStart"/>
      <w:r w:rsidRPr="009434C4">
        <w:rPr>
          <w:rFonts w:ascii="Times New Roman" w:hAnsi="Times New Roman" w:cs="Times New Roman"/>
          <w:szCs w:val="22"/>
          <w:lang w:val="el-GR"/>
        </w:rPr>
        <w:t>Διατάκτη</w:t>
      </w:r>
      <w:proofErr w:type="spellEnd"/>
      <w:r w:rsidR="009434C4" w:rsidRPr="009434C4">
        <w:rPr>
          <w:rFonts w:ascii="Times New Roman" w:hAnsi="Times New Roman" w:cs="Times New Roman"/>
          <w:szCs w:val="22"/>
          <w:lang w:val="el-GR"/>
        </w:rPr>
        <w:t>.</w:t>
      </w:r>
    </w:p>
    <w:p w14:paraId="6EDADD3C" w14:textId="77777777" w:rsidR="004160BE" w:rsidRPr="00014E7F" w:rsidRDefault="00C162AF" w:rsidP="004160BE">
      <w:pPr>
        <w:numPr>
          <w:ilvl w:val="0"/>
          <w:numId w:val="6"/>
        </w:numPr>
        <w:ind w:left="426"/>
        <w:rPr>
          <w:rFonts w:ascii="Times New Roman" w:hAnsi="Times New Roman" w:cs="Times New Roman"/>
          <w:szCs w:val="22"/>
          <w:lang w:val="el-GR" w:eastAsia="ar-SA"/>
        </w:rPr>
      </w:pPr>
      <w:r w:rsidRPr="004160BE">
        <w:rPr>
          <w:rFonts w:ascii="Times New Roman" w:hAnsi="Times New Roman" w:cs="Times New Roman"/>
          <w:szCs w:val="22"/>
          <w:lang w:val="el-GR"/>
        </w:rPr>
        <w:t xml:space="preserve">Την υπ’ </w:t>
      </w:r>
      <w:proofErr w:type="spellStart"/>
      <w:r w:rsidRPr="004160BE">
        <w:rPr>
          <w:rFonts w:ascii="Times New Roman" w:hAnsi="Times New Roman" w:cs="Times New Roman"/>
          <w:szCs w:val="22"/>
          <w:lang w:val="el-GR"/>
        </w:rPr>
        <w:t>αριθμ</w:t>
      </w:r>
      <w:proofErr w:type="spellEnd"/>
      <w:r w:rsidRPr="004160BE">
        <w:rPr>
          <w:rFonts w:ascii="Times New Roman" w:hAnsi="Times New Roman" w:cs="Times New Roman"/>
          <w:szCs w:val="22"/>
          <w:lang w:val="el-GR"/>
        </w:rPr>
        <w:t xml:space="preserve">. </w:t>
      </w:r>
      <w:r w:rsidRPr="004160BE">
        <w:rPr>
          <w:rFonts w:ascii="Times New Roman" w:hAnsi="Times New Roman" w:cs="Times New Roman"/>
          <w:b/>
          <w:bCs/>
          <w:szCs w:val="22"/>
          <w:lang w:val="el-GR"/>
        </w:rPr>
        <w:t>2-8/27.01.2023</w:t>
      </w:r>
      <w:r w:rsidRPr="004160BE">
        <w:rPr>
          <w:rFonts w:ascii="Times New Roman" w:hAnsi="Times New Roman" w:cs="Times New Roman"/>
          <w:szCs w:val="22"/>
          <w:lang w:val="el-GR"/>
        </w:rPr>
        <w:t xml:space="preserve"> Απόφαση του ΔΣ της ΠΕΔ-ΙΝ με την οποία ορίζεται η Επιτροπή Διενέργειας, η Επιτροπή Προσφυγών του εν λόγω διαγωνισμού καθώς και η Επιτροπή Παρακολούθησης – Παραλαβής της Σύμβασης, με ΑΔΑ: </w:t>
      </w:r>
      <w:r w:rsidR="001D0481" w:rsidRPr="004160BE">
        <w:rPr>
          <w:rFonts w:ascii="Times New Roman" w:hAnsi="Times New Roman" w:cs="Times New Roman"/>
          <w:b/>
          <w:bCs/>
          <w:szCs w:val="22"/>
          <w:lang w:val="el-GR"/>
        </w:rPr>
        <w:t>9ΞΨ8ΟΞΒΚ-ΖΘΜ</w:t>
      </w:r>
      <w:r w:rsidR="001D0481" w:rsidRPr="004160BE">
        <w:rPr>
          <w:rFonts w:ascii="Times New Roman" w:hAnsi="Times New Roman" w:cs="Times New Roman"/>
          <w:szCs w:val="22"/>
          <w:lang w:val="el-GR"/>
        </w:rPr>
        <w:t>.</w:t>
      </w:r>
    </w:p>
    <w:p w14:paraId="4FAB742B" w14:textId="77777777" w:rsidR="004160BE" w:rsidRPr="00014E7F" w:rsidRDefault="00C162AF" w:rsidP="004160BE">
      <w:pPr>
        <w:numPr>
          <w:ilvl w:val="0"/>
          <w:numId w:val="6"/>
        </w:numPr>
        <w:ind w:left="426"/>
        <w:rPr>
          <w:rFonts w:ascii="Times New Roman" w:hAnsi="Times New Roman" w:cs="Times New Roman"/>
          <w:szCs w:val="22"/>
          <w:lang w:val="el-GR" w:eastAsia="ar-SA"/>
        </w:rPr>
      </w:pPr>
      <w:r w:rsidRPr="004160BE">
        <w:rPr>
          <w:rFonts w:ascii="Times New Roman" w:hAnsi="Times New Roman" w:cs="Times New Roman"/>
          <w:szCs w:val="22"/>
          <w:lang w:val="el-GR"/>
        </w:rPr>
        <w:lastRenderedPageBreak/>
        <w:t xml:space="preserve">την </w:t>
      </w:r>
      <w:proofErr w:type="spellStart"/>
      <w:r w:rsidRPr="004160BE">
        <w:rPr>
          <w:rFonts w:ascii="Times New Roman" w:hAnsi="Times New Roman" w:cs="Times New Roman"/>
          <w:szCs w:val="22"/>
          <w:lang w:val="el-GR"/>
        </w:rPr>
        <w:t>υπ’αριθμ</w:t>
      </w:r>
      <w:proofErr w:type="spellEnd"/>
      <w:r w:rsidRPr="004160BE">
        <w:rPr>
          <w:rFonts w:ascii="Times New Roman" w:hAnsi="Times New Roman" w:cs="Times New Roman"/>
          <w:szCs w:val="22"/>
          <w:lang w:val="el-GR"/>
        </w:rPr>
        <w:t xml:space="preserve">. </w:t>
      </w:r>
      <w:r w:rsidRPr="004160BE">
        <w:rPr>
          <w:rFonts w:ascii="Times New Roman" w:hAnsi="Times New Roman" w:cs="Times New Roman"/>
          <w:b/>
          <w:bCs/>
          <w:szCs w:val="22"/>
          <w:lang w:val="el-GR"/>
        </w:rPr>
        <w:t>2-12π/27.01.2023</w:t>
      </w:r>
      <w:r w:rsidRPr="004160BE">
        <w:rPr>
          <w:rFonts w:ascii="Times New Roman" w:hAnsi="Times New Roman" w:cs="Times New Roman"/>
          <w:szCs w:val="22"/>
          <w:lang w:val="el-GR"/>
        </w:rPr>
        <w:t xml:space="preserve"> Απόφαση του ΔΣ της ΠΕΔ-ΙΝ </w:t>
      </w:r>
      <w:r w:rsidR="00E0117E" w:rsidRPr="004160BE">
        <w:rPr>
          <w:rFonts w:ascii="Times New Roman" w:hAnsi="Times New Roman" w:cs="Times New Roman"/>
          <w:szCs w:val="22"/>
          <w:lang w:val="el-GR"/>
        </w:rPr>
        <w:t xml:space="preserve">για την </w:t>
      </w:r>
      <w:r w:rsidRPr="004160BE">
        <w:rPr>
          <w:rFonts w:ascii="Times New Roman" w:hAnsi="Times New Roman" w:cs="Times New Roman"/>
          <w:szCs w:val="22"/>
          <w:lang w:val="el-GR"/>
        </w:rPr>
        <w:t>Έγκριση Πρωτογενούς Αιτήματος Δαπάνης</w:t>
      </w:r>
      <w:r w:rsidR="00E0117E" w:rsidRPr="004160BE">
        <w:rPr>
          <w:rFonts w:ascii="Times New Roman" w:hAnsi="Times New Roman" w:cs="Times New Roman"/>
          <w:szCs w:val="22"/>
          <w:lang w:val="el-GR"/>
        </w:rPr>
        <w:t>,</w:t>
      </w:r>
      <w:r w:rsidRPr="004160BE">
        <w:rPr>
          <w:rFonts w:ascii="Times New Roman" w:hAnsi="Times New Roman" w:cs="Times New Roman"/>
          <w:szCs w:val="22"/>
          <w:lang w:val="el-GR"/>
        </w:rPr>
        <w:t xml:space="preserve"> με ΑΔΑ: </w:t>
      </w:r>
      <w:r w:rsidR="00797324" w:rsidRPr="004160BE">
        <w:rPr>
          <w:rFonts w:ascii="Times New Roman" w:hAnsi="Times New Roman" w:cs="Times New Roman"/>
          <w:b/>
          <w:bCs/>
          <w:szCs w:val="22"/>
          <w:lang w:val="el-GR"/>
        </w:rPr>
        <w:t>ΨΨΤΧΟΞΒΚ-6ΑΘ</w:t>
      </w:r>
      <w:r w:rsidR="00797324" w:rsidRPr="004160BE">
        <w:rPr>
          <w:rFonts w:ascii="Times New Roman" w:hAnsi="Times New Roman" w:cs="Times New Roman"/>
          <w:szCs w:val="22"/>
          <w:lang w:val="el-GR"/>
        </w:rPr>
        <w:t>,</w:t>
      </w:r>
      <w:r w:rsidR="006D43CE" w:rsidRPr="004160BE">
        <w:rPr>
          <w:rFonts w:ascii="Times New Roman" w:hAnsi="Times New Roman" w:cs="Times New Roman"/>
          <w:szCs w:val="22"/>
          <w:lang w:val="el-GR"/>
        </w:rPr>
        <w:t xml:space="preserve"> και ΑΔΑΜ: </w:t>
      </w:r>
      <w:r w:rsidR="006D43CE" w:rsidRPr="004160BE">
        <w:rPr>
          <w:rFonts w:ascii="Times New Roman" w:hAnsi="Times New Roman" w:cs="Times New Roman"/>
          <w:b/>
          <w:bCs/>
          <w:szCs w:val="22"/>
          <w:lang w:val="el-GR"/>
        </w:rPr>
        <w:t>23REQ012780048</w:t>
      </w:r>
      <w:r w:rsidR="00797324" w:rsidRPr="004160BE">
        <w:rPr>
          <w:rFonts w:ascii="Times New Roman" w:hAnsi="Times New Roman" w:cs="Times New Roman"/>
          <w:szCs w:val="22"/>
          <w:lang w:val="el-GR"/>
        </w:rPr>
        <w:t xml:space="preserve"> </w:t>
      </w:r>
      <w:r w:rsidR="006D43CE" w:rsidRPr="004160BE">
        <w:rPr>
          <w:rFonts w:ascii="Times New Roman" w:hAnsi="Times New Roman" w:cs="Times New Roman"/>
          <w:szCs w:val="22"/>
          <w:lang w:val="el-GR"/>
        </w:rPr>
        <w:t xml:space="preserve">(προέγκριση πρωτογενούς αιτήματος </w:t>
      </w:r>
      <w:r w:rsidR="00597BE5" w:rsidRPr="004160BE">
        <w:rPr>
          <w:rFonts w:ascii="Times New Roman" w:hAnsi="Times New Roman" w:cs="Times New Roman"/>
          <w:szCs w:val="22"/>
          <w:lang w:val="el-GR"/>
        </w:rPr>
        <w:t xml:space="preserve">με ΑΔΑΜ: </w:t>
      </w:r>
      <w:r w:rsidR="00597BE5" w:rsidRPr="004160BE">
        <w:rPr>
          <w:rFonts w:ascii="Times New Roman" w:hAnsi="Times New Roman" w:cs="Times New Roman"/>
          <w:b/>
          <w:bCs/>
          <w:szCs w:val="22"/>
          <w:lang w:val="el-GR"/>
        </w:rPr>
        <w:t>23REQ012778853</w:t>
      </w:r>
      <w:r w:rsidR="006D43CE" w:rsidRPr="004160BE">
        <w:rPr>
          <w:rFonts w:ascii="Times New Roman" w:hAnsi="Times New Roman" w:cs="Times New Roman"/>
          <w:szCs w:val="22"/>
          <w:lang w:val="el-GR"/>
        </w:rPr>
        <w:t>)</w:t>
      </w:r>
      <w:r w:rsidR="00E0117E" w:rsidRPr="004160BE">
        <w:rPr>
          <w:rFonts w:ascii="Times New Roman" w:hAnsi="Times New Roman" w:cs="Times New Roman"/>
          <w:szCs w:val="22"/>
          <w:lang w:val="el-GR"/>
        </w:rPr>
        <w:t>.</w:t>
      </w:r>
    </w:p>
    <w:p w14:paraId="5E3CB8AA" w14:textId="77777777" w:rsidR="004160BE" w:rsidRPr="00014E7F" w:rsidRDefault="00C162AF" w:rsidP="004160BE">
      <w:pPr>
        <w:numPr>
          <w:ilvl w:val="0"/>
          <w:numId w:val="6"/>
        </w:numPr>
        <w:ind w:left="426"/>
        <w:rPr>
          <w:rFonts w:ascii="Times New Roman" w:hAnsi="Times New Roman" w:cs="Times New Roman"/>
          <w:szCs w:val="22"/>
          <w:lang w:val="el-GR" w:eastAsia="ar-SA"/>
        </w:rPr>
      </w:pPr>
      <w:r w:rsidRPr="004160BE">
        <w:rPr>
          <w:rFonts w:ascii="Times New Roman" w:hAnsi="Times New Roman" w:cs="Times New Roman"/>
          <w:szCs w:val="22"/>
          <w:lang w:val="el-GR"/>
        </w:rPr>
        <w:t xml:space="preserve">το Εγκεκριμένο Αίτημα, με ΑΔΑΜ: </w:t>
      </w:r>
      <w:r w:rsidR="009A70EA" w:rsidRPr="004160BE">
        <w:rPr>
          <w:rFonts w:ascii="Times New Roman" w:hAnsi="Times New Roman" w:cs="Times New Roman"/>
          <w:b/>
          <w:bCs/>
          <w:szCs w:val="22"/>
          <w:lang w:val="el-GR"/>
        </w:rPr>
        <w:t>23REQ012782489</w:t>
      </w:r>
      <w:r w:rsidRPr="004160BE">
        <w:rPr>
          <w:rFonts w:ascii="Times New Roman" w:hAnsi="Times New Roman" w:cs="Times New Roman"/>
          <w:szCs w:val="22"/>
          <w:lang w:val="el-GR"/>
        </w:rPr>
        <w:t>.</w:t>
      </w:r>
    </w:p>
    <w:p w14:paraId="0DCED370" w14:textId="77777777" w:rsidR="004160BE" w:rsidRPr="00014E7F" w:rsidRDefault="00C162AF" w:rsidP="004160BE">
      <w:pPr>
        <w:numPr>
          <w:ilvl w:val="0"/>
          <w:numId w:val="6"/>
        </w:numPr>
        <w:ind w:left="426"/>
        <w:rPr>
          <w:rFonts w:ascii="Times New Roman" w:hAnsi="Times New Roman" w:cs="Times New Roman"/>
          <w:szCs w:val="22"/>
          <w:lang w:val="el-GR" w:eastAsia="ar-SA"/>
        </w:rPr>
      </w:pPr>
      <w:r w:rsidRPr="004160BE">
        <w:rPr>
          <w:rFonts w:ascii="Times New Roman" w:hAnsi="Times New Roman" w:cs="Times New Roman"/>
          <w:szCs w:val="22"/>
          <w:lang w:val="el-GR"/>
        </w:rPr>
        <w:t xml:space="preserve">την υπ’ </w:t>
      </w:r>
      <w:proofErr w:type="spellStart"/>
      <w:r w:rsidRPr="004160BE">
        <w:rPr>
          <w:rFonts w:ascii="Times New Roman" w:hAnsi="Times New Roman" w:cs="Times New Roman"/>
          <w:szCs w:val="22"/>
          <w:lang w:val="el-GR"/>
        </w:rPr>
        <w:t>αριθμ</w:t>
      </w:r>
      <w:proofErr w:type="spellEnd"/>
      <w:r w:rsidRPr="004160BE">
        <w:rPr>
          <w:rFonts w:ascii="Times New Roman" w:hAnsi="Times New Roman" w:cs="Times New Roman"/>
          <w:szCs w:val="22"/>
          <w:lang w:val="el-GR"/>
        </w:rPr>
        <w:t xml:space="preserve">. </w:t>
      </w:r>
      <w:r w:rsidR="00897B35" w:rsidRPr="004160BE">
        <w:rPr>
          <w:rFonts w:ascii="Times New Roman" w:hAnsi="Times New Roman" w:cs="Times New Roman"/>
          <w:b/>
          <w:bCs/>
          <w:szCs w:val="22"/>
          <w:lang w:val="el-GR"/>
        </w:rPr>
        <w:t xml:space="preserve">862/30.05.2023 </w:t>
      </w:r>
      <w:r w:rsidRPr="004160BE">
        <w:rPr>
          <w:rFonts w:ascii="Times New Roman" w:hAnsi="Times New Roman" w:cs="Times New Roman"/>
          <w:szCs w:val="22"/>
          <w:lang w:val="el-GR"/>
        </w:rPr>
        <w:t xml:space="preserve">Απόφαση Ανάληψης Υποχρέωσης με ΑΔΑ: </w:t>
      </w:r>
      <w:r w:rsidR="00F747DE" w:rsidRPr="004160BE">
        <w:rPr>
          <w:rFonts w:ascii="Times New Roman" w:hAnsi="Times New Roman" w:cs="Times New Roman"/>
          <w:b/>
          <w:bCs/>
          <w:szCs w:val="22"/>
          <w:lang w:val="el-GR"/>
        </w:rPr>
        <w:t xml:space="preserve">ΡΥΧΗΟΞΒΚ-ΔΔΓ </w:t>
      </w:r>
      <w:r w:rsidR="00F747DE" w:rsidRPr="004160BE">
        <w:rPr>
          <w:rFonts w:ascii="Times New Roman" w:hAnsi="Times New Roman" w:cs="Times New Roman"/>
          <w:szCs w:val="22"/>
          <w:lang w:val="el-GR"/>
        </w:rPr>
        <w:t xml:space="preserve">(ΑΔΑΜ: </w:t>
      </w:r>
      <w:r w:rsidR="00E623CC" w:rsidRPr="004160BE">
        <w:rPr>
          <w:rFonts w:ascii="Times New Roman" w:hAnsi="Times New Roman" w:cs="Times New Roman"/>
          <w:b/>
          <w:bCs/>
          <w:szCs w:val="22"/>
          <w:lang w:val="el-GR"/>
        </w:rPr>
        <w:t>23REQ012782489</w:t>
      </w:r>
      <w:r w:rsidR="00F747DE" w:rsidRPr="004160BE">
        <w:rPr>
          <w:rFonts w:ascii="Times New Roman" w:hAnsi="Times New Roman" w:cs="Times New Roman"/>
          <w:szCs w:val="22"/>
          <w:lang w:val="el-GR"/>
        </w:rPr>
        <w:t>)</w:t>
      </w:r>
      <w:r w:rsidRPr="004160BE">
        <w:rPr>
          <w:rFonts w:ascii="Times New Roman" w:hAnsi="Times New Roman" w:cs="Times New Roman"/>
          <w:szCs w:val="22"/>
          <w:lang w:val="el-GR"/>
        </w:rPr>
        <w:t>.</w:t>
      </w:r>
    </w:p>
    <w:p w14:paraId="2D556D41" w14:textId="77777777" w:rsidR="004160BE" w:rsidRPr="00014E7F" w:rsidRDefault="00C162AF" w:rsidP="004160BE">
      <w:pPr>
        <w:numPr>
          <w:ilvl w:val="0"/>
          <w:numId w:val="6"/>
        </w:numPr>
        <w:ind w:left="426"/>
        <w:rPr>
          <w:rFonts w:ascii="Times New Roman" w:hAnsi="Times New Roman" w:cs="Times New Roman"/>
          <w:szCs w:val="22"/>
          <w:lang w:val="el-GR" w:eastAsia="ar-SA"/>
        </w:rPr>
      </w:pPr>
      <w:r w:rsidRPr="004160BE">
        <w:rPr>
          <w:rFonts w:ascii="Times New Roman" w:hAnsi="Times New Roman" w:cs="Times New Roman"/>
          <w:szCs w:val="22"/>
          <w:lang w:val="el-GR"/>
        </w:rPr>
        <w:t xml:space="preserve">Την υπ’ αριθ. </w:t>
      </w:r>
      <w:r w:rsidRPr="004160BE">
        <w:rPr>
          <w:rFonts w:ascii="Times New Roman" w:hAnsi="Times New Roman" w:cs="Times New Roman"/>
          <w:b/>
          <w:bCs/>
          <w:szCs w:val="22"/>
          <w:lang w:val="el-GR"/>
        </w:rPr>
        <w:t>2-8/27.01.2023</w:t>
      </w:r>
      <w:r w:rsidRPr="004160BE">
        <w:rPr>
          <w:rFonts w:ascii="Times New Roman" w:hAnsi="Times New Roman" w:cs="Times New Roman"/>
          <w:szCs w:val="22"/>
          <w:lang w:val="el-GR"/>
        </w:rPr>
        <w:t xml:space="preserve"> (ΑΔΑ:</w:t>
      </w:r>
      <w:r w:rsidR="00E623CC" w:rsidRPr="004160BE">
        <w:rPr>
          <w:lang w:val="el-GR"/>
        </w:rPr>
        <w:t xml:space="preserve"> </w:t>
      </w:r>
      <w:r w:rsidR="00E623CC" w:rsidRPr="004160BE">
        <w:rPr>
          <w:rFonts w:ascii="Times New Roman" w:hAnsi="Times New Roman" w:cs="Times New Roman"/>
          <w:b/>
          <w:bCs/>
          <w:szCs w:val="22"/>
          <w:lang w:val="el-GR"/>
        </w:rPr>
        <w:t>9ΞΨ8ΟΞΒΚ-ΖΘΜ</w:t>
      </w:r>
      <w:r w:rsidRPr="004160BE">
        <w:rPr>
          <w:rFonts w:ascii="Times New Roman" w:hAnsi="Times New Roman" w:cs="Times New Roman"/>
          <w:szCs w:val="22"/>
          <w:lang w:val="el-GR"/>
        </w:rPr>
        <w:t>) Απόφαση του ΔΣ της ΠΕΔ-ΙΝ με την οποία εγκρίθηκαν οι όροι της διακήρυξης και οι τεχνικές προδιαγραφές</w:t>
      </w:r>
      <w:r w:rsidR="004160BE" w:rsidRPr="004160BE">
        <w:rPr>
          <w:rFonts w:ascii="Times New Roman" w:hAnsi="Times New Roman" w:cs="Times New Roman"/>
          <w:szCs w:val="22"/>
          <w:lang w:val="el-GR"/>
        </w:rPr>
        <w:t>.</w:t>
      </w:r>
    </w:p>
    <w:p w14:paraId="1F1298A1" w14:textId="77777777" w:rsidR="00936C7C" w:rsidRPr="00014E7F" w:rsidRDefault="00C162AF">
      <w:pPr>
        <w:pStyle w:val="Heading2"/>
        <w:rPr>
          <w:rFonts w:ascii="Times New Roman" w:hAnsi="Times New Roman" w:cs="Times New Roman"/>
          <w:lang w:val="el-GR"/>
        </w:rPr>
      </w:pPr>
      <w:bookmarkStart w:id="6" w:name="_Toc136370885"/>
      <w:r w:rsidRPr="00014E7F">
        <w:rPr>
          <w:rFonts w:ascii="Times New Roman" w:hAnsi="Times New Roman" w:cs="Times New Roman"/>
          <w:lang w:val="el-GR"/>
        </w:rPr>
        <w:t>1.5</w:t>
      </w:r>
      <w:r w:rsidRPr="00014E7F">
        <w:rPr>
          <w:rFonts w:ascii="Times New Roman" w:hAnsi="Times New Roman" w:cs="Times New Roman"/>
          <w:lang w:val="el-GR"/>
        </w:rPr>
        <w:tab/>
        <w:t>Προθεσμία παραλαβής προσφορών και διενέργεια διαγωνισμού</w:t>
      </w:r>
      <w:bookmarkEnd w:id="6"/>
      <w:r w:rsidRPr="00014E7F">
        <w:rPr>
          <w:rFonts w:ascii="Times New Roman" w:hAnsi="Times New Roman" w:cs="Times New Roman"/>
          <w:lang w:val="el-GR"/>
        </w:rPr>
        <w:t xml:space="preserve"> </w:t>
      </w:r>
    </w:p>
    <w:p w14:paraId="1F1298A2" w14:textId="5997E655" w:rsidR="00936C7C" w:rsidRPr="00014E7F" w:rsidRDefault="00C162AF">
      <w:pPr>
        <w:rPr>
          <w:rFonts w:ascii="Times New Roman" w:hAnsi="Times New Roman" w:cs="Times New Roman"/>
          <w:lang w:val="el-GR" w:eastAsia="el-GR"/>
        </w:rPr>
      </w:pPr>
      <w:r w:rsidRPr="00014E7F">
        <w:rPr>
          <w:rFonts w:ascii="Times New Roman" w:hAnsi="Times New Roman" w:cs="Times New Roman"/>
          <w:lang w:val="el-GR" w:eastAsia="el-GR"/>
        </w:rPr>
        <w:t xml:space="preserve">Η καταληκτική ημερομηνία παραλαβής των προσφορών είναι η </w:t>
      </w:r>
      <w:r w:rsidR="00250CAF" w:rsidRPr="00250CAF">
        <w:rPr>
          <w:rFonts w:ascii="Times New Roman" w:hAnsi="Times New Roman" w:cs="Times New Roman"/>
          <w:b/>
          <w:bCs/>
          <w:lang w:val="el-GR" w:eastAsia="el-GR"/>
        </w:rPr>
        <w:t>12/07/2023</w:t>
      </w:r>
      <w:r w:rsidRPr="00014E7F">
        <w:rPr>
          <w:rFonts w:ascii="Times New Roman" w:hAnsi="Times New Roman" w:cs="Times New Roman"/>
          <w:lang w:val="el-GR" w:eastAsia="el-GR"/>
        </w:rPr>
        <w:t xml:space="preserve"> και ώρα </w:t>
      </w:r>
      <w:r w:rsidRPr="00250CAF">
        <w:rPr>
          <w:rFonts w:ascii="Times New Roman" w:hAnsi="Times New Roman" w:cs="Times New Roman"/>
          <w:b/>
          <w:bCs/>
          <w:lang w:val="el-GR" w:eastAsia="el-GR"/>
        </w:rPr>
        <w:t>14:00</w:t>
      </w:r>
      <w:r w:rsidRPr="00014E7F">
        <w:rPr>
          <w:rFonts w:ascii="Times New Roman" w:hAnsi="Times New Roman" w:cs="Times New Roman"/>
          <w:lang w:val="el-GR" w:eastAsia="el-GR"/>
        </w:rPr>
        <w:t>.</w:t>
      </w:r>
    </w:p>
    <w:p w14:paraId="1F1298A3" w14:textId="0788A82F" w:rsidR="00936C7C" w:rsidRPr="00014E7F" w:rsidRDefault="00C162AF">
      <w:pPr>
        <w:rPr>
          <w:rFonts w:ascii="Times New Roman" w:hAnsi="Times New Roman" w:cs="Times New Roman"/>
          <w:lang w:val="el-GR"/>
        </w:rPr>
      </w:pPr>
      <w:r w:rsidRPr="00014E7F">
        <w:rPr>
          <w:rFonts w:ascii="Times New Roman" w:hAnsi="Times New Roman" w:cs="Times New Roman"/>
          <w:lang w:val="el-GR" w:eastAsia="el-GR"/>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4" w:history="1">
        <w:r w:rsidRPr="00014E7F">
          <w:rPr>
            <w:rStyle w:val="Hyperlink"/>
            <w:rFonts w:ascii="Times New Roman" w:hAnsi="Times New Roman" w:cs="Times New Roman"/>
            <w:lang w:val="el-GR" w:eastAsia="el-GR"/>
          </w:rPr>
          <w:t>www.promitheus.gov.gr</w:t>
        </w:r>
      </w:hyperlink>
      <w:r w:rsidRPr="00014E7F">
        <w:rPr>
          <w:rFonts w:ascii="Times New Roman" w:hAnsi="Times New Roman" w:cs="Times New Roman"/>
          <w:lang w:val="el-GR" w:eastAsia="el-GR"/>
        </w:rPr>
        <w:t>)</w:t>
      </w:r>
    </w:p>
    <w:p w14:paraId="1F1298A4" w14:textId="77777777" w:rsidR="00936C7C" w:rsidRPr="00014E7F" w:rsidRDefault="00C162AF">
      <w:pPr>
        <w:pStyle w:val="Heading2"/>
        <w:rPr>
          <w:rFonts w:ascii="Times New Roman" w:hAnsi="Times New Roman" w:cs="Times New Roman"/>
          <w:lang w:val="el-GR"/>
        </w:rPr>
      </w:pPr>
      <w:bookmarkStart w:id="7" w:name="_Toc136370886"/>
      <w:r w:rsidRPr="00014E7F">
        <w:rPr>
          <w:rFonts w:ascii="Times New Roman" w:hAnsi="Times New Roman" w:cs="Times New Roman"/>
          <w:lang w:val="el-GR"/>
        </w:rPr>
        <w:t>1.6</w:t>
      </w:r>
      <w:r w:rsidRPr="00014E7F">
        <w:rPr>
          <w:rFonts w:ascii="Times New Roman" w:hAnsi="Times New Roman" w:cs="Times New Roman"/>
          <w:lang w:val="el-GR"/>
        </w:rPr>
        <w:tab/>
        <w:t>Δημοσιότητα</w:t>
      </w:r>
      <w:bookmarkEnd w:id="7"/>
    </w:p>
    <w:p w14:paraId="1F1298A5" w14:textId="77777777" w:rsidR="00936C7C" w:rsidRPr="00014E7F" w:rsidRDefault="00C162AF">
      <w:pPr>
        <w:rPr>
          <w:rFonts w:ascii="Times New Roman" w:hAnsi="Times New Roman" w:cs="Times New Roman"/>
          <w:b/>
          <w:lang w:val="el-GR"/>
        </w:rPr>
      </w:pPr>
      <w:r w:rsidRPr="00014E7F">
        <w:rPr>
          <w:rFonts w:ascii="Times New Roman" w:hAnsi="Times New Roman" w:cs="Times New Roman"/>
          <w:b/>
          <w:lang w:val="el-GR"/>
        </w:rPr>
        <w:t>Α.</w:t>
      </w:r>
      <w:r w:rsidRPr="00014E7F">
        <w:rPr>
          <w:rFonts w:ascii="Times New Roman" w:hAnsi="Times New Roman" w:cs="Times New Roman"/>
          <w:b/>
          <w:lang w:val="el-GR"/>
        </w:rPr>
        <w:tab/>
        <w:t xml:space="preserve">Δημοσίευση σε εθνικό επίπεδο </w:t>
      </w:r>
    </w:p>
    <w:p w14:paraId="1F1298A6"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Το πλήρες κείμενο της παρούσας Διακήρυξης καταχωρήθηκε στο Κεντρικό Ηλεκτρονικό Μητρώο Δημοσίων Συμβάσεων (ΚΗΜΔΗΣ). </w:t>
      </w:r>
    </w:p>
    <w:p w14:paraId="1F1298A7" w14:textId="3ABAB8C3"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B3418F" w:rsidRPr="00B3418F">
        <w:rPr>
          <w:rFonts w:ascii="Times New Roman" w:hAnsi="Times New Roman" w:cs="Times New Roman"/>
          <w:b/>
          <w:bCs/>
          <w:lang w:val="el-GR"/>
        </w:rPr>
        <w:t>195331</w:t>
      </w:r>
      <w:r w:rsidRPr="00014E7F">
        <w:rPr>
          <w:rFonts w:ascii="Times New Roman" w:hAnsi="Times New Roman" w:cs="Times New Roman"/>
          <w:lang w:val="el-GR"/>
        </w:rPr>
        <w:t xml:space="preserve"> και αναρτήθηκαν στη Διαδικτυακή Πύλη (www.promitheus.gov.gr) του ΟΠΣ ΕΣΗΔΗΣ.</w:t>
      </w:r>
    </w:p>
    <w:p w14:paraId="1F1298A9" w14:textId="4FC38679" w:rsidR="00936C7C" w:rsidRPr="00014E7F" w:rsidRDefault="0001677F">
      <w:pPr>
        <w:rPr>
          <w:rFonts w:ascii="Times New Roman" w:hAnsi="Times New Roman" w:cs="Times New Roman"/>
          <w:lang w:val="el-GR"/>
        </w:rPr>
      </w:pPr>
      <w:r w:rsidRPr="00014E7F">
        <w:rPr>
          <w:rFonts w:ascii="Times New Roman" w:hAnsi="Times New Roman" w:cs="Times New Roman"/>
          <w:lang w:val="el-GR"/>
        </w:rPr>
        <w:t>Με στόχο την μέγιστη δυνατή δημοσιότητα</w:t>
      </w:r>
      <w:r w:rsidR="002F4855" w:rsidRPr="00014E7F">
        <w:rPr>
          <w:rFonts w:ascii="Times New Roman" w:hAnsi="Times New Roman" w:cs="Times New Roman"/>
          <w:lang w:val="el-GR"/>
        </w:rPr>
        <w:t>, π</w:t>
      </w:r>
      <w:r w:rsidR="00C162AF" w:rsidRPr="00014E7F">
        <w:rPr>
          <w:rFonts w:ascii="Times New Roman" w:hAnsi="Times New Roman" w:cs="Times New Roman"/>
          <w:lang w:val="el-GR"/>
        </w:rPr>
        <w:t xml:space="preserve">ερίληψη της παρούσας Διακήρυξης δημοσιεύεται και στον Ελληνικό Τύπο, σύμφωνα με </w:t>
      </w:r>
      <w:r w:rsidR="00E75351" w:rsidRPr="00014E7F">
        <w:rPr>
          <w:rFonts w:ascii="Times New Roman" w:hAnsi="Times New Roman" w:cs="Times New Roman"/>
          <w:lang w:val="el-GR"/>
        </w:rPr>
        <w:t xml:space="preserve">την παράγραφο 4 </w:t>
      </w:r>
      <w:r w:rsidR="00C162AF" w:rsidRPr="00014E7F">
        <w:rPr>
          <w:rFonts w:ascii="Times New Roman" w:hAnsi="Times New Roman" w:cs="Times New Roman"/>
          <w:lang w:val="el-GR"/>
        </w:rPr>
        <w:t>το</w:t>
      </w:r>
      <w:r w:rsidR="00E75351" w:rsidRPr="00014E7F">
        <w:rPr>
          <w:rFonts w:ascii="Times New Roman" w:hAnsi="Times New Roman" w:cs="Times New Roman"/>
          <w:lang w:val="el-GR"/>
        </w:rPr>
        <w:t>υ</w:t>
      </w:r>
      <w:r w:rsidR="00C162AF" w:rsidRPr="00014E7F">
        <w:rPr>
          <w:rFonts w:ascii="Times New Roman" w:hAnsi="Times New Roman" w:cs="Times New Roman"/>
          <w:lang w:val="el-GR"/>
        </w:rPr>
        <w:t xml:space="preserve"> άρθρο</w:t>
      </w:r>
      <w:r w:rsidR="00E75351" w:rsidRPr="00014E7F">
        <w:rPr>
          <w:rFonts w:ascii="Times New Roman" w:hAnsi="Times New Roman" w:cs="Times New Roman"/>
          <w:lang w:val="el-GR"/>
        </w:rPr>
        <w:t>υ</w:t>
      </w:r>
      <w:r w:rsidR="00C162AF" w:rsidRPr="00014E7F">
        <w:rPr>
          <w:rFonts w:ascii="Times New Roman" w:hAnsi="Times New Roman" w:cs="Times New Roman"/>
          <w:lang w:val="el-GR"/>
        </w:rPr>
        <w:t xml:space="preserve"> 66 του Ν. 4412/2016 </w:t>
      </w:r>
      <w:r w:rsidR="00735CCC" w:rsidRPr="00014E7F">
        <w:rPr>
          <w:rFonts w:ascii="Times New Roman" w:hAnsi="Times New Roman" w:cs="Times New Roman"/>
          <w:lang w:val="el-GR"/>
        </w:rPr>
        <w:t>και</w:t>
      </w:r>
      <w:r w:rsidR="001751CF" w:rsidRPr="00014E7F">
        <w:rPr>
          <w:rFonts w:ascii="Times New Roman" w:hAnsi="Times New Roman" w:cs="Times New Roman"/>
          <w:lang w:val="el-GR"/>
        </w:rPr>
        <w:t xml:space="preserve"> συγκεκριμένα σε </w:t>
      </w:r>
      <w:r w:rsidR="005D1573" w:rsidRPr="00014E7F">
        <w:rPr>
          <w:rFonts w:ascii="Times New Roman" w:hAnsi="Times New Roman" w:cs="Times New Roman"/>
          <w:lang w:val="el-GR"/>
        </w:rPr>
        <w:t xml:space="preserve">τοπική </w:t>
      </w:r>
      <w:r w:rsidR="001751CF" w:rsidRPr="00014E7F">
        <w:rPr>
          <w:rFonts w:ascii="Times New Roman" w:hAnsi="Times New Roman" w:cs="Times New Roman"/>
          <w:lang w:val="el-GR"/>
        </w:rPr>
        <w:t>εφημερίδα της Περιφέρειας Ιονίων Νήσων</w:t>
      </w:r>
      <w:r w:rsidR="00C162AF" w:rsidRPr="00014E7F">
        <w:rPr>
          <w:rFonts w:ascii="Times New Roman" w:hAnsi="Times New Roman" w:cs="Times New Roman"/>
          <w:lang w:val="el-GR"/>
        </w:rPr>
        <w:t>.</w:t>
      </w:r>
    </w:p>
    <w:p w14:paraId="1F1298AA" w14:textId="685B671E"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Περίληψη της παρούσας Διακήρυξης </w:t>
      </w:r>
      <w:r w:rsidRPr="00014E7F">
        <w:rPr>
          <w:rFonts w:ascii="Times New Roman" w:hAnsi="Times New Roman" w:cs="Times New Roman"/>
          <w:lang w:val="el-GR" w:eastAsia="el-GR"/>
        </w:rPr>
        <w:t>όπως προβλέπεται στην περίπτωση (</w:t>
      </w:r>
      <w:proofErr w:type="spellStart"/>
      <w:r w:rsidRPr="00014E7F">
        <w:rPr>
          <w:rFonts w:ascii="Times New Roman" w:hAnsi="Times New Roman" w:cs="Times New Roman"/>
          <w:lang w:val="el-GR" w:eastAsia="el-GR"/>
        </w:rPr>
        <w:t>ιστ</w:t>
      </w:r>
      <w:proofErr w:type="spellEnd"/>
      <w:r w:rsidRPr="00014E7F">
        <w:rPr>
          <w:rFonts w:ascii="Times New Roman" w:hAnsi="Times New Roman" w:cs="Times New Roman"/>
          <w:lang w:val="el-GR" w:eastAsia="el-GR"/>
        </w:rPr>
        <w:t xml:space="preserve">) της παραγράφου 3 του άρθρου 76 του Ν.4727/2020, αναρτήθηκε στο διαδίκτυο, στον </w:t>
      </w:r>
      <w:proofErr w:type="spellStart"/>
      <w:r w:rsidRPr="00014E7F">
        <w:rPr>
          <w:rFonts w:ascii="Times New Roman" w:hAnsi="Times New Roman" w:cs="Times New Roman"/>
          <w:lang w:val="el-GR" w:eastAsia="el-GR"/>
        </w:rPr>
        <w:t>ιστότοπο</w:t>
      </w:r>
      <w:proofErr w:type="spellEnd"/>
      <w:r w:rsidRPr="00014E7F">
        <w:rPr>
          <w:rFonts w:ascii="Times New Roman" w:hAnsi="Times New Roman" w:cs="Times New Roman"/>
          <w:lang w:val="el-GR" w:eastAsia="el-GR"/>
        </w:rPr>
        <w:t xml:space="preserve"> </w:t>
      </w:r>
      <w:hyperlink r:id="rId15" w:history="1">
        <w:r w:rsidRPr="00014E7F">
          <w:rPr>
            <w:rStyle w:val="Hyperlink"/>
            <w:rFonts w:ascii="Times New Roman" w:hAnsi="Times New Roman" w:cs="Times New Roman"/>
            <w:color w:val="000000"/>
            <w:szCs w:val="22"/>
            <w:lang w:val="el-GR" w:eastAsia="el-GR"/>
          </w:rPr>
          <w:t>http://et.diavgeia.gov.gr/</w:t>
        </w:r>
      </w:hyperlink>
      <w:r w:rsidRPr="00014E7F">
        <w:rPr>
          <w:rFonts w:ascii="Times New Roman" w:hAnsi="Times New Roman" w:cs="Times New Roman"/>
          <w:lang w:val="el-GR" w:eastAsia="el-GR"/>
        </w:rPr>
        <w:t xml:space="preserve"> (ΠΡΟΓΡΑΜΜΑ ΔΙΑΥΓΕΙΑ)</w:t>
      </w:r>
      <w:r w:rsidRPr="00014E7F">
        <w:rPr>
          <w:rStyle w:val="WW-"/>
          <w:rFonts w:ascii="Times New Roman" w:hAnsi="Times New Roman" w:cs="Times New Roman"/>
          <w:lang w:val="el-GR" w:eastAsia="el-GR"/>
        </w:rPr>
        <w:t xml:space="preserve"> </w:t>
      </w:r>
      <w:hyperlink r:id="rId16" w:history="1">
        <w:r w:rsidR="004D7622" w:rsidRPr="004D7622">
          <w:rPr>
            <w:rStyle w:val="Hyperlink"/>
          </w:rPr>
          <w:t>http</w:t>
        </w:r>
        <w:r w:rsidR="004D7622" w:rsidRPr="00F93F61">
          <w:rPr>
            <w:rStyle w:val="Hyperlink"/>
            <w:lang w:val="el-GR"/>
          </w:rPr>
          <w:t>://</w:t>
        </w:r>
        <w:r w:rsidR="004D7622" w:rsidRPr="004D7622">
          <w:rPr>
            <w:rStyle w:val="Hyperlink"/>
          </w:rPr>
          <w:t>et</w:t>
        </w:r>
        <w:r w:rsidR="004D7622" w:rsidRPr="00F93F61">
          <w:rPr>
            <w:rStyle w:val="Hyperlink"/>
            <w:lang w:val="el-GR"/>
          </w:rPr>
          <w:t>.</w:t>
        </w:r>
        <w:proofErr w:type="spellStart"/>
        <w:r w:rsidR="004D7622" w:rsidRPr="004D7622">
          <w:rPr>
            <w:rStyle w:val="Hyperlink"/>
          </w:rPr>
          <w:t>diavgeia</w:t>
        </w:r>
        <w:proofErr w:type="spellEnd"/>
        <w:r w:rsidR="004D7622" w:rsidRPr="00F93F61">
          <w:rPr>
            <w:rStyle w:val="Hyperlink"/>
            <w:lang w:val="el-GR"/>
          </w:rPr>
          <w:t>.</w:t>
        </w:r>
        <w:r w:rsidR="004D7622" w:rsidRPr="004D7622">
          <w:rPr>
            <w:rStyle w:val="Hyperlink"/>
          </w:rPr>
          <w:t>gov</w:t>
        </w:r>
        <w:r w:rsidR="004D7622" w:rsidRPr="00F93F61">
          <w:rPr>
            <w:rStyle w:val="Hyperlink"/>
            <w:lang w:val="el-GR"/>
          </w:rPr>
          <w:t>.</w:t>
        </w:r>
        <w:r w:rsidR="004D7622" w:rsidRPr="004D7622">
          <w:rPr>
            <w:rStyle w:val="Hyperlink"/>
          </w:rPr>
          <w:t>gr</w:t>
        </w:r>
        <w:r w:rsidR="004D7622" w:rsidRPr="00F93F61">
          <w:rPr>
            <w:rStyle w:val="Hyperlink"/>
            <w:lang w:val="el-GR"/>
          </w:rPr>
          <w:t>/</w:t>
        </w:r>
      </w:hyperlink>
      <w:r w:rsidRPr="00014E7F">
        <w:rPr>
          <w:rFonts w:ascii="Times New Roman" w:hAnsi="Times New Roman" w:cs="Times New Roman"/>
          <w:lang w:val="el-GR" w:eastAsia="el-GR"/>
        </w:rPr>
        <w:t xml:space="preserve"> </w:t>
      </w:r>
    </w:p>
    <w:p w14:paraId="1F1298AB" w14:textId="49EA1D96" w:rsidR="00936C7C" w:rsidRPr="00014E7F" w:rsidRDefault="00C162AF">
      <w:pPr>
        <w:rPr>
          <w:rFonts w:ascii="Times New Roman" w:hAnsi="Times New Roman" w:cs="Times New Roman"/>
          <w:spacing w:val="-4"/>
          <w:lang w:val="el-GR"/>
        </w:rPr>
      </w:pPr>
      <w:r w:rsidRPr="00014E7F">
        <w:rPr>
          <w:rFonts w:ascii="Times New Roman" w:hAnsi="Times New Roman" w:cs="Times New Roman"/>
          <w:lang w:val="el-GR"/>
        </w:rPr>
        <w:t>Η Διακήρυξη καταχωρήθηκε στο διαδίκτυο, στην ιστοσελίδα της αναθέτουσας αρχής, στη διεύθυνση (</w:t>
      </w:r>
      <w:r w:rsidRPr="00014E7F">
        <w:rPr>
          <w:rFonts w:ascii="Times New Roman" w:hAnsi="Times New Roman" w:cs="Times New Roman"/>
        </w:rPr>
        <w:t>URL</w:t>
      </w:r>
      <w:r w:rsidRPr="00014E7F">
        <w:rPr>
          <w:rFonts w:ascii="Times New Roman" w:hAnsi="Times New Roman" w:cs="Times New Roman"/>
          <w:lang w:val="el-GR"/>
        </w:rPr>
        <w:t xml:space="preserve">): </w:t>
      </w:r>
      <w:hyperlink r:id="rId17">
        <w:r w:rsidRPr="00014E7F">
          <w:rPr>
            <w:rFonts w:ascii="Times New Roman" w:hAnsi="Times New Roman" w:cs="Times New Roman"/>
            <w:spacing w:val="-2"/>
          </w:rPr>
          <w:t>www</w:t>
        </w:r>
        <w:r w:rsidRPr="00014E7F">
          <w:rPr>
            <w:rFonts w:ascii="Times New Roman" w:hAnsi="Times New Roman" w:cs="Times New Roman"/>
            <w:spacing w:val="-2"/>
            <w:lang w:val="el-GR"/>
          </w:rPr>
          <w:t>.</w:t>
        </w:r>
        <w:r w:rsidRPr="00014E7F">
          <w:rPr>
            <w:rFonts w:ascii="Times New Roman" w:hAnsi="Times New Roman" w:cs="Times New Roman"/>
            <w:spacing w:val="-2"/>
          </w:rPr>
          <w:t>ped</w:t>
        </w:r>
        <w:r w:rsidRPr="00014E7F">
          <w:rPr>
            <w:rFonts w:ascii="Times New Roman" w:hAnsi="Times New Roman" w:cs="Times New Roman"/>
            <w:spacing w:val="-2"/>
            <w:lang w:val="el-GR"/>
          </w:rPr>
          <w:t>-</w:t>
        </w:r>
        <w:r w:rsidRPr="00014E7F">
          <w:rPr>
            <w:rFonts w:ascii="Times New Roman" w:hAnsi="Times New Roman" w:cs="Times New Roman"/>
            <w:spacing w:val="-4"/>
          </w:rPr>
          <w:t>in</w:t>
        </w:r>
        <w:r w:rsidRPr="00014E7F">
          <w:rPr>
            <w:rFonts w:ascii="Times New Roman" w:hAnsi="Times New Roman" w:cs="Times New Roman"/>
            <w:spacing w:val="-4"/>
            <w:lang w:val="el-GR"/>
          </w:rPr>
          <w:t>.</w:t>
        </w:r>
        <w:r w:rsidRPr="00014E7F">
          <w:rPr>
            <w:rFonts w:ascii="Times New Roman" w:hAnsi="Times New Roman" w:cs="Times New Roman"/>
            <w:spacing w:val="-4"/>
          </w:rPr>
          <w:t>gr</w:t>
        </w:r>
      </w:hyperlink>
    </w:p>
    <w:p w14:paraId="1F1298AC"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eastAsia="el-GR"/>
        </w:rPr>
        <w:t>Β.</w:t>
      </w:r>
      <w:r w:rsidRPr="00014E7F">
        <w:rPr>
          <w:rFonts w:ascii="Times New Roman" w:hAnsi="Times New Roman" w:cs="Times New Roman"/>
          <w:b/>
          <w:lang w:val="el-GR" w:eastAsia="el-GR"/>
        </w:rPr>
        <w:tab/>
        <w:t>Έξοδα δημοσιεύσεων</w:t>
      </w:r>
    </w:p>
    <w:p w14:paraId="1F1298AD" w14:textId="77777777" w:rsidR="00936C7C" w:rsidRPr="00014E7F" w:rsidRDefault="00C162AF">
      <w:pPr>
        <w:rPr>
          <w:rFonts w:ascii="Times New Roman" w:eastAsia="ArialMT" w:hAnsi="Times New Roman" w:cs="Times New Roman"/>
          <w:lang w:val="el-GR" w:eastAsia="ar-SA"/>
        </w:rPr>
      </w:pPr>
      <w:r w:rsidRPr="00014E7F">
        <w:rPr>
          <w:rFonts w:ascii="Times New Roman" w:eastAsia="ArialMT" w:hAnsi="Times New Roman" w:cs="Times New Roman"/>
          <w:lang w:val="el-GR" w:eastAsia="ar-SA"/>
        </w:rPr>
        <w:t xml:space="preserve">Η δαπάνη των δημοσιεύσεων </w:t>
      </w:r>
      <w:r w:rsidRPr="00014E7F">
        <w:rPr>
          <w:rFonts w:ascii="Times New Roman" w:hAnsi="Times New Roman" w:cs="Times New Roman"/>
          <w:lang w:val="el-GR" w:eastAsia="ar-SA"/>
        </w:rPr>
        <w:t xml:space="preserve">στον Ελληνικό Τύπο </w:t>
      </w:r>
      <w:r w:rsidRPr="00014E7F">
        <w:rPr>
          <w:rFonts w:ascii="Times New Roman" w:eastAsia="ArialMT" w:hAnsi="Times New Roman" w:cs="Times New Roman"/>
          <w:lang w:val="el-GR" w:eastAsia="ar-SA"/>
        </w:rPr>
        <w:t>βαρύνει τον ανάδοχο.</w:t>
      </w:r>
    </w:p>
    <w:p w14:paraId="1F1298AE" w14:textId="77777777" w:rsidR="00936C7C" w:rsidRPr="00014E7F" w:rsidRDefault="00C162AF">
      <w:pPr>
        <w:pStyle w:val="Heading2"/>
        <w:rPr>
          <w:rFonts w:ascii="Times New Roman" w:hAnsi="Times New Roman" w:cs="Times New Roman"/>
          <w:lang w:val="el-GR"/>
        </w:rPr>
      </w:pPr>
      <w:bookmarkStart w:id="8" w:name="_Toc136370887"/>
      <w:r w:rsidRPr="00014E7F">
        <w:rPr>
          <w:rFonts w:ascii="Times New Roman" w:hAnsi="Times New Roman" w:cs="Times New Roman"/>
          <w:lang w:val="el-GR"/>
        </w:rPr>
        <w:t>1.7</w:t>
      </w:r>
      <w:r w:rsidRPr="00014E7F">
        <w:rPr>
          <w:rFonts w:ascii="Times New Roman" w:hAnsi="Times New Roman" w:cs="Times New Roman"/>
          <w:lang w:val="el-GR"/>
        </w:rPr>
        <w:tab/>
        <w:t>Αρχές εφαρμοζόμενες στη διαδικασία σύναψης</w:t>
      </w:r>
      <w:bookmarkEnd w:id="8"/>
      <w:r w:rsidRPr="00014E7F">
        <w:rPr>
          <w:rFonts w:ascii="Times New Roman" w:hAnsi="Times New Roman" w:cs="Times New Roman"/>
          <w:lang w:val="el-GR"/>
        </w:rPr>
        <w:t xml:space="preserve"> </w:t>
      </w:r>
    </w:p>
    <w:p w14:paraId="1F1298AF"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Οι οικονομικοί φορείς δεσμεύονται ότι:</w:t>
      </w:r>
    </w:p>
    <w:p w14:paraId="1F1298B0"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1F1298B1"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lastRenderedPageBreak/>
        <w:t xml:space="preserve">β) δεν θα ενεργήσουν αθέμιτα, παράνομα ή καταχρηστικά </w:t>
      </w:r>
      <w:proofErr w:type="spellStart"/>
      <w:r w:rsidRPr="00014E7F">
        <w:rPr>
          <w:rFonts w:ascii="Times New Roman" w:hAnsi="Times New Roman" w:cs="Times New Roman"/>
          <w:lang w:val="el-GR"/>
        </w:rPr>
        <w:t>καθ΄όλη</w:t>
      </w:r>
      <w:proofErr w:type="spellEnd"/>
      <w:r w:rsidRPr="00014E7F">
        <w:rPr>
          <w:rFonts w:ascii="Times New Roman" w:hAnsi="Times New Roman" w:cs="Times New Roman"/>
          <w:lang w:val="el-GR"/>
        </w:rPr>
        <w:t xml:space="preserve"> τη διάρκεια της διαδικασίας ανάθεσης, αλλά και κατά το στάδιο εκτέλεσης της σύμβασης, εφόσον επιλεγούν.</w:t>
      </w:r>
    </w:p>
    <w:p w14:paraId="1F1298B2"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γ) λαμβάνουν τα κατάλληλα μέτρα για να διαφυλάξουν την εμπιστευτικότητα των πληροφοριών που έχουν χαρακτηρισθεί ως τέτοιες.</w:t>
      </w:r>
    </w:p>
    <w:p w14:paraId="1F1298B3" w14:textId="77777777" w:rsidR="00936C7C" w:rsidRPr="00014E7F" w:rsidRDefault="00C162AF">
      <w:pPr>
        <w:pStyle w:val="Heading1"/>
        <w:tabs>
          <w:tab w:val="left" w:pos="563"/>
        </w:tabs>
        <w:rPr>
          <w:rFonts w:ascii="Times New Roman" w:hAnsi="Times New Roman" w:cs="Times New Roman"/>
          <w:lang w:val="el-GR"/>
        </w:rPr>
      </w:pPr>
      <w:bookmarkStart w:id="9" w:name="_Toc136370888"/>
      <w:r w:rsidRPr="00014E7F">
        <w:rPr>
          <w:rFonts w:ascii="Times New Roman" w:hAnsi="Times New Roman" w:cs="Times New Roman"/>
          <w:lang w:val="el-GR"/>
        </w:rPr>
        <w:lastRenderedPageBreak/>
        <w:t>2.</w:t>
      </w:r>
      <w:r w:rsidRPr="00014E7F">
        <w:rPr>
          <w:rFonts w:ascii="Times New Roman" w:hAnsi="Times New Roman" w:cs="Times New Roman"/>
          <w:lang w:val="el-GR"/>
        </w:rPr>
        <w:tab/>
        <w:t>ΓΕΝΙΚΟΙ ΚΑΙ ΕΙΔΙΚΟΙ ΟΡΟΙ ΣΥΜΜΕΤΟΧΗΣ</w:t>
      </w:r>
      <w:bookmarkEnd w:id="9"/>
    </w:p>
    <w:p w14:paraId="1F1298B4" w14:textId="77777777" w:rsidR="00936C7C" w:rsidRPr="00014E7F" w:rsidRDefault="00C162AF">
      <w:pPr>
        <w:pStyle w:val="Heading2"/>
        <w:rPr>
          <w:rFonts w:ascii="Times New Roman" w:hAnsi="Times New Roman" w:cs="Times New Roman"/>
          <w:lang w:val="el-GR"/>
        </w:rPr>
      </w:pPr>
      <w:bookmarkStart w:id="10" w:name="_Toc136370889"/>
      <w:r w:rsidRPr="00014E7F">
        <w:rPr>
          <w:rFonts w:ascii="Times New Roman" w:hAnsi="Times New Roman" w:cs="Times New Roman"/>
          <w:lang w:val="el-GR"/>
        </w:rPr>
        <w:t>2.1</w:t>
      </w:r>
      <w:r w:rsidRPr="00014E7F">
        <w:rPr>
          <w:rFonts w:ascii="Times New Roman" w:hAnsi="Times New Roman" w:cs="Times New Roman"/>
          <w:lang w:val="el-GR"/>
        </w:rPr>
        <w:tab/>
        <w:t>Γενικές Πληροφορίες</w:t>
      </w:r>
      <w:bookmarkEnd w:id="10"/>
    </w:p>
    <w:p w14:paraId="1F1298B5" w14:textId="77777777" w:rsidR="00936C7C" w:rsidRPr="00014E7F" w:rsidRDefault="00C162AF">
      <w:pPr>
        <w:pStyle w:val="Heading3"/>
        <w:rPr>
          <w:rFonts w:ascii="Times New Roman" w:hAnsi="Times New Roman"/>
          <w:lang w:val="el-GR"/>
        </w:rPr>
      </w:pPr>
      <w:bookmarkStart w:id="11" w:name="_Toc136370890"/>
      <w:r w:rsidRPr="00014E7F">
        <w:rPr>
          <w:rFonts w:ascii="Times New Roman" w:hAnsi="Times New Roman"/>
          <w:lang w:val="el-GR"/>
        </w:rPr>
        <w:t>2.1.1</w:t>
      </w:r>
      <w:r w:rsidRPr="00014E7F">
        <w:rPr>
          <w:rFonts w:ascii="Times New Roman" w:hAnsi="Times New Roman"/>
          <w:lang w:val="el-GR"/>
        </w:rPr>
        <w:tab/>
        <w:t>Έγγραφα της σύμβασης</w:t>
      </w:r>
      <w:bookmarkEnd w:id="11"/>
    </w:p>
    <w:p w14:paraId="1F1298B6"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Τα έγγραφα της παρούσας διαδικασίας σύναψης είναι τα ακόλουθα:</w:t>
      </w:r>
    </w:p>
    <w:p w14:paraId="1F1298B7" w14:textId="10C19C8C" w:rsidR="00936C7C" w:rsidRPr="00014E7F" w:rsidRDefault="00C162AF">
      <w:pPr>
        <w:numPr>
          <w:ilvl w:val="0"/>
          <w:numId w:val="7"/>
        </w:numPr>
        <w:tabs>
          <w:tab w:val="clear" w:pos="0"/>
        </w:tabs>
        <w:rPr>
          <w:rFonts w:ascii="Times New Roman" w:hAnsi="Times New Roman" w:cs="Times New Roman"/>
          <w:lang w:val="el-GR"/>
        </w:rPr>
      </w:pPr>
      <w:r w:rsidRPr="00014E7F">
        <w:rPr>
          <w:rFonts w:ascii="Times New Roman" w:hAnsi="Times New Roman" w:cs="Times New Roman"/>
          <w:lang w:val="el-GR"/>
        </w:rPr>
        <w:t xml:space="preserve">η Περίληψη της παρούσας </w:t>
      </w:r>
      <w:r w:rsidRPr="00344346">
        <w:rPr>
          <w:rFonts w:ascii="Times New Roman" w:hAnsi="Times New Roman" w:cs="Times New Roman"/>
          <w:lang w:val="el-GR"/>
        </w:rPr>
        <w:t xml:space="preserve">Διακήρυξης (ΑΔΑ </w:t>
      </w:r>
      <w:r w:rsidR="00344346" w:rsidRPr="00344346">
        <w:rPr>
          <w:rFonts w:ascii="Times New Roman" w:hAnsi="Times New Roman" w:cs="Times New Roman"/>
          <w:lang w:val="el-GR"/>
        </w:rPr>
        <w:t>9ΒΛΗΟΞΒΚ-Ψ45</w:t>
      </w:r>
      <w:r w:rsidRPr="00344346">
        <w:rPr>
          <w:rFonts w:ascii="Times New Roman" w:hAnsi="Times New Roman" w:cs="Times New Roman"/>
          <w:lang w:val="el-GR"/>
        </w:rPr>
        <w:t>),</w:t>
      </w:r>
      <w:r w:rsidRPr="00014E7F">
        <w:rPr>
          <w:rFonts w:ascii="Times New Roman" w:hAnsi="Times New Roman" w:cs="Times New Roman"/>
          <w:lang w:val="el-GR"/>
        </w:rPr>
        <w:t xml:space="preserve"> όπως αυτή έχει δημοσιευτεί στο πρόγραμμα ΔΙΑΥΓΕΙΑ</w:t>
      </w:r>
      <w:r w:rsidR="009362D4">
        <w:rPr>
          <w:rFonts w:ascii="Times New Roman" w:hAnsi="Times New Roman" w:cs="Times New Roman"/>
          <w:lang w:val="el-GR"/>
        </w:rPr>
        <w:t>,</w:t>
      </w:r>
    </w:p>
    <w:p w14:paraId="1F1298B8" w14:textId="155EE90F" w:rsidR="00936C7C" w:rsidRPr="00014E7F" w:rsidRDefault="00C162AF">
      <w:pPr>
        <w:numPr>
          <w:ilvl w:val="0"/>
          <w:numId w:val="7"/>
        </w:numPr>
        <w:tabs>
          <w:tab w:val="clear" w:pos="0"/>
        </w:tabs>
        <w:spacing w:after="40"/>
        <w:rPr>
          <w:rFonts w:ascii="Times New Roman" w:hAnsi="Times New Roman" w:cs="Times New Roman"/>
          <w:lang w:val="el-GR"/>
        </w:rPr>
      </w:pPr>
      <w:r w:rsidRPr="00014E7F">
        <w:rPr>
          <w:rFonts w:ascii="Times New Roman" w:hAnsi="Times New Roman" w:cs="Times New Roman"/>
          <w:lang w:val="el-GR"/>
        </w:rPr>
        <w:t>το Ευρωπαϊκό Ενιαίο Έγγραφο Σύμβασης [ΕΕΕΣ]</w:t>
      </w:r>
      <w:r w:rsidR="009362D4">
        <w:rPr>
          <w:rFonts w:ascii="Times New Roman" w:hAnsi="Times New Roman" w:cs="Times New Roman"/>
          <w:lang w:val="el-GR"/>
        </w:rPr>
        <w:t>,</w:t>
      </w:r>
    </w:p>
    <w:p w14:paraId="1F1298B9" w14:textId="63C13406" w:rsidR="00936C7C" w:rsidRPr="00014E7F" w:rsidRDefault="00C162AF">
      <w:pPr>
        <w:numPr>
          <w:ilvl w:val="0"/>
          <w:numId w:val="7"/>
        </w:numPr>
        <w:tabs>
          <w:tab w:val="clear" w:pos="0"/>
        </w:tabs>
        <w:spacing w:after="40"/>
        <w:rPr>
          <w:rFonts w:ascii="Times New Roman" w:hAnsi="Times New Roman" w:cs="Times New Roman"/>
          <w:lang w:val="el-GR"/>
        </w:rPr>
      </w:pPr>
      <w:r w:rsidRPr="00014E7F">
        <w:rPr>
          <w:rFonts w:ascii="Times New Roman" w:hAnsi="Times New Roman" w:cs="Times New Roman"/>
          <w:lang w:val="el-GR"/>
        </w:rPr>
        <w:t xml:space="preserve">η παρούσα διακήρυξη και τα παραρτήματά </w:t>
      </w:r>
      <w:r w:rsidR="009362D4">
        <w:rPr>
          <w:rFonts w:ascii="Times New Roman" w:hAnsi="Times New Roman" w:cs="Times New Roman"/>
          <w:lang w:val="el-GR"/>
        </w:rPr>
        <w:t>της,</w:t>
      </w:r>
    </w:p>
    <w:p w14:paraId="1F1298BA" w14:textId="05F5AD17" w:rsidR="00936C7C" w:rsidRPr="00014E7F" w:rsidRDefault="00C162AF">
      <w:pPr>
        <w:numPr>
          <w:ilvl w:val="0"/>
          <w:numId w:val="7"/>
        </w:numPr>
        <w:tabs>
          <w:tab w:val="clear" w:pos="0"/>
        </w:tabs>
        <w:spacing w:after="40"/>
        <w:rPr>
          <w:rFonts w:ascii="Times New Roman" w:hAnsi="Times New Roman" w:cs="Times New Roman"/>
          <w:lang w:val="el-GR"/>
        </w:rPr>
      </w:pPr>
      <w:r w:rsidRPr="00014E7F">
        <w:rPr>
          <w:rFonts w:ascii="Times New Roman" w:hAnsi="Times New Roman" w:cs="Times New Roman"/>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9362D4">
        <w:rPr>
          <w:rFonts w:ascii="Times New Roman" w:hAnsi="Times New Roman" w:cs="Times New Roman"/>
          <w:lang w:val="el-GR"/>
        </w:rPr>
        <w:t>,</w:t>
      </w:r>
    </w:p>
    <w:p w14:paraId="1F1298BB" w14:textId="6EA98559" w:rsidR="00936C7C" w:rsidRPr="00014E7F" w:rsidRDefault="009362D4">
      <w:pPr>
        <w:numPr>
          <w:ilvl w:val="0"/>
          <w:numId w:val="7"/>
        </w:numPr>
        <w:tabs>
          <w:tab w:val="clear" w:pos="0"/>
        </w:tabs>
        <w:spacing w:after="40"/>
        <w:rPr>
          <w:rFonts w:ascii="Times New Roman" w:hAnsi="Times New Roman" w:cs="Times New Roman"/>
          <w:lang w:val="el-GR"/>
        </w:rPr>
      </w:pPr>
      <w:r>
        <w:rPr>
          <w:rFonts w:ascii="Times New Roman" w:hAnsi="Times New Roman" w:cs="Times New Roman"/>
          <w:lang w:val="el-GR"/>
        </w:rPr>
        <w:t>τ</w:t>
      </w:r>
      <w:r w:rsidR="00C162AF" w:rsidRPr="00014E7F">
        <w:rPr>
          <w:rFonts w:ascii="Times New Roman" w:hAnsi="Times New Roman" w:cs="Times New Roman"/>
          <w:lang w:val="el-GR"/>
        </w:rPr>
        <w:t>ο σχέδιο σύμβασης</w:t>
      </w:r>
      <w:r>
        <w:rPr>
          <w:rFonts w:ascii="Times New Roman" w:hAnsi="Times New Roman" w:cs="Times New Roman"/>
          <w:lang w:val="el-GR"/>
        </w:rPr>
        <w:t>.</w:t>
      </w:r>
    </w:p>
    <w:p w14:paraId="1F1298BC" w14:textId="77777777" w:rsidR="00936C7C" w:rsidRPr="00014E7F" w:rsidRDefault="00C162AF">
      <w:pPr>
        <w:pStyle w:val="Heading3"/>
        <w:rPr>
          <w:rFonts w:ascii="Times New Roman" w:hAnsi="Times New Roman"/>
          <w:lang w:val="el-GR"/>
        </w:rPr>
      </w:pPr>
      <w:bookmarkStart w:id="12" w:name="_Toc136370891"/>
      <w:r w:rsidRPr="00014E7F">
        <w:rPr>
          <w:rFonts w:ascii="Times New Roman" w:hAnsi="Times New Roman"/>
          <w:lang w:val="el-GR"/>
        </w:rPr>
        <w:t>2.1.2</w:t>
      </w:r>
      <w:r w:rsidRPr="00014E7F">
        <w:rPr>
          <w:rFonts w:ascii="Times New Roman" w:hAnsi="Times New Roman"/>
          <w:lang w:val="el-GR"/>
        </w:rPr>
        <w:tab/>
        <w:t>Επικοινωνία - Πρόσβαση στα έγγραφα της Σύμβασης</w:t>
      </w:r>
      <w:bookmarkEnd w:id="12"/>
    </w:p>
    <w:p w14:paraId="1F1298BD"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014E7F">
        <w:rPr>
          <w:rFonts w:ascii="Times New Roman" w:hAnsi="Times New Roman" w:cs="Times New Roman"/>
          <w:lang w:val="el-GR"/>
        </w:rPr>
        <w:t>προσβάσιμη</w:t>
      </w:r>
      <w:proofErr w:type="spellEnd"/>
      <w:r w:rsidRPr="00014E7F">
        <w:rPr>
          <w:rFonts w:ascii="Times New Roman" w:hAnsi="Times New Roman" w:cs="Times New Roman"/>
          <w:lang w:val="el-GR"/>
        </w:rPr>
        <w:t xml:space="preserve"> μέσω της Διαδικτυακής πύλης (www.promitheus.gov.gr) .</w:t>
      </w:r>
    </w:p>
    <w:p w14:paraId="1F1298BE" w14:textId="77777777" w:rsidR="00936C7C" w:rsidRPr="00014E7F" w:rsidRDefault="00C162AF">
      <w:pPr>
        <w:pStyle w:val="Heading3"/>
        <w:rPr>
          <w:rFonts w:ascii="Times New Roman" w:hAnsi="Times New Roman"/>
          <w:lang w:val="el-GR"/>
        </w:rPr>
      </w:pPr>
      <w:bookmarkStart w:id="13" w:name="_Toc136370892"/>
      <w:r w:rsidRPr="00014E7F">
        <w:rPr>
          <w:rFonts w:ascii="Times New Roman" w:hAnsi="Times New Roman"/>
          <w:lang w:val="el-GR"/>
        </w:rPr>
        <w:t>2.1.3</w:t>
      </w:r>
      <w:r w:rsidRPr="00014E7F">
        <w:rPr>
          <w:rFonts w:ascii="Times New Roman" w:hAnsi="Times New Roman"/>
          <w:lang w:val="el-GR"/>
        </w:rPr>
        <w:tab/>
        <w:t>Παροχή Διευκρινίσεων</w:t>
      </w:r>
      <w:bookmarkEnd w:id="13"/>
    </w:p>
    <w:p w14:paraId="1F1298BF" w14:textId="3A3EC4EE"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Τα σχετικά αιτήματα παροχής διευκρινίσεων υποβάλλονται ηλεκτρονικά,  το αργότερο </w:t>
      </w:r>
      <w:r w:rsidRPr="00014E7F">
        <w:rPr>
          <w:rFonts w:ascii="Times New Roman" w:hAnsi="Times New Roman" w:cs="Times New Roman"/>
          <w:b/>
          <w:bCs/>
          <w:lang w:val="el-GR"/>
        </w:rPr>
        <w:t xml:space="preserve">οκτώ (8) ημέρες </w:t>
      </w:r>
      <w:r w:rsidRPr="00014E7F">
        <w:rPr>
          <w:rFonts w:ascii="Times New Roman" w:hAnsi="Times New Roman" w:cs="Times New Roman"/>
          <w:lang w:val="el-GR"/>
        </w:rPr>
        <w:t xml:space="preserve">πριν την καταληκτική ημερομηνία υποβολής προσφορών και απαντώνται αντίστοιχα, </w:t>
      </w:r>
      <w:r w:rsidRPr="00014E7F">
        <w:rPr>
          <w:rFonts w:ascii="Times New Roman" w:hAnsi="Times New Roman" w:cs="Times New Roman"/>
          <w:lang w:val="el-GR" w:eastAsia="ar-SA"/>
        </w:rPr>
        <w:t>στο πλαίσιο της παρούσας,</w:t>
      </w:r>
      <w:r w:rsidRPr="00014E7F">
        <w:rPr>
          <w:rFonts w:ascii="Times New Roman" w:hAnsi="Times New Roman" w:cs="Times New Roman"/>
          <w:lang w:val="el-GR"/>
        </w:rPr>
        <w:t xml:space="preserve"> </w:t>
      </w:r>
      <w:r w:rsidRPr="00014E7F">
        <w:rPr>
          <w:rFonts w:ascii="Times New Roman" w:hAnsi="Times New Roman" w:cs="Times New Roman"/>
          <w:lang w:val="el-GR" w:eastAsia="ar-SA"/>
        </w:rPr>
        <w:t xml:space="preserve">στη σχετική ηλεκτρονική διαδικασία σύναψης δημόσιας σύμβασης στην πλατφόρμα του ΕΣΗΔΗΣ, η οποία είναι </w:t>
      </w:r>
      <w:proofErr w:type="spellStart"/>
      <w:r w:rsidRPr="00014E7F">
        <w:rPr>
          <w:rFonts w:ascii="Times New Roman" w:hAnsi="Times New Roman" w:cs="Times New Roman"/>
          <w:lang w:val="el-GR" w:eastAsia="ar-SA"/>
        </w:rPr>
        <w:t>προσβάσιμη</w:t>
      </w:r>
      <w:proofErr w:type="spellEnd"/>
      <w:r w:rsidRPr="00014E7F">
        <w:rPr>
          <w:rFonts w:ascii="Times New Roman" w:hAnsi="Times New Roman" w:cs="Times New Roman"/>
          <w:lang w:val="el-GR" w:eastAsia="ar-SA"/>
        </w:rPr>
        <w:t xml:space="preserve"> </w:t>
      </w:r>
      <w:r w:rsidRPr="00014E7F">
        <w:rPr>
          <w:rFonts w:ascii="Times New Roman" w:hAnsi="Times New Roman" w:cs="Times New Roman"/>
          <w:lang w:val="el-GR"/>
        </w:rPr>
        <w:t>μέσω της Διαδικτυακής πύλης (</w:t>
      </w:r>
      <w:hyperlink r:id="rId18" w:history="1">
        <w:r w:rsidRPr="00014E7F">
          <w:rPr>
            <w:rStyle w:val="Hyperlink"/>
            <w:rFonts w:ascii="Times New Roman" w:hAnsi="Times New Roman" w:cs="Times New Roman"/>
            <w:lang w:val="el-GR"/>
          </w:rPr>
          <w:t>www.promitheus.gov.gr</w:t>
        </w:r>
      </w:hyperlink>
      <w:r w:rsidRPr="00014E7F">
        <w:rPr>
          <w:rFonts w:ascii="Times New Roman" w:hAnsi="Times New Roman" w:cs="Times New Roman"/>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14:paraId="1F1298C0"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1F1298C1"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Pr="00014E7F">
        <w:rPr>
          <w:rFonts w:ascii="Times New Roman" w:hAnsi="Times New Roman" w:cs="Times New Roman"/>
          <w:b/>
          <w:bCs/>
          <w:lang w:val="el-GR"/>
        </w:rPr>
        <w:t>τέσσερις (4) ημέρες</w:t>
      </w:r>
      <w:r w:rsidRPr="00014E7F">
        <w:rPr>
          <w:rFonts w:ascii="Times New Roman" w:hAnsi="Times New Roman" w:cs="Times New Roman"/>
          <w:lang w:val="el-GR"/>
        </w:rPr>
        <w:t xml:space="preserve"> πριν από την προθεσμία που ορίζεται για την παραλαβή των προσφορών,</w:t>
      </w:r>
    </w:p>
    <w:p w14:paraId="1F1298C2"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β) όταν τα έγγραφα της σύμβασης υφίστανται σημαντικές αλλαγές. </w:t>
      </w:r>
    </w:p>
    <w:p w14:paraId="1F1298C3"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Η διάρκεια της παράτασης θα είναι ανάλογη με τη σπουδαιότητα των πληροφοριών που ζητήθηκαν ή των αλλαγών.</w:t>
      </w:r>
    </w:p>
    <w:p w14:paraId="1F1298C4"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1F1298C5"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w:t>
      </w:r>
    </w:p>
    <w:p w14:paraId="1F1298C6" w14:textId="77777777" w:rsidR="00936C7C" w:rsidRPr="00014E7F" w:rsidRDefault="00936C7C">
      <w:pPr>
        <w:rPr>
          <w:rFonts w:ascii="Times New Roman" w:hAnsi="Times New Roman" w:cs="Times New Roman"/>
          <w:lang w:val="el-GR"/>
        </w:rPr>
      </w:pPr>
    </w:p>
    <w:p w14:paraId="1F1298C7" w14:textId="77777777" w:rsidR="00936C7C" w:rsidRPr="00014E7F" w:rsidRDefault="00C162AF">
      <w:pPr>
        <w:pStyle w:val="Heading3"/>
        <w:rPr>
          <w:rFonts w:ascii="Times New Roman" w:hAnsi="Times New Roman"/>
          <w:lang w:val="el-GR"/>
        </w:rPr>
      </w:pPr>
      <w:bookmarkStart w:id="14" w:name="_Toc136370893"/>
      <w:r w:rsidRPr="00014E7F">
        <w:rPr>
          <w:rFonts w:ascii="Times New Roman" w:hAnsi="Times New Roman"/>
          <w:lang w:val="el-GR"/>
        </w:rPr>
        <w:t>2.1.4</w:t>
      </w:r>
      <w:r w:rsidRPr="00014E7F">
        <w:rPr>
          <w:rFonts w:ascii="Times New Roman" w:hAnsi="Times New Roman"/>
          <w:lang w:val="el-GR"/>
        </w:rPr>
        <w:tab/>
        <w:t>Γλώσσα</w:t>
      </w:r>
      <w:bookmarkEnd w:id="14"/>
    </w:p>
    <w:p w14:paraId="1F1298C8"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Τα έγγραφα της σύμβασης έχουν συνταχθεί στην ελληνική γλώσσα .</w:t>
      </w:r>
    </w:p>
    <w:p w14:paraId="1F1298C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Τυχόν προδικαστικές προσφυγές υποβάλλονται στην ελληνική γλώσσα.</w:t>
      </w:r>
    </w:p>
    <w:p w14:paraId="1F1298CA"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Οι </w:t>
      </w:r>
      <w:r w:rsidRPr="00014E7F">
        <w:rPr>
          <w:rFonts w:ascii="Times New Roman" w:hAnsi="Times New Roman" w:cs="Times New Roman"/>
          <w:bCs/>
          <w:color w:val="000000"/>
          <w:lang w:val="el-GR"/>
        </w:rPr>
        <w:t>προσφορές,</w:t>
      </w:r>
      <w:r w:rsidRPr="00014E7F">
        <w:rPr>
          <w:rFonts w:ascii="Times New Roman" w:hAnsi="Times New Roman" w:cs="Times New Roman"/>
          <w:color w:val="000000"/>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14:paraId="1F1298CB" w14:textId="77777777" w:rsidR="00936C7C" w:rsidRPr="00014E7F" w:rsidRDefault="00C162AF">
      <w:pPr>
        <w:rPr>
          <w:rFonts w:ascii="Times New Roman" w:hAnsi="Times New Roman" w:cs="Times New Roman"/>
          <w:lang w:val="el-GR"/>
        </w:rPr>
      </w:pPr>
      <w:r w:rsidRPr="00014E7F">
        <w:rPr>
          <w:rFonts w:ascii="Times New Roman" w:hAnsi="Times New Roman" w:cs="Times New Roman"/>
          <w:color w:val="000000"/>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sidRPr="00014E7F">
        <w:rPr>
          <w:rStyle w:val="FootnoteReference2"/>
          <w:rFonts w:ascii="Times New Roman" w:hAnsi="Times New Roman" w:cs="Times New Roman"/>
          <w:color w:val="000000"/>
          <w:lang w:val="el-GR"/>
        </w:rPr>
        <w:t xml:space="preserve">. </w:t>
      </w:r>
    </w:p>
    <w:p w14:paraId="1F1298CC" w14:textId="77777777" w:rsidR="00936C7C" w:rsidRPr="00014E7F" w:rsidRDefault="00C162AF">
      <w:pPr>
        <w:rPr>
          <w:rFonts w:ascii="Times New Roman" w:hAnsi="Times New Roman" w:cs="Times New Roman"/>
          <w:lang w:val="el-GR"/>
        </w:rPr>
      </w:pPr>
      <w:r w:rsidRPr="00014E7F">
        <w:rPr>
          <w:rFonts w:ascii="Times New Roman" w:hAnsi="Times New Roman" w:cs="Times New Roman"/>
          <w:color w:val="000000"/>
          <w:lang w:val="el-GR"/>
        </w:rPr>
        <w:t xml:space="preserve">Ενημερωτικά και τεχνικά φυλλάδια και άλλα έντυπα -εταιρικά ή μη- με ειδικό τεχνικό </w:t>
      </w:r>
      <w:r w:rsidRPr="00014E7F">
        <w:rPr>
          <w:rFonts w:ascii="Times New Roman" w:hAnsi="Times New Roman" w:cs="Times New Roman"/>
          <w:i/>
          <w:iCs/>
          <w:color w:val="000000"/>
          <w:lang w:val="el-GR"/>
        </w:rPr>
        <w:t xml:space="preserve">περιεχόμενο, </w:t>
      </w:r>
      <w:r w:rsidRPr="00014E7F">
        <w:rPr>
          <w:rFonts w:ascii="Times New Roman" w:hAnsi="Times New Roman" w:cs="Times New Roman"/>
          <w:iCs/>
          <w:color w:val="000000"/>
          <w:lang w:val="el-GR"/>
        </w:rPr>
        <w:t xml:space="preserve">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w:t>
      </w:r>
      <w:r w:rsidRPr="00014E7F">
        <w:rPr>
          <w:rFonts w:ascii="Times New Roman" w:hAnsi="Times New Roman" w:cs="Times New Roman"/>
          <w:color w:val="000000"/>
          <w:lang w:val="el-GR"/>
        </w:rPr>
        <w:t>μπορούν να υποβάλλονται σε άλλη γλώσσα, χωρίς να συνοδεύονται από μετάφραση στην ελληνική</w:t>
      </w:r>
      <w:r w:rsidRPr="00014E7F">
        <w:rPr>
          <w:rFonts w:ascii="Times New Roman" w:hAnsi="Times New Roman" w:cs="Times New Roman"/>
          <w:i/>
          <w:iCs/>
          <w:color w:val="000000"/>
          <w:lang w:val="el-GR"/>
        </w:rPr>
        <w:t xml:space="preserve">. </w:t>
      </w:r>
    </w:p>
    <w:p w14:paraId="1F1298CD"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color w:val="000000"/>
          <w:lang w:val="el-GR"/>
        </w:rPr>
        <w:t xml:space="preserve">Κατά παρέκκλιση των ως άνω παραγράφων, γίνεται δεκτή η υποβολή ενός ή περισσότερων στοιχείων των προσφορών και των δικαιολογητικών κατακύρωσης, στην αγγλική γλώσσα χωρίς να απαιτείται επικύρωσή τους, στο μέτρο που τα ανωτέρω έγγραφα είναι καταχωρισμένα σε επίσημους </w:t>
      </w:r>
      <w:proofErr w:type="spellStart"/>
      <w:r w:rsidRPr="00014E7F">
        <w:rPr>
          <w:rFonts w:ascii="Times New Roman" w:hAnsi="Times New Roman" w:cs="Times New Roman"/>
          <w:color w:val="000000"/>
          <w:lang w:val="el-GR"/>
        </w:rPr>
        <w:t>ιστότοπους</w:t>
      </w:r>
      <w:proofErr w:type="spellEnd"/>
      <w:r w:rsidRPr="00014E7F">
        <w:rPr>
          <w:rFonts w:ascii="Times New Roman" w:hAnsi="Times New Roman" w:cs="Times New Roman"/>
          <w:color w:val="000000"/>
          <w:lang w:val="el-GR"/>
        </w:rPr>
        <w:t xml:space="preserve">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w:t>
      </w:r>
    </w:p>
    <w:p w14:paraId="1F1298CE" w14:textId="77777777" w:rsidR="00936C7C" w:rsidRPr="00014E7F" w:rsidRDefault="00C162AF">
      <w:pPr>
        <w:rPr>
          <w:rFonts w:ascii="Times New Roman" w:hAnsi="Times New Roman" w:cs="Times New Roman"/>
          <w:lang w:val="el-GR"/>
        </w:rPr>
      </w:pPr>
      <w:r w:rsidRPr="00014E7F">
        <w:rPr>
          <w:rFonts w:ascii="Times New Roman" w:hAnsi="Times New Roman" w:cs="Times New Roman"/>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1F1298CF" w14:textId="77777777" w:rsidR="00936C7C" w:rsidRPr="00014E7F" w:rsidRDefault="00C162AF">
      <w:pPr>
        <w:pStyle w:val="Heading3"/>
        <w:rPr>
          <w:rFonts w:ascii="Times New Roman" w:hAnsi="Times New Roman"/>
          <w:color w:val="000000"/>
          <w:lang w:val="el-GR"/>
        </w:rPr>
      </w:pPr>
      <w:bookmarkStart w:id="15" w:name="_Toc136370894"/>
      <w:r w:rsidRPr="00014E7F">
        <w:rPr>
          <w:rFonts w:ascii="Times New Roman" w:hAnsi="Times New Roman"/>
          <w:lang w:val="el-GR"/>
        </w:rPr>
        <w:t>2.1.5</w:t>
      </w:r>
      <w:r w:rsidRPr="00014E7F">
        <w:rPr>
          <w:rFonts w:ascii="Times New Roman" w:hAnsi="Times New Roman"/>
          <w:lang w:val="el-GR"/>
        </w:rPr>
        <w:tab/>
        <w:t>Εγγυήσεις</w:t>
      </w:r>
      <w:bookmarkEnd w:id="15"/>
    </w:p>
    <w:p w14:paraId="1F1298D0" w14:textId="77777777" w:rsidR="00936C7C" w:rsidRPr="00014E7F" w:rsidRDefault="00C162AF">
      <w:pPr>
        <w:rPr>
          <w:rFonts w:ascii="Times New Roman" w:hAnsi="Times New Roman" w:cs="Times New Roman"/>
          <w:lang w:val="el-GR"/>
        </w:rPr>
      </w:pPr>
      <w:r w:rsidRPr="00014E7F">
        <w:rPr>
          <w:rFonts w:ascii="Times New Roman" w:hAnsi="Times New Roman" w:cs="Times New Roman"/>
          <w:color w:val="000000"/>
          <w:lang w:val="el-GR"/>
        </w:rPr>
        <w:t xml:space="preserve">Οι εγγυητικές επιστολές των παραγράφων 2.2.2 και 4.1. εκδίδονται από πιστωτικά ιδρύματα </w:t>
      </w:r>
      <w:r w:rsidRPr="00014E7F">
        <w:rPr>
          <w:rFonts w:ascii="Times New Roman" w:hAnsi="Times New Roman" w:cs="Times New Roman"/>
          <w:lang w:val="el-GR"/>
        </w:rPr>
        <w:t>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w:t>
      </w:r>
      <w:r w:rsidRPr="00014E7F">
        <w:rPr>
          <w:rFonts w:ascii="Times New Roman" w:hAnsi="Times New Roman" w:cs="Times New Roman"/>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F1298D1" w14:textId="77777777" w:rsidR="00936C7C" w:rsidRPr="00014E7F" w:rsidRDefault="00C162AF">
      <w:pPr>
        <w:rPr>
          <w:rFonts w:ascii="Times New Roman" w:hAnsi="Times New Roman" w:cs="Times New Roman"/>
          <w:lang w:val="el-GR"/>
        </w:rPr>
      </w:pPr>
      <w:r w:rsidRPr="00014E7F">
        <w:rPr>
          <w:rFonts w:ascii="Times New Roman" w:hAnsi="Times New Roman" w:cs="Times New Roman"/>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1F1298D2"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sidRPr="00014E7F">
        <w:rPr>
          <w:rFonts w:ascii="Times New Roman" w:hAnsi="Times New Roman" w:cs="Times New Roman"/>
          <w:color w:val="000000"/>
          <w:lang w:val="el-GR"/>
        </w:rPr>
        <w:t>στ</w:t>
      </w:r>
      <w:proofErr w:type="spellEnd"/>
      <w:r w:rsidRPr="00014E7F">
        <w:rPr>
          <w:rFonts w:ascii="Times New Roman" w:hAnsi="Times New Roman" w:cs="Times New Roman"/>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sidRPr="00014E7F">
        <w:rPr>
          <w:rFonts w:ascii="Times New Roman" w:hAnsi="Times New Roman" w:cs="Times New Roman"/>
          <w:color w:val="000000"/>
          <w:lang w:val="el-GR"/>
        </w:rPr>
        <w:t>αα</w:t>
      </w:r>
      <w:proofErr w:type="spellEnd"/>
      <w:r w:rsidRPr="00014E7F">
        <w:rPr>
          <w:rFonts w:ascii="Times New Roman" w:hAnsi="Times New Roman" w:cs="Times New Roman"/>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014E7F">
        <w:rPr>
          <w:rFonts w:ascii="Times New Roman" w:hAnsi="Times New Roman" w:cs="Times New Roman"/>
          <w:color w:val="000000"/>
          <w:lang w:val="el-GR"/>
        </w:rPr>
        <w:t>διζήσεως</w:t>
      </w:r>
      <w:proofErr w:type="spellEnd"/>
      <w:r w:rsidRPr="00014E7F">
        <w:rPr>
          <w:rFonts w:ascii="Times New Roman" w:hAnsi="Times New Roman" w:cs="Times New Roman"/>
          <w:color w:val="000000"/>
          <w:lang w:val="el-GR"/>
        </w:rPr>
        <w:t xml:space="preserve">, και </w:t>
      </w:r>
      <w:proofErr w:type="spellStart"/>
      <w:r w:rsidRPr="00014E7F">
        <w:rPr>
          <w:rFonts w:ascii="Times New Roman" w:hAnsi="Times New Roman" w:cs="Times New Roman"/>
          <w:color w:val="000000"/>
          <w:lang w:val="el-GR"/>
        </w:rPr>
        <w:t>ββ</w:t>
      </w:r>
      <w:proofErr w:type="spellEnd"/>
      <w:r w:rsidRPr="00014E7F">
        <w:rPr>
          <w:rFonts w:ascii="Times New Roman" w:hAnsi="Times New Roman" w:cs="Times New Roman"/>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sidRPr="00014E7F">
        <w:rPr>
          <w:rFonts w:ascii="Times New Roman" w:hAnsi="Times New Roman" w:cs="Times New Roman"/>
          <w:color w:val="000000"/>
          <w:lang w:val="el-GR"/>
        </w:rPr>
        <w:t>ια</w:t>
      </w:r>
      <w:proofErr w:type="spellEnd"/>
      <w:r w:rsidRPr="00014E7F">
        <w:rPr>
          <w:rFonts w:ascii="Times New Roman" w:hAnsi="Times New Roman" w:cs="Times New Roman"/>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1F1298D3" w14:textId="77777777" w:rsidR="00936C7C" w:rsidRPr="00014E7F" w:rsidRDefault="00C162AF">
      <w:pPr>
        <w:rPr>
          <w:rFonts w:ascii="Times New Roman" w:hAnsi="Times New Roman" w:cs="Times New Roman"/>
          <w:lang w:val="el-GR"/>
        </w:rPr>
      </w:pPr>
      <w:r w:rsidRPr="00014E7F">
        <w:rPr>
          <w:rFonts w:ascii="Times New Roman" w:hAnsi="Times New Roman" w:cs="Times New Roman"/>
          <w:color w:val="000000"/>
          <w:lang w:val="el-GR"/>
        </w:rPr>
        <w:lastRenderedPageBreak/>
        <w:t xml:space="preserve">Η περ. </w:t>
      </w:r>
      <w:proofErr w:type="spellStart"/>
      <w:r w:rsidRPr="00014E7F">
        <w:rPr>
          <w:rFonts w:ascii="Times New Roman" w:hAnsi="Times New Roman" w:cs="Times New Roman"/>
          <w:color w:val="000000"/>
          <w:lang w:val="el-GR"/>
        </w:rPr>
        <w:t>αα</w:t>
      </w:r>
      <w:proofErr w:type="spellEnd"/>
      <w:r w:rsidRPr="00014E7F">
        <w:rPr>
          <w:rFonts w:ascii="Times New Roman" w:hAnsi="Times New Roman" w:cs="Times New Roman"/>
          <w:color w:val="000000"/>
          <w:lang w:val="el-GR"/>
        </w:rPr>
        <w:t>’ του προηγούμενου εδαφίου ζ΄ δεν εφαρμόζεται για τις εγγυήσεις που παρέχονται με γραμμάτιο του Ταμείου Παρακαταθηκών και Δανείων.</w:t>
      </w:r>
    </w:p>
    <w:p w14:paraId="1F1298D4" w14:textId="77777777" w:rsidR="00936C7C" w:rsidRPr="00014E7F" w:rsidRDefault="00C162AF">
      <w:pPr>
        <w:rPr>
          <w:rFonts w:ascii="Times New Roman" w:eastAsia="Calibri" w:hAnsi="Times New Roman" w:cs="Times New Roman"/>
          <w:b/>
          <w:bCs/>
          <w:szCs w:val="22"/>
          <w:u w:val="single"/>
          <w:lang w:val="el-GR"/>
        </w:rPr>
      </w:pPr>
      <w:r w:rsidRPr="00014E7F">
        <w:rPr>
          <w:rFonts w:ascii="Times New Roman" w:eastAsia="Calibri" w:hAnsi="Times New Roman" w:cs="Times New Roman"/>
          <w:b/>
          <w:bCs/>
          <w:szCs w:val="22"/>
          <w:u w:val="single"/>
          <w:lang w:val="el-GR"/>
        </w:rPr>
        <w:t>Υποδείγματα εγγυητικών δίνονται στο Παράρτημα V της παρούσας διακήρυξης.</w:t>
      </w:r>
    </w:p>
    <w:p w14:paraId="1F1298D5"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1F1298D6" w14:textId="77777777" w:rsidR="00936C7C" w:rsidRPr="00014E7F" w:rsidRDefault="00C162AF">
      <w:pPr>
        <w:pStyle w:val="Heading3"/>
        <w:rPr>
          <w:rFonts w:ascii="Times New Roman" w:hAnsi="Times New Roman"/>
          <w:lang w:val="el-GR"/>
        </w:rPr>
      </w:pPr>
      <w:bookmarkStart w:id="16" w:name="_Toc136370895"/>
      <w:r w:rsidRPr="00014E7F">
        <w:rPr>
          <w:rFonts w:ascii="Times New Roman" w:hAnsi="Times New Roman"/>
          <w:lang w:val="el-GR"/>
        </w:rPr>
        <w:t>2.1.6 Προστασία Προσωπικών Δεδομένων</w:t>
      </w:r>
      <w:bookmarkEnd w:id="16"/>
    </w:p>
    <w:p w14:paraId="1F1298D7"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 στο </w:t>
      </w:r>
      <w:r w:rsidRPr="00014E7F">
        <w:rPr>
          <w:rFonts w:ascii="Times New Roman" w:hAnsi="Times New Roman" w:cs="Times New Roman"/>
          <w:b/>
          <w:lang w:val="el-GR"/>
        </w:rPr>
        <w:t>Παράρτημα VI.</w:t>
      </w:r>
    </w:p>
    <w:p w14:paraId="1F1298D8" w14:textId="77777777" w:rsidR="00936C7C" w:rsidRPr="00014E7F" w:rsidRDefault="00C162AF">
      <w:pPr>
        <w:pStyle w:val="Heading2"/>
        <w:rPr>
          <w:rFonts w:ascii="Times New Roman" w:hAnsi="Times New Roman" w:cs="Times New Roman"/>
          <w:lang w:val="el-GR"/>
        </w:rPr>
      </w:pPr>
      <w:bookmarkStart w:id="17" w:name="_Toc136370896"/>
      <w:r w:rsidRPr="00014E7F">
        <w:rPr>
          <w:rFonts w:ascii="Times New Roman" w:hAnsi="Times New Roman" w:cs="Times New Roman"/>
          <w:lang w:val="el-GR"/>
        </w:rPr>
        <w:t>2.2</w:t>
      </w:r>
      <w:r w:rsidRPr="00014E7F">
        <w:rPr>
          <w:rFonts w:ascii="Times New Roman" w:hAnsi="Times New Roman" w:cs="Times New Roman"/>
          <w:lang w:val="el-GR"/>
        </w:rPr>
        <w:tab/>
        <w:t>Δικαίωμα Συμμετοχής - Κριτήρια Ποιοτικής Επιλογής</w:t>
      </w:r>
      <w:bookmarkEnd w:id="17"/>
    </w:p>
    <w:p w14:paraId="1F1298D9" w14:textId="77777777" w:rsidR="00936C7C" w:rsidRPr="00014E7F" w:rsidRDefault="00C162AF">
      <w:pPr>
        <w:pStyle w:val="Heading3"/>
        <w:rPr>
          <w:rFonts w:ascii="Times New Roman" w:hAnsi="Times New Roman"/>
          <w:lang w:val="el-GR"/>
        </w:rPr>
      </w:pPr>
      <w:bookmarkStart w:id="18" w:name="_Toc136370897"/>
      <w:r w:rsidRPr="00014E7F">
        <w:rPr>
          <w:rFonts w:ascii="Times New Roman" w:hAnsi="Times New Roman"/>
          <w:lang w:val="el-GR"/>
        </w:rPr>
        <w:t>2.2.1</w:t>
      </w:r>
      <w:r w:rsidRPr="00014E7F">
        <w:rPr>
          <w:rFonts w:ascii="Times New Roman" w:hAnsi="Times New Roman"/>
          <w:lang w:val="el-GR"/>
        </w:rPr>
        <w:tab/>
        <w:t>Δικαίωμα συμμετοχής</w:t>
      </w:r>
      <w:bookmarkEnd w:id="18"/>
      <w:r w:rsidRPr="00014E7F">
        <w:rPr>
          <w:rFonts w:ascii="Times New Roman" w:hAnsi="Times New Roman"/>
          <w:lang w:val="el-GR"/>
        </w:rPr>
        <w:t xml:space="preserve"> </w:t>
      </w:r>
    </w:p>
    <w:p w14:paraId="1F1298DA"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1.</w:t>
      </w:r>
      <w:r w:rsidRPr="00014E7F">
        <w:rPr>
          <w:rFonts w:ascii="Times New Roman" w:hAnsi="Times New Roman" w:cs="Times New Roman"/>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1F1298DB"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α) κράτος-μέλος της Ένωσης,</w:t>
      </w:r>
    </w:p>
    <w:p w14:paraId="1F1298DC"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β) κράτος-μέλος του Ευρωπαϊκού Οικονομικού Χώρου (Ε.Ο.Χ.),</w:t>
      </w:r>
    </w:p>
    <w:p w14:paraId="1F1298DD"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w:t>
      </w:r>
      <w:r w:rsidRPr="00014E7F">
        <w:rPr>
          <w:rFonts w:ascii="Times New Roman" w:hAnsi="Times New Roman" w:cs="Times New Roman"/>
        </w:rPr>
        <w:t>I</w:t>
      </w:r>
      <w:r w:rsidRPr="00014E7F">
        <w:rPr>
          <w:rFonts w:ascii="Times New Roman" w:hAnsi="Times New Roman" w:cs="Times New Roman"/>
          <w:lang w:val="el-GR"/>
        </w:rPr>
        <w:t xml:space="preserve"> της ως άνω Συμφωνίας, καθώς και </w:t>
      </w:r>
    </w:p>
    <w:p w14:paraId="1F1298DE" w14:textId="77777777" w:rsidR="00936C7C" w:rsidRPr="00014E7F" w:rsidRDefault="00C162AF">
      <w:pPr>
        <w:rPr>
          <w:rFonts w:ascii="Times New Roman" w:hAnsi="Times New Roman" w:cs="Times New Roman"/>
          <w:b/>
          <w:bCs/>
          <w:lang w:val="el-GR"/>
        </w:rPr>
      </w:pPr>
      <w:r w:rsidRPr="00014E7F">
        <w:rPr>
          <w:rFonts w:ascii="Times New Roman" w:hAnsi="Times New Roman" w:cs="Times New Roman"/>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1F1298DF" w14:textId="77777777" w:rsidR="00936C7C" w:rsidRPr="00014E7F" w:rsidRDefault="00C162AF">
      <w:pPr>
        <w:rPr>
          <w:rFonts w:ascii="Times New Roman" w:hAnsi="Times New Roman" w:cs="Times New Roman"/>
          <w:b/>
          <w:bCs/>
          <w:lang w:val="el-GR"/>
        </w:rPr>
      </w:pPr>
      <w:r w:rsidRPr="00014E7F">
        <w:rPr>
          <w:rFonts w:ascii="Times New Roman" w:hAnsi="Times New Roman" w:cs="Times New Roman"/>
          <w:lang w:val="el-GR"/>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1F1298E0"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2.</w:t>
      </w:r>
      <w:r w:rsidRPr="00014E7F">
        <w:rPr>
          <w:rFonts w:ascii="Times New Roman" w:hAnsi="Times New Roman" w:cs="Times New Roman"/>
          <w:lang w:val="el-GR"/>
        </w:rPr>
        <w:t xml:space="preserve"> </w:t>
      </w:r>
      <w:r w:rsidRPr="00014E7F">
        <w:rPr>
          <w:rFonts w:ascii="Times New Roman" w:hAnsi="Times New Roman" w:cs="Times New Roman"/>
          <w:szCs w:val="22"/>
          <w:lang w:val="el-GR"/>
        </w:rPr>
        <w:t xml:space="preserve">Οικονομικός φορέας συμμετέχει είτε μεμονωμένα είτε ως μέλος ένωσης. </w:t>
      </w:r>
      <w:r w:rsidRPr="00014E7F">
        <w:rPr>
          <w:rFonts w:ascii="Times New Roman" w:hAnsi="Times New Roman" w:cs="Times New Roman"/>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1F1298E1"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014E7F">
        <w:rPr>
          <w:rFonts w:ascii="Times New Roman" w:hAnsi="Times New Roman" w:cs="Times New Roman"/>
          <w:lang w:val="el-GR"/>
        </w:rPr>
        <w:t>ολόκληρον</w:t>
      </w:r>
      <w:proofErr w:type="spellEnd"/>
      <w:r w:rsidRPr="00014E7F">
        <w:rPr>
          <w:rFonts w:ascii="Times New Roman" w:hAnsi="Times New Roman" w:cs="Times New Roman"/>
          <w:lang w:val="el-GR"/>
        </w:rPr>
        <w:t>.</w:t>
      </w:r>
    </w:p>
    <w:p w14:paraId="1F1298E2" w14:textId="77777777" w:rsidR="00936C7C" w:rsidRPr="00014E7F" w:rsidRDefault="00C162AF">
      <w:pPr>
        <w:pStyle w:val="Heading3"/>
        <w:rPr>
          <w:rFonts w:ascii="Times New Roman" w:hAnsi="Times New Roman"/>
          <w:lang w:val="el-GR"/>
        </w:rPr>
      </w:pPr>
      <w:bookmarkStart w:id="19" w:name="_Toc136370898"/>
      <w:r w:rsidRPr="00014E7F">
        <w:rPr>
          <w:rFonts w:ascii="Times New Roman" w:hAnsi="Times New Roman"/>
          <w:lang w:val="el-GR"/>
        </w:rPr>
        <w:t>2.2.2</w:t>
      </w:r>
      <w:r w:rsidRPr="00014E7F">
        <w:rPr>
          <w:rFonts w:ascii="Times New Roman" w:hAnsi="Times New Roman"/>
          <w:lang w:val="el-GR"/>
        </w:rPr>
        <w:tab/>
        <w:t>Εγγύηση συμμετοχής</w:t>
      </w:r>
      <w:bookmarkEnd w:id="19"/>
    </w:p>
    <w:p w14:paraId="1F1298E3"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 xml:space="preserve">2.2.2.1. </w:t>
      </w:r>
      <w:r w:rsidRPr="00014E7F">
        <w:rPr>
          <w:rFonts w:ascii="Times New Roman" w:hAnsi="Times New Roman" w:cs="Times New Roman"/>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014E7F">
        <w:rPr>
          <w:rFonts w:ascii="Times New Roman" w:hAnsi="Times New Roman" w:cs="Times New Roman"/>
          <w:b/>
          <w:lang w:val="el-GR"/>
        </w:rPr>
        <w:t xml:space="preserve"> που ανέρχεται σε ποσοστό 1% επί της προϋπολογισθείσας αξίας προ ΦΠΑ</w:t>
      </w:r>
      <w:r w:rsidRPr="00014E7F">
        <w:rPr>
          <w:rFonts w:ascii="Times New Roman" w:hAnsi="Times New Roman" w:cs="Times New Roman"/>
          <w:lang w:val="el-GR"/>
        </w:rPr>
        <w:t xml:space="preserve">, </w:t>
      </w:r>
      <w:r w:rsidRPr="00014E7F">
        <w:rPr>
          <w:rFonts w:ascii="Times New Roman" w:eastAsia="Calibri" w:hAnsi="Times New Roman" w:cs="Times New Roman"/>
          <w:szCs w:val="22"/>
          <w:lang w:val="el-GR"/>
        </w:rPr>
        <w:t xml:space="preserve">με στρογγυλοποίηση στο δεύτερο δεκαδικό ψηφίο, </w:t>
      </w:r>
      <w:r w:rsidRPr="00014E7F">
        <w:rPr>
          <w:rFonts w:ascii="Times New Roman" w:hAnsi="Times New Roman" w:cs="Times New Roman"/>
          <w:b/>
          <w:bCs/>
          <w:lang w:val="el-GR"/>
        </w:rPr>
        <w:t>ήτοι στο ποσό των 403,23</w:t>
      </w:r>
      <w:r w:rsidRPr="00014E7F">
        <w:rPr>
          <w:rFonts w:ascii="Times New Roman" w:hAnsi="Times New Roman" w:cs="Times New Roman"/>
          <w:lang w:val="el-GR"/>
        </w:rPr>
        <w:t xml:space="preserve"> </w:t>
      </w:r>
      <w:r w:rsidRPr="00014E7F">
        <w:rPr>
          <w:rFonts w:ascii="Times New Roman" w:hAnsi="Times New Roman" w:cs="Times New Roman"/>
          <w:b/>
          <w:bCs/>
          <w:lang w:val="el-GR"/>
        </w:rPr>
        <w:t>ευρώ</w:t>
      </w:r>
      <w:r w:rsidRPr="00014E7F">
        <w:rPr>
          <w:rFonts w:ascii="Times New Roman" w:hAnsi="Times New Roman" w:cs="Times New Roman"/>
          <w:lang w:val="el-GR"/>
        </w:rPr>
        <w:t>.</w:t>
      </w:r>
    </w:p>
    <w:p w14:paraId="1F1298E4"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1F1298E5" w14:textId="77777777" w:rsidR="00936C7C" w:rsidRPr="00014E7F" w:rsidRDefault="00C162AF">
      <w:pPr>
        <w:rPr>
          <w:rFonts w:ascii="Times New Roman" w:hAnsi="Times New Roman" w:cs="Times New Roman"/>
          <w:lang w:val="el-GR"/>
        </w:rPr>
      </w:pPr>
      <w:r w:rsidRPr="00014E7F">
        <w:rPr>
          <w:rFonts w:ascii="Times New Roman" w:eastAsia="Calibri" w:hAnsi="Times New Roman" w:cs="Times New Roman"/>
          <w:u w:val="single"/>
          <w:lang w:val="el-GR"/>
        </w:rPr>
        <w:t xml:space="preserve">Η εγγυητική επιστολή θα είναι σύμφωνη με το παράρτημα </w:t>
      </w:r>
      <w:r w:rsidRPr="00014E7F">
        <w:rPr>
          <w:rFonts w:ascii="Times New Roman" w:eastAsia="Calibri" w:hAnsi="Times New Roman" w:cs="Times New Roman"/>
          <w:u w:val="single"/>
        </w:rPr>
        <w:t>V</w:t>
      </w:r>
      <w:r w:rsidRPr="00014E7F">
        <w:rPr>
          <w:rFonts w:ascii="Times New Roman" w:eastAsia="Calibri" w:hAnsi="Times New Roman" w:cs="Times New Roman"/>
          <w:u w:val="single"/>
          <w:lang w:val="el-GR"/>
        </w:rPr>
        <w:t>.</w:t>
      </w:r>
    </w:p>
    <w:p w14:paraId="1F1298E6" w14:textId="77777777" w:rsidR="00936C7C" w:rsidRPr="00014E7F" w:rsidRDefault="00936C7C">
      <w:pPr>
        <w:pStyle w:val="BodyText"/>
        <w:rPr>
          <w:rFonts w:ascii="Times New Roman" w:hAnsi="Times New Roman" w:cs="Times New Roman"/>
          <w:lang w:val="el-GR"/>
        </w:rPr>
      </w:pPr>
    </w:p>
    <w:p w14:paraId="1F1298E7" w14:textId="77777777" w:rsidR="00936C7C" w:rsidRPr="00014E7F" w:rsidRDefault="00C162AF">
      <w:pPr>
        <w:rPr>
          <w:rFonts w:ascii="Times New Roman" w:hAnsi="Times New Roman" w:cs="Times New Roman"/>
          <w:bCs/>
          <w:lang w:val="el-GR"/>
        </w:rPr>
      </w:pPr>
      <w:r w:rsidRPr="00014E7F">
        <w:rPr>
          <w:rFonts w:ascii="Times New Roman" w:hAnsi="Times New Roman" w:cs="Times New Roman"/>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1F1298E8" w14:textId="77777777" w:rsidR="00936C7C" w:rsidRPr="00014E7F" w:rsidRDefault="00C162AF">
      <w:pPr>
        <w:rPr>
          <w:rFonts w:ascii="Times New Roman" w:hAnsi="Times New Roman" w:cs="Times New Roman"/>
          <w:lang w:val="el-GR"/>
        </w:rPr>
      </w:pPr>
      <w:r w:rsidRPr="00014E7F">
        <w:rPr>
          <w:rFonts w:ascii="Times New Roman" w:hAnsi="Times New Roman" w:cs="Times New Roman"/>
          <w:bCs/>
          <w:lang w:val="el-GR"/>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14:paraId="1F1298E9"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2.2.2.2.</w:t>
      </w:r>
      <w:r w:rsidRPr="00014E7F">
        <w:rPr>
          <w:rFonts w:ascii="Times New Roman" w:hAnsi="Times New Roman" w:cs="Times New Roman"/>
          <w:b/>
          <w:lang w:val="el-GR"/>
        </w:rPr>
        <w:t xml:space="preserve"> </w:t>
      </w:r>
      <w:r w:rsidRPr="00014E7F">
        <w:rPr>
          <w:rFonts w:ascii="Times New Roman" w:hAnsi="Times New Roman" w:cs="Times New Roman"/>
          <w:lang w:val="el-GR"/>
        </w:rPr>
        <w:t xml:space="preserve">Η εγγύηση συμμετοχής επιστρέφεται στον ανάδοχο με την προσκόμιση της εγγύησης καλής εκτέλεσης. </w:t>
      </w:r>
    </w:p>
    <w:p w14:paraId="1F1298EA" w14:textId="77777777" w:rsidR="00936C7C" w:rsidRPr="00014E7F" w:rsidRDefault="00C162AF">
      <w:pPr>
        <w:rPr>
          <w:rFonts w:ascii="Times New Roman" w:hAnsi="Times New Roman" w:cs="Times New Roman"/>
          <w:lang w:val="el-GR"/>
        </w:rPr>
      </w:pPr>
      <w:r w:rsidRPr="00014E7F">
        <w:rPr>
          <w:rFonts w:ascii="Times New Roman" w:hAnsi="Times New Roman" w:cs="Times New Roman"/>
          <w:bCs/>
          <w:lang w:val="el-GR"/>
        </w:rPr>
        <w:t>Η εγγύηση συμμετοχής επιστρέφεται στους λοιπούς προσφέροντες, σύμφωνα με τα ειδικότερα οριζόμενα στην παρ. 3 του άρθρου 72 του ν. 4412/2016</w:t>
      </w:r>
      <w:r w:rsidRPr="00014E7F">
        <w:rPr>
          <w:rFonts w:ascii="Times New Roman" w:hAnsi="Times New Roman" w:cs="Times New Roman"/>
          <w:lang w:val="el-GR"/>
        </w:rPr>
        <w:t>.</w:t>
      </w:r>
      <w:r w:rsidRPr="00014E7F">
        <w:rPr>
          <w:rStyle w:val="WW-FootnoteReference17"/>
          <w:rFonts w:ascii="Times New Roman" w:hAnsi="Times New Roman" w:cs="Times New Roman"/>
          <w:lang w:val="el-GR"/>
        </w:rPr>
        <w:t xml:space="preserve"> </w:t>
      </w:r>
    </w:p>
    <w:p w14:paraId="1F1298EB"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 xml:space="preserve">2.2.2.3. </w:t>
      </w:r>
      <w:r w:rsidRPr="00014E7F">
        <w:rPr>
          <w:rFonts w:ascii="Times New Roman" w:hAnsi="Times New Roman" w:cs="Times New Roman"/>
          <w:lang w:val="el-GR"/>
        </w:rPr>
        <w:t xml:space="preserve">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w:t>
      </w:r>
      <w:proofErr w:type="spellStart"/>
      <w:r w:rsidRPr="00014E7F">
        <w:rPr>
          <w:rFonts w:ascii="Times New Roman" w:hAnsi="Times New Roman" w:cs="Times New Roman"/>
          <w:lang w:val="el-GR"/>
        </w:rPr>
        <w:t>στ</w:t>
      </w:r>
      <w:proofErr w:type="spellEnd"/>
      <w:r w:rsidRPr="00014E7F">
        <w:rPr>
          <w:rFonts w:ascii="Times New Roman" w:hAnsi="Times New Roman" w:cs="Times New Roman"/>
          <w:lang w:val="el-GR"/>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014E7F">
        <w:rPr>
          <w:rFonts w:ascii="Times New Roman" w:hAnsi="Times New Roman" w:cs="Times New Roman"/>
          <w:lang w:val="el-GR"/>
        </w:rPr>
        <w:t>τεθείσας</w:t>
      </w:r>
      <w:proofErr w:type="spellEnd"/>
      <w:r w:rsidRPr="00014E7F">
        <w:rPr>
          <w:rFonts w:ascii="Times New Roman" w:hAnsi="Times New Roman" w:cs="Times New Roman"/>
          <w:lang w:val="el-GR"/>
        </w:rPr>
        <w:t xml:space="preserve">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14:paraId="1F1298EC" w14:textId="77777777" w:rsidR="00936C7C" w:rsidRPr="00014E7F" w:rsidRDefault="00C162AF">
      <w:pPr>
        <w:pStyle w:val="Heading3"/>
        <w:rPr>
          <w:rFonts w:ascii="Times New Roman" w:hAnsi="Times New Roman"/>
          <w:lang w:val="el-GR"/>
        </w:rPr>
      </w:pPr>
      <w:bookmarkStart w:id="20" w:name="_Toc15261"/>
      <w:bookmarkStart w:id="21" w:name="_Toc136370899"/>
      <w:r w:rsidRPr="00014E7F">
        <w:rPr>
          <w:rFonts w:ascii="Times New Roman" w:hAnsi="Times New Roman"/>
          <w:lang w:val="el-GR"/>
        </w:rPr>
        <w:t>2.2.3</w:t>
      </w:r>
      <w:r w:rsidRPr="00014E7F">
        <w:rPr>
          <w:rFonts w:ascii="Times New Roman" w:hAnsi="Times New Roman"/>
          <w:lang w:val="el-GR"/>
        </w:rPr>
        <w:tab/>
        <w:t>Λόγοι αποκλεισμού</w:t>
      </w:r>
      <w:bookmarkEnd w:id="20"/>
      <w:bookmarkEnd w:id="21"/>
      <w:r w:rsidRPr="00014E7F">
        <w:rPr>
          <w:rFonts w:ascii="Times New Roman" w:hAnsi="Times New Roman"/>
          <w:lang w:val="el-GR"/>
        </w:rPr>
        <w:t xml:space="preserve"> </w:t>
      </w:r>
    </w:p>
    <w:p w14:paraId="1F1298ED"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1F1298EE"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 xml:space="preserve">2.2.3.1. </w:t>
      </w:r>
      <w:r w:rsidRPr="00014E7F">
        <w:rPr>
          <w:rFonts w:ascii="Times New Roman" w:hAnsi="Times New Roman" w:cs="Times New Roman"/>
          <w:lang w:val="el-GR"/>
        </w:rPr>
        <w:t xml:space="preserve"> Όταν υπάρχει σε βάρος του αμετάκλητη καταδικαστική απόφαση για ένα από τα ακόλουθα εγκλήματα: </w:t>
      </w:r>
    </w:p>
    <w:p w14:paraId="1F1298EF"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α) </w:t>
      </w:r>
      <w:r w:rsidRPr="00014E7F">
        <w:rPr>
          <w:rFonts w:ascii="Times New Roman" w:hAnsi="Times New Roman" w:cs="Times New Roman"/>
          <w:b/>
          <w:bCs/>
          <w:lang w:val="el-GR"/>
        </w:rPr>
        <w:t>συμμετοχή σε εγκληματική οργάνωση</w:t>
      </w:r>
      <w:r w:rsidRPr="00014E7F">
        <w:rPr>
          <w:rFonts w:ascii="Times New Roman" w:hAnsi="Times New Roman" w:cs="Times New Roman"/>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014E7F">
        <w:rPr>
          <w:rFonts w:ascii="Times New Roman" w:hAnsi="Times New Roman" w:cs="Times New Roman"/>
        </w:rPr>
        <w:t>L</w:t>
      </w:r>
      <w:r w:rsidRPr="00014E7F">
        <w:rPr>
          <w:rFonts w:ascii="Times New Roman" w:hAnsi="Times New Roman" w:cs="Times New Roman"/>
          <w:lang w:val="el-GR"/>
        </w:rPr>
        <w:t xml:space="preserve"> 300 της 11.11.2008 σ.42), και τα εγκλήματα του άρθρου 187 του Ποινικού Κώδικα (εγκληματική οργάνωση),</w:t>
      </w:r>
    </w:p>
    <w:p w14:paraId="1F1298F0"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β) </w:t>
      </w:r>
      <w:r w:rsidRPr="00014E7F">
        <w:rPr>
          <w:rFonts w:ascii="Times New Roman" w:hAnsi="Times New Roman" w:cs="Times New Roman"/>
          <w:b/>
          <w:bCs/>
          <w:lang w:val="el-GR"/>
        </w:rPr>
        <w:t>ενεργητική δωροδοκία</w:t>
      </w:r>
      <w:r w:rsidRPr="00014E7F">
        <w:rPr>
          <w:rFonts w:ascii="Times New Roman" w:hAnsi="Times New Roman" w:cs="Times New Roman"/>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014E7F">
        <w:rPr>
          <w:rFonts w:ascii="Times New Roman" w:hAnsi="Times New Roman" w:cs="Times New Roman"/>
        </w:rPr>
        <w:t>C</w:t>
      </w:r>
      <w:r w:rsidRPr="00014E7F">
        <w:rPr>
          <w:rFonts w:ascii="Times New Roman" w:hAnsi="Times New Roman" w:cs="Times New Roman"/>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014E7F">
        <w:rPr>
          <w:rFonts w:ascii="Times New Roman" w:hAnsi="Times New Roman" w:cs="Times New Roman"/>
        </w:rPr>
        <w:t>L</w:t>
      </w:r>
      <w:r w:rsidRPr="00014E7F">
        <w:rPr>
          <w:rFonts w:ascii="Times New Roman" w:hAnsi="Times New Roman" w:cs="Times New Roman"/>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1F1298F1"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lastRenderedPageBreak/>
        <w:t xml:space="preserve">γ) </w:t>
      </w:r>
      <w:r w:rsidRPr="00014E7F">
        <w:rPr>
          <w:rFonts w:ascii="Times New Roman" w:hAnsi="Times New Roman" w:cs="Times New Roman"/>
          <w:b/>
          <w:bCs/>
          <w:lang w:val="el-GR"/>
        </w:rPr>
        <w:t>απάτη,</w:t>
      </w:r>
      <w:r w:rsidRPr="00014E7F">
        <w:rPr>
          <w:rFonts w:ascii="Times New Roman" w:hAnsi="Times New Roman" w:cs="Times New Roman"/>
          <w:lang w:val="el-GR"/>
        </w:rPr>
        <w:t xml:space="preserve"> </w:t>
      </w:r>
      <w:r w:rsidRPr="00014E7F">
        <w:rPr>
          <w:rFonts w:ascii="Times New Roman" w:hAnsi="Times New Roman" w:cs="Times New Roman"/>
          <w:b/>
          <w:bCs/>
          <w:lang w:val="el-GR"/>
        </w:rPr>
        <w:t>εις βάρος των οικονομικών συμφερόντων της Ένωσης</w:t>
      </w:r>
      <w:r w:rsidRPr="00014E7F">
        <w:rPr>
          <w:rFonts w:ascii="Times New Roman" w:hAnsi="Times New Roman" w:cs="Times New Roman"/>
          <w:lang w:val="el-GR"/>
        </w:rPr>
        <w:t>, κατά την έννοια των άρθρων 3 και 4 της Οδηγίας (ΕΕ) 2017/1371 του Ευρωπαϊκού Κοινοβουλίου και του Συμβουλίου της 5</w:t>
      </w:r>
      <w:r w:rsidRPr="00014E7F">
        <w:rPr>
          <w:rFonts w:ascii="Times New Roman" w:hAnsi="Times New Roman" w:cs="Times New Roman"/>
          <w:vertAlign w:val="superscript"/>
          <w:lang w:val="el-GR"/>
        </w:rPr>
        <w:t>ης</w:t>
      </w:r>
      <w:r w:rsidRPr="00014E7F">
        <w:rPr>
          <w:rFonts w:ascii="Times New Roman" w:hAnsi="Times New Roman" w:cs="Times New Roman"/>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Pr="00014E7F">
        <w:rPr>
          <w:rFonts w:ascii="Times New Roman" w:hAnsi="Times New Roman" w:cs="Times New Roman"/>
          <w:lang w:val="en-US"/>
        </w:rPr>
        <w:t>L</w:t>
      </w:r>
      <w:r w:rsidRPr="00014E7F">
        <w:rPr>
          <w:rFonts w:ascii="Times New Roman" w:hAnsi="Times New Roman" w:cs="Times New Roman"/>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014E7F">
        <w:rPr>
          <w:rFonts w:ascii="Times New Roman" w:hAnsi="Times New Roman" w:cs="Times New Roman"/>
          <w:szCs w:val="22"/>
          <w:lang w:val="el-GR"/>
        </w:rPr>
        <w:t>386Β (</w:t>
      </w:r>
      <w:r w:rsidRPr="00014E7F">
        <w:rPr>
          <w:rFonts w:ascii="Times New Roman" w:hAnsi="Times New Roman" w:cs="Times New Roman"/>
          <w:szCs w:val="22"/>
          <w:lang w:val="el-GR" w:eastAsia="el-GR"/>
        </w:rPr>
        <w:t xml:space="preserve">απάτη σχετική με τις επιχορηγήσεις), 390 (απιστία) του Ποινικού Κώδικα και των άρθρων 155 </w:t>
      </w:r>
      <w:proofErr w:type="spellStart"/>
      <w:r w:rsidRPr="00014E7F">
        <w:rPr>
          <w:rFonts w:ascii="Times New Roman" w:hAnsi="Times New Roman" w:cs="Times New Roman"/>
          <w:szCs w:val="22"/>
          <w:lang w:val="el-GR" w:eastAsia="el-GR"/>
        </w:rPr>
        <w:t>επ</w:t>
      </w:r>
      <w:proofErr w:type="spellEnd"/>
      <w:r w:rsidRPr="00014E7F">
        <w:rPr>
          <w:rFonts w:ascii="Times New Roman" w:hAnsi="Times New Roman" w:cs="Times New Roman"/>
          <w:szCs w:val="22"/>
          <w:lang w:val="el-GR" w:eastAsia="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r w:rsidRPr="00014E7F">
        <w:rPr>
          <w:rFonts w:ascii="Times New Roman" w:hAnsi="Times New Roman" w:cs="Times New Roman"/>
          <w:lang w:val="el-GR"/>
        </w:rPr>
        <w:t xml:space="preserve"> </w:t>
      </w:r>
    </w:p>
    <w:p w14:paraId="1F1298F2"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δ) </w:t>
      </w:r>
      <w:r w:rsidRPr="00014E7F">
        <w:rPr>
          <w:rFonts w:ascii="Times New Roman" w:hAnsi="Times New Roman" w:cs="Times New Roman"/>
          <w:b/>
          <w:bCs/>
          <w:lang w:val="el-GR"/>
        </w:rPr>
        <w:t>τρομοκρατικά εγκλήματα ή εγκλήματα συνδεόμενα με τρομοκρατικές δραστηριότητες,</w:t>
      </w:r>
      <w:r w:rsidRPr="00014E7F">
        <w:rPr>
          <w:rFonts w:ascii="Times New Roman" w:hAnsi="Times New Roman" w:cs="Times New Roman"/>
          <w:lang w:val="el-GR"/>
        </w:rPr>
        <w:t xml:space="preserve"> όπως ορίζονται, αντιστοίχως, στα άρθρα 3-4 και 5-12 της Οδηγίας (ΕΕ) 2017/541 του Ευρωπαϊκού Κοινοβουλίου και του Συμβουλίου της 15</w:t>
      </w:r>
      <w:r w:rsidRPr="00014E7F">
        <w:rPr>
          <w:rFonts w:ascii="Times New Roman" w:hAnsi="Times New Roman" w:cs="Times New Roman"/>
          <w:vertAlign w:val="superscript"/>
          <w:lang w:val="el-GR"/>
        </w:rPr>
        <w:t>ης</w:t>
      </w:r>
      <w:r w:rsidRPr="00014E7F">
        <w:rPr>
          <w:rFonts w:ascii="Times New Roman" w:hAnsi="Times New Roman" w:cs="Times New Roman"/>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014E7F">
        <w:rPr>
          <w:rFonts w:ascii="Times New Roman" w:hAnsi="Times New Roman" w:cs="Times New Roman"/>
        </w:rPr>
        <w:t>L</w:t>
      </w:r>
      <w:r w:rsidRPr="00014E7F">
        <w:rPr>
          <w:rFonts w:ascii="Times New Roman" w:hAnsi="Times New Roman" w:cs="Times New Roman"/>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1F1298F3"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ε) </w:t>
      </w:r>
      <w:r w:rsidRPr="00014E7F">
        <w:rPr>
          <w:rFonts w:ascii="Times New Roman" w:hAnsi="Times New Roman" w:cs="Times New Roman"/>
          <w:b/>
          <w:bCs/>
          <w:lang w:val="el-GR"/>
        </w:rPr>
        <w:t>νομιμοποίηση εσόδων από παράνομες δραστηριότητες ή χρηματοδότηση της τρομοκρατίας,</w:t>
      </w:r>
      <w:r w:rsidRPr="00014E7F">
        <w:rPr>
          <w:rFonts w:ascii="Times New Roman" w:hAnsi="Times New Roman" w:cs="Times New Roman"/>
          <w:lang w:val="el-GR"/>
        </w:rPr>
        <w:t xml:space="preserve">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014E7F">
        <w:rPr>
          <w:rFonts w:ascii="Times New Roman" w:hAnsi="Times New Roman" w:cs="Times New Roman"/>
          <w:lang w:val="el-GR"/>
        </w:rPr>
        <w:t>αριθμ</w:t>
      </w:r>
      <w:proofErr w:type="spellEnd"/>
      <w:r w:rsidRPr="00014E7F">
        <w:rPr>
          <w:rFonts w:ascii="Times New Roman" w:hAnsi="Times New Roman" w:cs="Times New Roman"/>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014E7F">
        <w:rPr>
          <w:rFonts w:ascii="Times New Roman" w:hAnsi="Times New Roman" w:cs="Times New Roman"/>
          <w:lang w:val="en-US"/>
        </w:rPr>
        <w:t>L</w:t>
      </w:r>
      <w:r w:rsidRPr="00014E7F">
        <w:rPr>
          <w:rFonts w:ascii="Times New Roman" w:hAnsi="Times New Roman" w:cs="Times New Roman"/>
          <w:lang w:val="el-GR"/>
        </w:rPr>
        <w:t xml:space="preserve"> 141/05.06.2015) και τα εγκλήματα των άρθρων 2 και 39 του ν. 4557/2018 (Α’ 139),</w:t>
      </w:r>
    </w:p>
    <w:p w14:paraId="1F1298F4" w14:textId="77777777" w:rsidR="00936C7C" w:rsidRPr="00014E7F" w:rsidRDefault="00C162AF">
      <w:pPr>
        <w:rPr>
          <w:rFonts w:ascii="Times New Roman" w:hAnsi="Times New Roman" w:cs="Times New Roman"/>
          <w:lang w:val="el-GR"/>
        </w:rPr>
      </w:pPr>
      <w:proofErr w:type="spellStart"/>
      <w:r w:rsidRPr="00014E7F">
        <w:rPr>
          <w:rFonts w:ascii="Times New Roman" w:hAnsi="Times New Roman" w:cs="Times New Roman"/>
          <w:lang w:val="el-GR"/>
        </w:rPr>
        <w:t>στ</w:t>
      </w:r>
      <w:proofErr w:type="spellEnd"/>
      <w:r w:rsidRPr="00014E7F">
        <w:rPr>
          <w:rFonts w:ascii="Times New Roman" w:hAnsi="Times New Roman" w:cs="Times New Roman"/>
          <w:lang w:val="el-GR"/>
        </w:rPr>
        <w:t xml:space="preserve">) </w:t>
      </w:r>
      <w:r w:rsidRPr="00014E7F">
        <w:rPr>
          <w:rFonts w:ascii="Times New Roman" w:hAnsi="Times New Roman" w:cs="Times New Roman"/>
          <w:b/>
          <w:bCs/>
          <w:lang w:val="el-GR"/>
        </w:rPr>
        <w:t>παιδική εργασία και άλλες μορφές εμπορίας ανθρώπων,</w:t>
      </w:r>
      <w:r w:rsidRPr="00014E7F">
        <w:rPr>
          <w:rFonts w:ascii="Times New Roman" w:hAnsi="Times New Roman" w:cs="Times New Roman"/>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14E7F">
        <w:rPr>
          <w:rFonts w:ascii="Times New Roman" w:hAnsi="Times New Roman" w:cs="Times New Roman"/>
        </w:rPr>
        <w:t>L</w:t>
      </w:r>
      <w:r w:rsidRPr="00014E7F">
        <w:rPr>
          <w:rFonts w:ascii="Times New Roman" w:hAnsi="Times New Roman" w:cs="Times New Roman"/>
          <w:lang w:val="el-GR"/>
        </w:rPr>
        <w:t xml:space="preserve"> 101 της 15.4.2011, σ. 1), και τα εγκλήματα του άρθρου 323Α του Ποινικού Κώδικα (εμπορία ανθρώπων).</w:t>
      </w:r>
    </w:p>
    <w:p w14:paraId="1F1298F5"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1F1298F6"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1F1298F7" w14:textId="77777777" w:rsidR="00936C7C" w:rsidRPr="00014E7F" w:rsidRDefault="00C162AF">
      <w:pPr>
        <w:suppressAutoHyphens w:val="0"/>
        <w:spacing w:after="160" w:line="252" w:lineRule="auto"/>
        <w:rPr>
          <w:rFonts w:ascii="Times New Roman" w:hAnsi="Times New Roman" w:cs="Times New Roman"/>
          <w:lang w:val="el-GR"/>
        </w:rPr>
      </w:pPr>
      <w:r w:rsidRPr="00014E7F">
        <w:rPr>
          <w:rFonts w:ascii="Times New Roman" w:hAnsi="Times New Roman" w:cs="Times New Roman"/>
          <w:lang w:val="el-GR"/>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F1298F8" w14:textId="77777777" w:rsidR="00936C7C" w:rsidRPr="00014E7F" w:rsidRDefault="00C162AF">
      <w:pPr>
        <w:suppressAutoHyphens w:val="0"/>
        <w:spacing w:after="160" w:line="252" w:lineRule="auto"/>
        <w:rPr>
          <w:rFonts w:ascii="Times New Roman" w:hAnsi="Times New Roman" w:cs="Times New Roman"/>
          <w:lang w:val="el-GR"/>
        </w:rPr>
      </w:pPr>
      <w:r w:rsidRPr="00014E7F">
        <w:rPr>
          <w:rFonts w:ascii="Times New Roman" w:hAnsi="Times New Roman" w:cs="Times New Roman"/>
          <w:lang w:val="el-GR"/>
        </w:rPr>
        <w:t>- στις περιπτώσεις Συνεταιρισμών, τα μέλη του Διοικητικού Συμβουλίου.</w:t>
      </w:r>
    </w:p>
    <w:p w14:paraId="1F1298F9" w14:textId="77777777" w:rsidR="00936C7C" w:rsidRPr="00014E7F" w:rsidRDefault="00C162AF">
      <w:pPr>
        <w:suppressAutoHyphens w:val="0"/>
        <w:spacing w:after="160" w:line="252" w:lineRule="auto"/>
        <w:rPr>
          <w:rFonts w:ascii="Times New Roman" w:hAnsi="Times New Roman" w:cs="Times New Roman"/>
          <w:lang w:val="el-GR"/>
        </w:rPr>
      </w:pPr>
      <w:r w:rsidRPr="00014E7F">
        <w:rPr>
          <w:rFonts w:ascii="Times New Roman" w:hAnsi="Times New Roman" w:cs="Times New Roman"/>
          <w:lang w:val="el-GR"/>
        </w:rPr>
        <w:t>- σε όλες τις υπόλοιπες περιπτώσεις νομικών προσώπων, τον κατά περίπτωση νόμιμο εκπρόσωπο.</w:t>
      </w:r>
    </w:p>
    <w:p w14:paraId="1F1298FA" w14:textId="77777777" w:rsidR="00936C7C" w:rsidRPr="00014E7F" w:rsidRDefault="00C162AF">
      <w:pPr>
        <w:suppressAutoHyphens w:val="0"/>
        <w:spacing w:after="160" w:line="252" w:lineRule="auto"/>
        <w:rPr>
          <w:rFonts w:ascii="Times New Roman" w:hAnsi="Times New Roman" w:cs="Times New Roman"/>
          <w:b/>
          <w:bCs/>
          <w:lang w:val="el-GR"/>
        </w:rPr>
      </w:pPr>
      <w:r w:rsidRPr="00014E7F">
        <w:rPr>
          <w:rFonts w:ascii="Times New Roman" w:hAnsi="Times New Roman" w:cs="Times New Roman"/>
          <w:b/>
          <w:lang w:val="el-GR"/>
        </w:rPr>
        <w:t>Εάν στις ως άνω περιπτώσεις (α) έως (</w:t>
      </w:r>
      <w:proofErr w:type="spellStart"/>
      <w:r w:rsidRPr="00014E7F">
        <w:rPr>
          <w:rFonts w:ascii="Times New Roman" w:hAnsi="Times New Roman" w:cs="Times New Roman"/>
          <w:b/>
          <w:lang w:val="el-GR"/>
        </w:rPr>
        <w:t>στ</w:t>
      </w:r>
      <w:proofErr w:type="spellEnd"/>
      <w:r w:rsidRPr="00014E7F">
        <w:rPr>
          <w:rFonts w:ascii="Times New Roman" w:hAnsi="Times New Roman" w:cs="Times New Roman"/>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014E7F">
        <w:rPr>
          <w:rFonts w:ascii="Times New Roman" w:hAnsi="Times New Roman" w:cs="Times New Roman"/>
          <w:lang w:val="el-GR"/>
        </w:rPr>
        <w:t xml:space="preserve">. </w:t>
      </w:r>
    </w:p>
    <w:p w14:paraId="1F1298FB"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lastRenderedPageBreak/>
        <w:t>2.2.3.2.</w:t>
      </w:r>
      <w:r w:rsidRPr="00014E7F">
        <w:rPr>
          <w:rFonts w:ascii="Times New Roman" w:hAnsi="Times New Roman" w:cs="Times New Roman"/>
          <w:lang w:val="el-GR"/>
        </w:rPr>
        <w:t xml:space="preserve"> Στις ακόλουθες περιπτώσεις :</w:t>
      </w:r>
    </w:p>
    <w:p w14:paraId="1F1298FC"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F1298FD"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1F1298FE"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1F1298FF" w14:textId="77777777" w:rsidR="00936C7C" w:rsidRPr="00014E7F" w:rsidRDefault="00C162AF">
      <w:pPr>
        <w:rPr>
          <w:rFonts w:ascii="Times New Roman" w:hAnsi="Times New Roman" w:cs="Times New Roman"/>
          <w:lang w:val="el-GR"/>
        </w:rPr>
      </w:pPr>
      <w:r w:rsidRPr="00014E7F">
        <w:rPr>
          <w:rFonts w:ascii="Times New Roman" w:hAnsi="Times New Roman" w:cs="Times New Roman"/>
          <w:szCs w:val="22"/>
          <w:lang w:val="el-GR" w:eastAsia="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1F129900"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1F129901" w14:textId="77777777" w:rsidR="00936C7C" w:rsidRPr="00014E7F" w:rsidRDefault="00936C7C">
      <w:pPr>
        <w:rPr>
          <w:rFonts w:ascii="Times New Roman" w:hAnsi="Times New Roman" w:cs="Times New Roman"/>
          <w:strike/>
          <w:lang w:val="el-GR"/>
        </w:rPr>
      </w:pPr>
    </w:p>
    <w:p w14:paraId="1F129902" w14:textId="77777777" w:rsidR="00936C7C" w:rsidRPr="00014E7F" w:rsidRDefault="00C162AF">
      <w:pPr>
        <w:pStyle w:val="foothanging"/>
        <w:ind w:left="0" w:firstLine="0"/>
        <w:rPr>
          <w:rFonts w:ascii="Times New Roman" w:hAnsi="Times New Roman" w:cs="Times New Roman"/>
          <w:b/>
          <w:bCs/>
          <w:sz w:val="22"/>
          <w:szCs w:val="22"/>
          <w:lang w:val="el-GR"/>
        </w:rPr>
      </w:pPr>
      <w:r w:rsidRPr="00014E7F">
        <w:rPr>
          <w:rFonts w:ascii="Times New Roman" w:hAnsi="Times New Roman" w:cs="Times New Roman"/>
          <w:b/>
          <w:bCs/>
          <w:sz w:val="22"/>
          <w:szCs w:val="22"/>
          <w:lang w:val="el-GR"/>
        </w:rPr>
        <w:t xml:space="preserve">2.2.3.3 </w:t>
      </w:r>
      <w:r w:rsidRPr="00014E7F">
        <w:rPr>
          <w:rFonts w:ascii="Times New Roman" w:hAnsi="Times New Roman" w:cs="Times New Roman"/>
          <w:sz w:val="22"/>
          <w:szCs w:val="22"/>
          <w:lang w:val="el-GR"/>
        </w:rPr>
        <w:t>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14:paraId="1F129903" w14:textId="77777777" w:rsidR="00936C7C" w:rsidRPr="00014E7F" w:rsidRDefault="00936C7C">
      <w:pPr>
        <w:rPr>
          <w:rFonts w:ascii="Times New Roman" w:hAnsi="Times New Roman" w:cs="Times New Roman"/>
          <w:b/>
          <w:bCs/>
          <w:szCs w:val="22"/>
          <w:lang w:val="el-GR"/>
        </w:rPr>
      </w:pPr>
    </w:p>
    <w:p w14:paraId="1F129904"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2.2.3.4.</w:t>
      </w:r>
      <w:r w:rsidRPr="00014E7F">
        <w:rPr>
          <w:rFonts w:ascii="Times New Roman" w:hAnsi="Times New Roman" w:cs="Times New Roman"/>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1F129905"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14:paraId="1F129906"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(β) εάν τελεί υπό πτώχευση</w:t>
      </w:r>
      <w:r w:rsidRPr="00014E7F">
        <w:rPr>
          <w:rFonts w:ascii="Times New Roman" w:hAnsi="Times New Roman" w:cs="Times New Roman"/>
          <w:b/>
          <w:lang w:val="el-GR"/>
        </w:rPr>
        <w:t xml:space="preserve"> </w:t>
      </w:r>
      <w:r w:rsidRPr="00014E7F">
        <w:rPr>
          <w:rFonts w:ascii="Times New Roman" w:hAnsi="Times New Roman" w:cs="Times New Roman"/>
          <w:lang w:val="el-GR"/>
        </w:rPr>
        <w:t>ή έχει υπαχθεί σε διαδικασία ειδικής εκκαθάρισης</w:t>
      </w:r>
      <w:r w:rsidRPr="00014E7F">
        <w:rPr>
          <w:rFonts w:ascii="Times New Roman" w:hAnsi="Times New Roman" w:cs="Times New Roman"/>
          <w:b/>
          <w:lang w:val="el-GR"/>
        </w:rPr>
        <w:t xml:space="preserve"> </w:t>
      </w:r>
      <w:r w:rsidRPr="00014E7F">
        <w:rPr>
          <w:rFonts w:ascii="Times New Roman" w:hAnsi="Times New Roman" w:cs="Times New Roman"/>
          <w:lang w:val="el-GR"/>
        </w:rPr>
        <w:t>ή τελεί υπό αναγκαστική διαχείριση</w:t>
      </w:r>
      <w:r w:rsidRPr="00014E7F">
        <w:rPr>
          <w:rFonts w:ascii="Times New Roman" w:hAnsi="Times New Roman" w:cs="Times New Roman"/>
          <w:b/>
          <w:lang w:val="el-GR"/>
        </w:rPr>
        <w:t xml:space="preserve"> </w:t>
      </w:r>
      <w:r w:rsidRPr="00014E7F">
        <w:rPr>
          <w:rFonts w:ascii="Times New Roman" w:hAnsi="Times New Roman" w:cs="Times New Roman"/>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w:t>
      </w:r>
      <w:proofErr w:type="spellStart"/>
      <w:r w:rsidRPr="00014E7F">
        <w:rPr>
          <w:rFonts w:ascii="Times New Roman" w:hAnsi="Times New Roman" w:cs="Times New Roman"/>
          <w:lang w:val="el-GR"/>
        </w:rPr>
        <w:t>προκύπτουσα</w:t>
      </w:r>
      <w:proofErr w:type="spellEnd"/>
      <w:r w:rsidRPr="00014E7F">
        <w:rPr>
          <w:rFonts w:ascii="Times New Roman" w:hAnsi="Times New Roman" w:cs="Times New Roman"/>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1F129907"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1F129908"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1F12990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1F12990A"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lastRenderedPageBreak/>
        <w:t>(</w:t>
      </w:r>
      <w:proofErr w:type="spellStart"/>
      <w:r w:rsidRPr="00014E7F">
        <w:rPr>
          <w:rFonts w:ascii="Times New Roman" w:hAnsi="Times New Roman" w:cs="Times New Roman"/>
          <w:lang w:val="el-GR"/>
        </w:rPr>
        <w:t>στ</w:t>
      </w:r>
      <w:proofErr w:type="spellEnd"/>
      <w:r w:rsidRPr="00014E7F">
        <w:rPr>
          <w:rFonts w:ascii="Times New Roman" w:hAnsi="Times New Roman" w:cs="Times New Roman"/>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F12990B"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14:paraId="1F12990C"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1F12990D"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 </w:t>
      </w:r>
    </w:p>
    <w:p w14:paraId="1F12990E" w14:textId="77777777" w:rsidR="00936C7C" w:rsidRPr="00014E7F" w:rsidRDefault="00C162AF">
      <w:pPr>
        <w:suppressAutoHyphens w:val="0"/>
        <w:spacing w:after="160" w:line="252" w:lineRule="auto"/>
        <w:rPr>
          <w:rFonts w:ascii="Times New Roman" w:hAnsi="Times New Roman" w:cs="Times New Roman"/>
          <w:lang w:val="el-GR"/>
        </w:rPr>
      </w:pPr>
      <w:r w:rsidRPr="00014E7F">
        <w:rPr>
          <w:rFonts w:ascii="Times New Roman" w:hAnsi="Times New Roman" w:cs="Times New Roman"/>
          <w:b/>
          <w:color w:val="000000"/>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Pr="00014E7F">
        <w:rPr>
          <w:rFonts w:ascii="Times New Roman" w:hAnsi="Times New Roman" w:cs="Times New Roman"/>
          <w:b/>
          <w:lang w:val="el-GR"/>
        </w:rPr>
        <w:t>έκδοσης πράξης που βεβαιώνει το σχετικό γεγονός</w:t>
      </w:r>
      <w:r w:rsidRPr="00014E7F">
        <w:rPr>
          <w:rFonts w:ascii="Times New Roman" w:hAnsi="Times New Roman" w:cs="Times New Roman"/>
          <w:lang w:val="el-GR"/>
        </w:rPr>
        <w:t>.</w:t>
      </w:r>
      <w:r w:rsidRPr="00014E7F">
        <w:rPr>
          <w:rFonts w:ascii="Times New Roman" w:hAnsi="Times New Roman" w:cs="Times New Roman"/>
          <w:color w:val="000000"/>
          <w:lang w:val="el-GR"/>
        </w:rPr>
        <w:t xml:space="preserve"> </w:t>
      </w:r>
    </w:p>
    <w:p w14:paraId="1F12990F"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2.2.3.5.</w:t>
      </w:r>
      <w:r w:rsidRPr="00014E7F">
        <w:rPr>
          <w:rFonts w:ascii="Times New Roman" w:hAnsi="Times New Roman" w:cs="Times New Roman"/>
          <w:lang w:val="el-GR"/>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F129910" w14:textId="77777777" w:rsidR="00936C7C" w:rsidRPr="00014E7F" w:rsidRDefault="00C162AF">
      <w:pPr>
        <w:rPr>
          <w:rFonts w:ascii="Times New Roman" w:hAnsi="Times New Roman" w:cs="Times New Roman"/>
          <w:b/>
          <w:bCs/>
          <w:lang w:val="el-GR"/>
        </w:rPr>
      </w:pPr>
      <w:r w:rsidRPr="00014E7F">
        <w:rPr>
          <w:rFonts w:ascii="Times New Roman" w:hAnsi="Times New Roman" w:cs="Times New Roman"/>
          <w:b/>
          <w:bCs/>
          <w:lang w:val="el-GR"/>
        </w:rPr>
        <w:t>2.2.3.6.</w:t>
      </w:r>
      <w:r w:rsidRPr="00014E7F">
        <w:rPr>
          <w:rFonts w:ascii="Times New Roman" w:hAnsi="Times New Roman" w:cs="Times New Roman"/>
          <w:lang w:val="el-GR"/>
        </w:rPr>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14E7F">
        <w:rPr>
          <w:rFonts w:ascii="Times New Roman" w:hAnsi="Times New Roman" w:cs="Times New Roman"/>
          <w:lang w:val="el-GR"/>
        </w:rPr>
        <w:t>αυτ</w:t>
      </w:r>
      <w:proofErr w:type="spellEnd"/>
      <w:r w:rsidRPr="00014E7F">
        <w:rPr>
          <w:rFonts w:ascii="Times New Roman" w:hAnsi="Times New Roman" w:cs="Times New Roman"/>
        </w:rPr>
        <w:t>o</w:t>
      </w:r>
      <w:r w:rsidRPr="00014E7F">
        <w:rPr>
          <w:rFonts w:ascii="Times New Roman" w:hAnsi="Times New Roman" w:cs="Times New Roman"/>
          <w:lang w:val="el-GR"/>
        </w:rPr>
        <w:t>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1F129911"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2.2.3.7.</w:t>
      </w:r>
      <w:r w:rsidRPr="00014E7F">
        <w:rPr>
          <w:rFonts w:ascii="Times New Roman" w:hAnsi="Times New Roman" w:cs="Times New Roman"/>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1F129912"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color w:val="000000"/>
          <w:lang w:val="el-GR"/>
        </w:rPr>
        <w:t xml:space="preserve">2.2.3.8. </w:t>
      </w:r>
      <w:r w:rsidRPr="00014E7F">
        <w:rPr>
          <w:rFonts w:ascii="Times New Roman" w:hAnsi="Times New Roman" w:cs="Times New Roman"/>
          <w:color w:val="000000"/>
          <w:lang w:val="el-GR"/>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14:paraId="1F129913" w14:textId="68F681DA" w:rsidR="00936C7C" w:rsidRPr="00014E7F" w:rsidRDefault="00471F5E">
      <w:pPr>
        <w:spacing w:line="360" w:lineRule="auto"/>
        <w:jc w:val="left"/>
        <w:rPr>
          <w:rFonts w:ascii="Times New Roman" w:hAnsi="Times New Roman" w:cs="Times New Roman"/>
          <w:lang w:val="el-GR"/>
        </w:rPr>
      </w:pPr>
      <w:r>
        <w:rPr>
          <w:rFonts w:ascii="Times New Roman" w:hAnsi="Times New Roman" w:cs="Times New Roman"/>
          <w:b/>
          <w:bCs/>
          <w:color w:val="000000"/>
          <w:sz w:val="26"/>
          <w:szCs w:val="26"/>
          <w:lang w:val="el-GR"/>
        </w:rPr>
        <w:br w:type="page"/>
      </w:r>
      <w:r w:rsidR="00C162AF" w:rsidRPr="00014E7F">
        <w:rPr>
          <w:rFonts w:ascii="Times New Roman" w:hAnsi="Times New Roman" w:cs="Times New Roman"/>
          <w:b/>
          <w:bCs/>
          <w:color w:val="000000"/>
          <w:sz w:val="26"/>
          <w:szCs w:val="26"/>
          <w:lang w:val="el-GR"/>
        </w:rPr>
        <w:lastRenderedPageBreak/>
        <w:t>Κριτήρια Επιλογής</w:t>
      </w:r>
      <w:r w:rsidR="00C162AF" w:rsidRPr="00014E7F">
        <w:rPr>
          <w:rStyle w:val="FootnoteReference2"/>
          <w:rFonts w:ascii="Times New Roman" w:hAnsi="Times New Roman" w:cs="Times New Roman"/>
          <w:b/>
          <w:bCs/>
          <w:color w:val="000000"/>
          <w:szCs w:val="22"/>
          <w:lang w:val="el-GR"/>
        </w:rPr>
        <w:t xml:space="preserve"> </w:t>
      </w:r>
    </w:p>
    <w:p w14:paraId="1F129914" w14:textId="77777777" w:rsidR="00936C7C" w:rsidRPr="00014E7F" w:rsidRDefault="00C162AF">
      <w:pPr>
        <w:pStyle w:val="Heading3"/>
        <w:ind w:left="0" w:firstLine="0"/>
        <w:rPr>
          <w:rFonts w:ascii="Times New Roman" w:hAnsi="Times New Roman"/>
          <w:lang w:val="el-GR"/>
        </w:rPr>
      </w:pPr>
      <w:bookmarkStart w:id="22" w:name="_Toc6061"/>
      <w:bookmarkStart w:id="23" w:name="_Toc136370900"/>
      <w:r w:rsidRPr="00014E7F">
        <w:rPr>
          <w:rFonts w:ascii="Times New Roman" w:hAnsi="Times New Roman"/>
          <w:lang w:val="el-GR"/>
        </w:rPr>
        <w:t>2.2.4</w:t>
      </w:r>
      <w:r w:rsidRPr="00014E7F">
        <w:rPr>
          <w:rFonts w:ascii="Times New Roman" w:hAnsi="Times New Roman"/>
          <w:lang w:val="el-GR"/>
        </w:rPr>
        <w:tab/>
      </w:r>
      <w:proofErr w:type="spellStart"/>
      <w:r w:rsidRPr="00014E7F">
        <w:rPr>
          <w:rFonts w:ascii="Times New Roman" w:hAnsi="Times New Roman"/>
          <w:lang w:val="el-GR"/>
        </w:rPr>
        <w:t>Καταλληλότητα</w:t>
      </w:r>
      <w:proofErr w:type="spellEnd"/>
      <w:r w:rsidRPr="00014E7F">
        <w:rPr>
          <w:rFonts w:ascii="Times New Roman" w:hAnsi="Times New Roman"/>
          <w:lang w:val="el-GR"/>
        </w:rPr>
        <w:t xml:space="preserve"> άσκησης επαγγελματικής δραστηριότητας</w:t>
      </w:r>
      <w:bookmarkEnd w:id="22"/>
      <w:bookmarkEnd w:id="23"/>
      <w:r w:rsidRPr="00014E7F">
        <w:rPr>
          <w:rFonts w:ascii="Times New Roman" w:hAnsi="Times New Roman"/>
          <w:lang w:val="el-GR"/>
        </w:rPr>
        <w:t xml:space="preserve"> </w:t>
      </w:r>
    </w:p>
    <w:p w14:paraId="1F129915" w14:textId="77777777" w:rsidR="00936C7C" w:rsidRPr="00014E7F" w:rsidRDefault="00C162AF">
      <w:pPr>
        <w:rPr>
          <w:rFonts w:ascii="Times New Roman" w:eastAsia="Calibri" w:hAnsi="Times New Roman" w:cs="Times New Roman"/>
          <w:bCs/>
          <w:color w:val="000000"/>
          <w:lang w:val="el-GR"/>
        </w:rPr>
      </w:pPr>
      <w:r w:rsidRPr="00014E7F">
        <w:rPr>
          <w:rFonts w:ascii="Times New Roman" w:eastAsia="Calibri" w:hAnsi="Times New Roman" w:cs="Times New Roman"/>
          <w:bCs/>
          <w:color w:val="000000"/>
          <w:lang w:val="el-GR"/>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p>
    <w:p w14:paraId="1F129916" w14:textId="77777777" w:rsidR="00936C7C" w:rsidRPr="00014E7F" w:rsidRDefault="00C162AF">
      <w:pPr>
        <w:rPr>
          <w:rFonts w:ascii="Times New Roman" w:eastAsia="Calibri" w:hAnsi="Times New Roman" w:cs="Times New Roman"/>
          <w:bCs/>
          <w:i/>
          <w:color w:val="5B9BD5"/>
          <w:lang w:val="el-GR"/>
        </w:rPr>
      </w:pPr>
      <w:r w:rsidRPr="00014E7F">
        <w:rPr>
          <w:rFonts w:ascii="Times New Roman" w:eastAsia="Calibri" w:hAnsi="Times New Roman" w:cs="Times New Roman"/>
          <w:bCs/>
          <w:color w:val="000000"/>
          <w:lang w:val="el-GR"/>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014E7F">
        <w:rPr>
          <w:rFonts w:ascii="Times New Roman" w:hAnsi="Times New Roman" w:cs="Times New Roman"/>
          <w:color w:val="000000"/>
          <w:sz w:val="24"/>
          <w:lang w:val="el-GR" w:eastAsia="el-GR"/>
        </w:rPr>
        <w:t xml:space="preserve"> </w:t>
      </w:r>
      <w:r w:rsidRPr="00014E7F">
        <w:rPr>
          <w:rFonts w:ascii="Times New Roman" w:eastAsia="Calibri" w:hAnsi="Times New Roman" w:cs="Times New Roman"/>
          <w:bCs/>
          <w:color w:val="000000"/>
          <w:lang w:val="el-GR"/>
        </w:rPr>
        <w:t xml:space="preserve">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w:t>
      </w:r>
      <w:r w:rsidRPr="00014E7F">
        <w:rPr>
          <w:rFonts w:ascii="Times New Roman" w:eastAsia="Calibri" w:hAnsi="Times New Roman" w:cs="Times New Roman"/>
          <w:bCs/>
          <w:lang w:val="el-GR"/>
        </w:rPr>
        <w:t>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014E7F">
        <w:rPr>
          <w:rFonts w:ascii="Times New Roman" w:eastAsia="Calibri" w:hAnsi="Times New Roman" w:cs="Times New Roman"/>
          <w:bCs/>
          <w:i/>
          <w:lang w:val="el-GR"/>
        </w:rPr>
        <w:t xml:space="preserve">. </w:t>
      </w:r>
    </w:p>
    <w:p w14:paraId="1F129917" w14:textId="77777777" w:rsidR="00936C7C" w:rsidRPr="00014E7F" w:rsidRDefault="00C162AF">
      <w:pPr>
        <w:rPr>
          <w:rFonts w:ascii="Times New Roman" w:eastAsia="Calibri" w:hAnsi="Times New Roman" w:cs="Times New Roman"/>
          <w:bCs/>
          <w:color w:val="000000"/>
          <w:lang w:val="el-GR"/>
        </w:rPr>
      </w:pPr>
      <w:r w:rsidRPr="00014E7F">
        <w:rPr>
          <w:rFonts w:ascii="Times New Roman" w:eastAsia="Calibri" w:hAnsi="Times New Roman" w:cs="Times New Roman"/>
          <w:bCs/>
          <w:color w:val="00000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1F129918" w14:textId="77777777" w:rsidR="00936C7C" w:rsidRPr="00014E7F" w:rsidRDefault="00C162AF">
      <w:pPr>
        <w:rPr>
          <w:rFonts w:ascii="Times New Roman" w:eastAsia="Calibri" w:hAnsi="Times New Roman" w:cs="Times New Roman"/>
          <w:i/>
          <w:color w:val="5B9BD5"/>
          <w:lang w:val="el-GR"/>
        </w:rPr>
      </w:pPr>
      <w:r w:rsidRPr="00014E7F">
        <w:rPr>
          <w:rFonts w:ascii="Times New Roman" w:eastAsia="Calibri" w:hAnsi="Times New Roman" w:cs="Times New Roman"/>
          <w:bCs/>
          <w:color w:val="000000"/>
          <w:lang w:val="el-GR"/>
        </w:rPr>
        <w:t>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w:t>
      </w:r>
      <w:r w:rsidRPr="00014E7F">
        <w:rPr>
          <w:rFonts w:ascii="Times New Roman" w:eastAsia="Calibri" w:hAnsi="Times New Roman" w:cs="Times New Roman"/>
          <w:i/>
          <w:color w:val="5B9BD5"/>
          <w:lang w:val="el-GR"/>
        </w:rPr>
        <w:t xml:space="preserve"> </w:t>
      </w:r>
    </w:p>
    <w:p w14:paraId="1F12991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Σε περίπτωση ένωσης οικονομικών φορέων, οι παραπάνω ελάχιστες απαιτήσεις καλύπτονται αθροιστικά από τα μέλη της ένωσης.</w:t>
      </w:r>
    </w:p>
    <w:p w14:paraId="1F12991A" w14:textId="77777777" w:rsidR="00936C7C" w:rsidRPr="00014E7F" w:rsidRDefault="00C162AF">
      <w:pPr>
        <w:pStyle w:val="Heading3"/>
        <w:rPr>
          <w:rFonts w:ascii="Times New Roman" w:hAnsi="Times New Roman"/>
          <w:lang w:val="el-GR"/>
        </w:rPr>
      </w:pPr>
      <w:bookmarkStart w:id="24" w:name="_Toc30808"/>
      <w:bookmarkStart w:id="25" w:name="_Toc136370901"/>
      <w:r w:rsidRPr="00014E7F">
        <w:rPr>
          <w:rFonts w:ascii="Times New Roman" w:hAnsi="Times New Roman"/>
          <w:lang w:val="el-GR"/>
        </w:rPr>
        <w:t>2.2.5</w:t>
      </w:r>
      <w:r w:rsidRPr="00014E7F">
        <w:rPr>
          <w:rFonts w:ascii="Times New Roman" w:hAnsi="Times New Roman"/>
          <w:lang w:val="el-GR"/>
        </w:rPr>
        <w:tab/>
        <w:t>Οικονομική και χρηματοοικονομική επάρκεια</w:t>
      </w:r>
      <w:bookmarkEnd w:id="24"/>
      <w:bookmarkEnd w:id="25"/>
      <w:r w:rsidRPr="00014E7F">
        <w:rPr>
          <w:rFonts w:ascii="Times New Roman" w:hAnsi="Times New Roman"/>
          <w:lang w:val="el-GR"/>
        </w:rPr>
        <w:t xml:space="preserve"> </w:t>
      </w:r>
    </w:p>
    <w:p w14:paraId="1F12991B" w14:textId="77777777" w:rsidR="00936C7C" w:rsidRPr="00014E7F" w:rsidRDefault="00C162AF">
      <w:pPr>
        <w:rPr>
          <w:rFonts w:ascii="Times New Roman" w:hAnsi="Times New Roman" w:cs="Times New Roman"/>
          <w:lang w:val="el-GR"/>
        </w:rPr>
      </w:pPr>
      <w:r w:rsidRPr="00014E7F">
        <w:rPr>
          <w:rFonts w:ascii="Times New Roman" w:hAnsi="Times New Roman" w:cs="Times New Roman"/>
          <w:szCs w:val="22"/>
          <w:lang w:val="el-GR"/>
        </w:rPr>
        <w:t>ΔΕΝ ΑΠΑΙΤΕΙΤΑΙ ΣΤΗΝ ΠΑΡΟΥΣΑ.</w:t>
      </w:r>
    </w:p>
    <w:p w14:paraId="1F12991C" w14:textId="77777777" w:rsidR="00936C7C" w:rsidRPr="00014E7F" w:rsidRDefault="00C162AF">
      <w:pPr>
        <w:pStyle w:val="Heading3"/>
        <w:rPr>
          <w:rFonts w:ascii="Times New Roman" w:hAnsi="Times New Roman"/>
          <w:lang w:val="el-GR"/>
        </w:rPr>
      </w:pPr>
      <w:bookmarkStart w:id="26" w:name="_Toc136370902"/>
      <w:bookmarkStart w:id="27" w:name="_Hlk135861199"/>
      <w:r w:rsidRPr="00014E7F">
        <w:rPr>
          <w:rFonts w:ascii="Times New Roman" w:hAnsi="Times New Roman"/>
          <w:lang w:val="el-GR"/>
        </w:rPr>
        <w:t>2.2.6</w:t>
      </w:r>
      <w:r w:rsidRPr="00014E7F">
        <w:rPr>
          <w:rFonts w:ascii="Times New Roman" w:hAnsi="Times New Roman"/>
          <w:lang w:val="el-GR"/>
        </w:rPr>
        <w:tab/>
        <w:t>Τεχνική και επαγγελματική ικανότητα</w:t>
      </w:r>
      <w:bookmarkEnd w:id="26"/>
    </w:p>
    <w:bookmarkEnd w:id="27"/>
    <w:p w14:paraId="1F12991D" w14:textId="77777777" w:rsidR="00936C7C" w:rsidRPr="00014E7F" w:rsidRDefault="00C162AF">
      <w:pPr>
        <w:rPr>
          <w:rFonts w:ascii="Times New Roman" w:hAnsi="Times New Roman" w:cs="Times New Roman"/>
          <w:lang w:val="el-GR"/>
        </w:rPr>
      </w:pPr>
      <w:r w:rsidRPr="00014E7F">
        <w:rPr>
          <w:rFonts w:ascii="Times New Roman" w:hAnsi="Times New Roman" w:cs="Times New Roman"/>
          <w:szCs w:val="22"/>
          <w:lang w:val="el-GR"/>
        </w:rPr>
        <w:t>ΔΕΝ ΑΠΑΙΤΕΙΤΑΙ ΣΤΗΝ ΠΑΡΟΥΣΑ.</w:t>
      </w:r>
    </w:p>
    <w:p w14:paraId="1F12991E" w14:textId="77777777" w:rsidR="00936C7C" w:rsidRPr="00014E7F" w:rsidRDefault="00936C7C">
      <w:pPr>
        <w:rPr>
          <w:rFonts w:ascii="Times New Roman" w:hAnsi="Times New Roman" w:cs="Times New Roman"/>
          <w:bCs/>
          <w:szCs w:val="22"/>
          <w:lang w:val="el-GR"/>
        </w:rPr>
      </w:pPr>
    </w:p>
    <w:p w14:paraId="1F12991F" w14:textId="77777777" w:rsidR="00936C7C" w:rsidRPr="00014E7F" w:rsidRDefault="00C162AF">
      <w:pPr>
        <w:pStyle w:val="Heading3"/>
        <w:rPr>
          <w:rFonts w:ascii="Times New Roman" w:hAnsi="Times New Roman"/>
          <w:lang w:val="el-GR"/>
        </w:rPr>
      </w:pPr>
      <w:bookmarkStart w:id="28" w:name="_Toc136370903"/>
      <w:r w:rsidRPr="00014E7F">
        <w:rPr>
          <w:rFonts w:ascii="Times New Roman" w:hAnsi="Times New Roman"/>
          <w:lang w:val="el-GR"/>
        </w:rPr>
        <w:t>2.2.7</w:t>
      </w:r>
      <w:r w:rsidRPr="00014E7F">
        <w:rPr>
          <w:rFonts w:ascii="Times New Roman" w:hAnsi="Times New Roman"/>
          <w:lang w:val="el-GR"/>
        </w:rPr>
        <w:tab/>
        <w:t>Πρότυπα διασφάλισης ποιότητας και πρότυπα περιβαλλοντικής διαχείρισης</w:t>
      </w:r>
      <w:bookmarkEnd w:id="28"/>
    </w:p>
    <w:p w14:paraId="763A6DB4" w14:textId="34F59D92" w:rsidR="008B612D" w:rsidRPr="00014E7F" w:rsidRDefault="008B612D" w:rsidP="008B612D">
      <w:pPr>
        <w:rPr>
          <w:rFonts w:ascii="Times New Roman" w:hAnsi="Times New Roman" w:cs="Times New Roman"/>
          <w:lang w:val="el-GR"/>
        </w:rPr>
      </w:pPr>
      <w:r w:rsidRPr="00014E7F">
        <w:rPr>
          <w:rFonts w:ascii="Times New Roman" w:hAnsi="Times New Roman" w:cs="Times New Roman"/>
          <w:lang w:val="el-GR"/>
        </w:rPr>
        <w:t>ΔΕΝ ΑΠΑΙΤΕΙΤΑΙ ΣΤΗΝ ΠΑΡΟΥΣΑ</w:t>
      </w:r>
    </w:p>
    <w:p w14:paraId="1F129922" w14:textId="77777777" w:rsidR="00936C7C" w:rsidRPr="00014E7F" w:rsidRDefault="00C162AF">
      <w:pPr>
        <w:pStyle w:val="Heading3"/>
        <w:rPr>
          <w:rFonts w:ascii="Times New Roman" w:hAnsi="Times New Roman"/>
          <w:lang w:val="el-GR"/>
        </w:rPr>
      </w:pPr>
      <w:bookmarkStart w:id="29" w:name="_Toc136370904"/>
      <w:r w:rsidRPr="00014E7F">
        <w:rPr>
          <w:rFonts w:ascii="Times New Roman" w:hAnsi="Times New Roman"/>
          <w:lang w:val="el-GR"/>
        </w:rPr>
        <w:t>2.2.8</w:t>
      </w:r>
      <w:r w:rsidRPr="00014E7F">
        <w:rPr>
          <w:rFonts w:ascii="Times New Roman" w:hAnsi="Times New Roman"/>
          <w:lang w:val="el-GR"/>
        </w:rPr>
        <w:tab/>
        <w:t>Στήριξη στην ικανότητα τρίτων – Υπεργολαβία</w:t>
      </w:r>
      <w:bookmarkEnd w:id="29"/>
    </w:p>
    <w:p w14:paraId="1F129923" w14:textId="77777777" w:rsidR="00936C7C" w:rsidRPr="00014E7F" w:rsidRDefault="00C162AF">
      <w:pPr>
        <w:rPr>
          <w:rFonts w:ascii="Times New Roman" w:hAnsi="Times New Roman" w:cs="Times New Roman"/>
          <w:b/>
          <w:bCs/>
          <w:lang w:val="el-GR"/>
        </w:rPr>
      </w:pPr>
      <w:r w:rsidRPr="00014E7F">
        <w:rPr>
          <w:rFonts w:ascii="Times New Roman" w:hAnsi="Times New Roman" w:cs="Times New Roman"/>
          <w:b/>
          <w:bCs/>
          <w:lang w:val="el-GR"/>
        </w:rPr>
        <w:t>2.2.8.1. Στήριξη στην ικανότητα τρίτων</w:t>
      </w:r>
    </w:p>
    <w:p w14:paraId="1F129929" w14:textId="2F0DB938" w:rsidR="00936C7C" w:rsidRPr="00014E7F" w:rsidRDefault="00C162AF">
      <w:pPr>
        <w:rPr>
          <w:rFonts w:ascii="Times New Roman" w:hAnsi="Times New Roman" w:cs="Times New Roman"/>
          <w:b/>
          <w:bCs/>
          <w:lang w:val="el-GR"/>
        </w:rPr>
      </w:pPr>
      <w:r w:rsidRPr="00014E7F">
        <w:rPr>
          <w:rFonts w:ascii="Times New Roman" w:hAnsi="Times New Roman" w:cs="Times New Roman"/>
          <w:szCs w:val="22"/>
          <w:lang w:val="el-GR"/>
        </w:rPr>
        <w:t>ΔΕΝ ΠΡΟΒΛΕΠΕΤΑΙ ΣΤΗΝ ΠΑΡΟΥΣΑ</w:t>
      </w:r>
    </w:p>
    <w:p w14:paraId="1F12992A" w14:textId="77777777" w:rsidR="00936C7C" w:rsidRPr="00014E7F" w:rsidRDefault="00C162AF">
      <w:pPr>
        <w:rPr>
          <w:rFonts w:ascii="Times New Roman" w:hAnsi="Times New Roman" w:cs="Times New Roman"/>
          <w:b/>
          <w:bCs/>
          <w:lang w:val="el-GR"/>
        </w:rPr>
      </w:pPr>
      <w:r w:rsidRPr="00014E7F">
        <w:rPr>
          <w:rFonts w:ascii="Times New Roman" w:hAnsi="Times New Roman" w:cs="Times New Roman"/>
          <w:b/>
          <w:bCs/>
          <w:lang w:val="el-GR"/>
        </w:rPr>
        <w:t>2.2.8.2. Υπεργολαβία</w:t>
      </w:r>
    </w:p>
    <w:p w14:paraId="1F12992B" w14:textId="77777777" w:rsidR="00936C7C" w:rsidRPr="00014E7F" w:rsidRDefault="00C162AF">
      <w:pPr>
        <w:rPr>
          <w:rFonts w:ascii="Times New Roman" w:hAnsi="Times New Roman" w:cs="Times New Roman"/>
          <w:lang w:val="el-GR"/>
        </w:rPr>
      </w:pPr>
      <w:r w:rsidRPr="00014E7F">
        <w:rPr>
          <w:rFonts w:ascii="Times New Roman" w:hAnsi="Times New Roman" w:cs="Times New Roman"/>
          <w:bCs/>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014E7F">
        <w:rPr>
          <w:rFonts w:ascii="Times New Roman" w:hAnsi="Times New Roman" w:cs="Times New Roman"/>
          <w:bCs/>
          <w:lang w:val="en-US"/>
        </w:rPr>
        <w:t>o</w:t>
      </w:r>
      <w:r w:rsidRPr="00014E7F">
        <w:rPr>
          <w:rFonts w:ascii="Times New Roman" w:hAnsi="Times New Roman" w:cs="Times New Roman"/>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14:paraId="1F12992C" w14:textId="77777777" w:rsidR="00936C7C" w:rsidRPr="00014E7F" w:rsidRDefault="00C162AF">
      <w:pPr>
        <w:pStyle w:val="Heading3"/>
        <w:rPr>
          <w:rFonts w:ascii="Times New Roman" w:hAnsi="Times New Roman"/>
          <w:lang w:val="el-GR"/>
        </w:rPr>
      </w:pPr>
      <w:bookmarkStart w:id="30" w:name="_Toc136370905"/>
      <w:r w:rsidRPr="00014E7F">
        <w:rPr>
          <w:rFonts w:ascii="Times New Roman" w:hAnsi="Times New Roman"/>
          <w:lang w:val="el-GR"/>
        </w:rPr>
        <w:lastRenderedPageBreak/>
        <w:t>2.2.9</w:t>
      </w:r>
      <w:r w:rsidRPr="00014E7F">
        <w:rPr>
          <w:rFonts w:ascii="Times New Roman" w:hAnsi="Times New Roman"/>
          <w:lang w:val="el-GR"/>
        </w:rPr>
        <w:tab/>
        <w:t>Κανόνες απόδειξης ποιοτικής επιλογής</w:t>
      </w:r>
      <w:bookmarkEnd w:id="30"/>
    </w:p>
    <w:p w14:paraId="1F12992D" w14:textId="77777777" w:rsidR="00936C7C" w:rsidRPr="00014E7F" w:rsidRDefault="00C162AF">
      <w:pPr>
        <w:rPr>
          <w:rFonts w:ascii="Times New Roman" w:hAnsi="Times New Roman" w:cs="Times New Roman"/>
          <w:bCs/>
          <w:lang w:val="el-GR" w:eastAsia="ar-SA"/>
        </w:rPr>
      </w:pPr>
      <w:r w:rsidRPr="00014E7F">
        <w:rPr>
          <w:rFonts w:ascii="Times New Roman" w:hAnsi="Times New Roman" w:cs="Times New Roman"/>
          <w:bCs/>
          <w:lang w:val="el-GR" w:eastAsia="ar-SA"/>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1F12992E" w14:textId="77777777" w:rsidR="00936C7C" w:rsidRPr="00014E7F" w:rsidRDefault="00C162AF">
      <w:pPr>
        <w:rPr>
          <w:rFonts w:ascii="Times New Roman" w:hAnsi="Times New Roman" w:cs="Times New Roman"/>
          <w:bCs/>
          <w:lang w:val="el-GR" w:eastAsia="ar-SA"/>
        </w:rPr>
      </w:pPr>
      <w:r w:rsidRPr="00014E7F">
        <w:rPr>
          <w:rFonts w:ascii="Times New Roman" w:hAnsi="Times New Roman" w:cs="Times New Roman"/>
          <w:bCs/>
          <w:lang w:val="el-GR" w:eastAsia="ar-SA"/>
        </w:rPr>
        <w:t xml:space="preserve">Στην περίπτωση που ο οικονομικός φορέας στηρίζεται στις ικανότητες άλλων φορέων, σύμφωνα με </w:t>
      </w:r>
      <w:r w:rsidRPr="00014E7F">
        <w:rPr>
          <w:rFonts w:ascii="Times New Roman" w:hAnsi="Times New Roman" w:cs="Times New Roman"/>
          <w:lang w:val="el-GR" w:eastAsia="ar-SA"/>
        </w:rPr>
        <w:t xml:space="preserve">την παράγραφο </w:t>
      </w:r>
      <w:r w:rsidRPr="00014E7F">
        <w:rPr>
          <w:rFonts w:ascii="Times New Roman" w:hAnsi="Times New Roman" w:cs="Times New Roman"/>
          <w:bCs/>
          <w:lang w:val="el-GR" w:eastAsia="ar-SA"/>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sidRPr="00014E7F">
        <w:rPr>
          <w:rFonts w:ascii="Times New Roman" w:hAnsi="Times New Roman" w:cs="Times New Roman"/>
          <w:lang w:val="el-GR" w:eastAsia="ar-SA"/>
        </w:rPr>
        <w:t xml:space="preserve">της παραγράφου </w:t>
      </w:r>
      <w:r w:rsidRPr="00014E7F">
        <w:rPr>
          <w:rFonts w:ascii="Times New Roman" w:hAnsi="Times New Roman" w:cs="Times New Roman"/>
          <w:bCs/>
          <w:lang w:val="el-GR" w:eastAsia="ar-SA"/>
        </w:rPr>
        <w:t>2.2.3 της παρούσας και ότι πληρούν τα σχετικά κριτήρια επιλογής κατά περίπτωση (παράγραφοι 2.2.5 και 2.2.6 ).</w:t>
      </w:r>
    </w:p>
    <w:p w14:paraId="1F12992F" w14:textId="77777777" w:rsidR="00936C7C" w:rsidRPr="00014E7F" w:rsidRDefault="00C162AF">
      <w:pPr>
        <w:rPr>
          <w:rFonts w:ascii="Times New Roman" w:hAnsi="Times New Roman" w:cs="Times New Roman"/>
          <w:bCs/>
          <w:lang w:val="el-GR" w:eastAsia="ar-SA"/>
        </w:rPr>
      </w:pPr>
      <w:r w:rsidRPr="00014E7F">
        <w:rPr>
          <w:rFonts w:ascii="Times New Roman" w:hAnsi="Times New Roman" w:cs="Times New Roman"/>
          <w:bCs/>
          <w:lang w:val="el-GR" w:eastAsia="ar-SA"/>
        </w:rPr>
        <w:t xml:space="preserve">Στην περίπτωση που </w:t>
      </w:r>
      <w:r w:rsidRPr="00014E7F">
        <w:rPr>
          <w:rFonts w:ascii="Times New Roman" w:hAnsi="Times New Roman" w:cs="Times New Roman"/>
          <w:bCs/>
          <w:lang w:val="en-US" w:eastAsia="ar-SA"/>
        </w:rPr>
        <w:t>o</w:t>
      </w:r>
      <w:r w:rsidRPr="00014E7F">
        <w:rPr>
          <w:rFonts w:ascii="Times New Roman" w:hAnsi="Times New Roman" w:cs="Times New Roman"/>
          <w:bCs/>
          <w:lang w:val="el-GR" w:eastAsia="ar-SA"/>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1F129930" w14:textId="77777777" w:rsidR="00936C7C" w:rsidRPr="00014E7F" w:rsidRDefault="00C162AF">
      <w:pPr>
        <w:suppressAutoHyphens w:val="0"/>
        <w:spacing w:after="160" w:line="259" w:lineRule="auto"/>
        <w:rPr>
          <w:rFonts w:ascii="Times New Roman" w:hAnsi="Times New Roman" w:cs="Times New Roman"/>
          <w:lang w:val="el-GR"/>
        </w:rPr>
      </w:pPr>
      <w:r w:rsidRPr="00014E7F">
        <w:rPr>
          <w:rFonts w:ascii="Times New Roman" w:eastAsia="Calibri" w:hAnsi="Times New Roman" w:cs="Times New Roman"/>
          <w:szCs w:val="22"/>
          <w:lang w:val="el-GR"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p>
    <w:p w14:paraId="1F129931" w14:textId="77777777" w:rsidR="00936C7C" w:rsidRPr="00014E7F" w:rsidRDefault="00C162AF">
      <w:pPr>
        <w:pStyle w:val="Heading4"/>
        <w:ind w:left="567" w:hanging="567"/>
        <w:rPr>
          <w:rFonts w:ascii="Times New Roman" w:hAnsi="Times New Roman"/>
          <w:lang w:val="el-GR"/>
        </w:rPr>
      </w:pPr>
      <w:bookmarkStart w:id="31" w:name="_Toc18064"/>
      <w:bookmarkStart w:id="32" w:name="_Toc136370906"/>
      <w:r w:rsidRPr="00014E7F">
        <w:rPr>
          <w:rFonts w:ascii="Times New Roman" w:hAnsi="Times New Roman"/>
          <w:lang w:val="el-GR"/>
        </w:rPr>
        <w:t>2.2.9.1</w:t>
      </w:r>
      <w:r w:rsidRPr="00014E7F">
        <w:rPr>
          <w:rFonts w:ascii="Times New Roman" w:hAnsi="Times New Roman"/>
          <w:lang w:val="el-GR"/>
        </w:rPr>
        <w:tab/>
        <w:t>Προκαταρκτική απόδειξη κατά την υποβολή προσφορών</w:t>
      </w:r>
      <w:bookmarkEnd w:id="31"/>
      <w:bookmarkEnd w:id="32"/>
      <w:r w:rsidRPr="00014E7F">
        <w:rPr>
          <w:rFonts w:ascii="Times New Roman" w:hAnsi="Times New Roman"/>
          <w:lang w:val="el-GR"/>
        </w:rPr>
        <w:t xml:space="preserve"> </w:t>
      </w:r>
    </w:p>
    <w:p w14:paraId="1F129932" w14:textId="77777777" w:rsidR="00936C7C" w:rsidRPr="00014E7F" w:rsidRDefault="00C162AF">
      <w:pPr>
        <w:rPr>
          <w:rFonts w:ascii="Times New Roman" w:hAnsi="Times New Roman" w:cs="Times New Roman"/>
          <w:i/>
          <w:color w:val="000000"/>
          <w:lang w:val="el-GR"/>
        </w:rPr>
      </w:pPr>
      <w:r w:rsidRPr="00014E7F">
        <w:rPr>
          <w:rFonts w:ascii="Times New Roman" w:hAnsi="Times New Roman" w:cs="Times New Roman"/>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014E7F">
        <w:rPr>
          <w:rFonts w:ascii="Times New Roman" w:hAnsi="Times New Roman" w:cs="Times New Roman"/>
          <w:sz w:val="20"/>
          <w:szCs w:val="20"/>
          <w:lang w:val="el-GR"/>
        </w:rPr>
        <w:t xml:space="preserve"> </w:t>
      </w:r>
      <w:r w:rsidRPr="00014E7F">
        <w:rPr>
          <w:rFonts w:ascii="Times New Roman" w:hAnsi="Times New Roman" w:cs="Times New Roman"/>
          <w:lang w:val="el-GR"/>
        </w:rPr>
        <w:t xml:space="preserve">προσκομίζουν κατά την υποβολή της προσφοράς τους </w:t>
      </w:r>
      <w:r w:rsidRPr="00014E7F">
        <w:rPr>
          <w:rFonts w:ascii="Times New Roman" w:hAnsi="Times New Roman" w:cs="Times New Roman"/>
          <w:u w:val="single"/>
          <w:lang w:val="el-GR"/>
        </w:rPr>
        <w:t>ως δικαιολογητικό συμμετοχής,</w:t>
      </w:r>
      <w:r w:rsidRPr="00014E7F">
        <w:rPr>
          <w:rFonts w:ascii="Times New Roman" w:hAnsi="Times New Roman" w:cs="Times New Roman"/>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014E7F">
        <w:rPr>
          <w:rFonts w:ascii="Times New Roman" w:hAnsi="Times New Roman" w:cs="Times New Roman"/>
          <w:b/>
          <w:bCs/>
          <w:lang w:val="el-GR"/>
        </w:rPr>
        <w:t>Παράρτημα ΙΙΙ,</w:t>
      </w:r>
      <w:r w:rsidRPr="00014E7F">
        <w:rPr>
          <w:rFonts w:ascii="Times New Roman" w:hAnsi="Times New Roman" w:cs="Times New Roman"/>
          <w:lang w:val="el-GR"/>
        </w:rPr>
        <w:t xml:space="preserve">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14:paraId="1F129933"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w:t>
      </w:r>
      <w:r w:rsidRPr="00014E7F">
        <w:rPr>
          <w:rFonts w:ascii="Times New Roman" w:hAnsi="Times New Roman" w:cs="Times New Roman"/>
          <w:bCs/>
          <w:iCs/>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p>
    <w:p w14:paraId="1F129934"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1F129935"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1F129936" w14:textId="032B1F12"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r w:rsidRPr="00014E7F">
        <w:rPr>
          <w:rFonts w:ascii="Times New Roman" w:hAnsi="Times New Roman" w:cs="Times New Roman"/>
          <w:lang w:val="el-GR" w:eastAsia="ar-SA"/>
        </w:rPr>
        <w:t xml:space="preserve"> Στο ΕΕΕΣ απαραιτήτως πρέπει να προσδιορίζεται η </w:t>
      </w:r>
      <w:r w:rsidRPr="00014E7F">
        <w:rPr>
          <w:rFonts w:ascii="Times New Roman" w:hAnsi="Times New Roman" w:cs="Times New Roman"/>
          <w:lang w:val="el-GR" w:eastAsia="ar-SA"/>
        </w:rPr>
        <w:lastRenderedPageBreak/>
        <w:t>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9" w:history="1">
        <w:r w:rsidR="004D7622" w:rsidRPr="004D7622">
          <w:rPr>
            <w:rStyle w:val="Hyperlink"/>
          </w:rPr>
          <w:t>http</w:t>
        </w:r>
        <w:r w:rsidR="004D7622" w:rsidRPr="00F93F61">
          <w:rPr>
            <w:rStyle w:val="Hyperlink"/>
            <w:lang w:val="el-GR"/>
          </w:rPr>
          <w:t>://</w:t>
        </w:r>
        <w:r w:rsidR="004D7622" w:rsidRPr="004D7622">
          <w:rPr>
            <w:rStyle w:val="Hyperlink"/>
          </w:rPr>
          <w:t>www</w:t>
        </w:r>
        <w:r w:rsidR="004D7622" w:rsidRPr="00F93F61">
          <w:rPr>
            <w:rStyle w:val="Hyperlink"/>
            <w:lang w:val="el-GR"/>
          </w:rPr>
          <w:t>.</w:t>
        </w:r>
        <w:proofErr w:type="spellStart"/>
        <w:r w:rsidR="004D7622" w:rsidRPr="004D7622">
          <w:rPr>
            <w:rStyle w:val="Hyperlink"/>
          </w:rPr>
          <w:t>eaadhsy</w:t>
        </w:r>
        <w:proofErr w:type="spellEnd"/>
        <w:r w:rsidR="004D7622" w:rsidRPr="00F93F61">
          <w:rPr>
            <w:rStyle w:val="Hyperlink"/>
            <w:lang w:val="el-GR"/>
          </w:rPr>
          <w:t>.</w:t>
        </w:r>
        <w:r w:rsidR="004D7622" w:rsidRPr="004D7622">
          <w:rPr>
            <w:rStyle w:val="Hyperlink"/>
          </w:rPr>
          <w:t>gr</w:t>
        </w:r>
        <w:r w:rsidR="004D7622" w:rsidRPr="00F93F61">
          <w:rPr>
            <w:rStyle w:val="Hyperlink"/>
            <w:lang w:val="el-GR"/>
          </w:rPr>
          <w:t>/</w:t>
        </w:r>
      </w:hyperlink>
      <w:hyperlink r:id="rId20" w:history="1">
        <w:r w:rsidR="004D7622" w:rsidRPr="004D7622">
          <w:rPr>
            <w:rStyle w:val="Hyperlink"/>
          </w:rPr>
          <w:t>http</w:t>
        </w:r>
        <w:r w:rsidR="004D7622" w:rsidRPr="00F93F61">
          <w:rPr>
            <w:rStyle w:val="Hyperlink"/>
            <w:lang w:val="el-GR"/>
          </w:rPr>
          <w:t>://</w:t>
        </w:r>
        <w:r w:rsidR="004D7622" w:rsidRPr="004D7622">
          <w:rPr>
            <w:rStyle w:val="Hyperlink"/>
          </w:rPr>
          <w:t>www</w:t>
        </w:r>
        <w:r w:rsidR="004D7622" w:rsidRPr="00F93F61">
          <w:rPr>
            <w:rStyle w:val="Hyperlink"/>
            <w:lang w:val="el-GR"/>
          </w:rPr>
          <w:t>.</w:t>
        </w:r>
        <w:proofErr w:type="spellStart"/>
        <w:r w:rsidR="004D7622" w:rsidRPr="004D7622">
          <w:rPr>
            <w:rStyle w:val="Hyperlink"/>
          </w:rPr>
          <w:t>hsppa</w:t>
        </w:r>
        <w:proofErr w:type="spellEnd"/>
        <w:r w:rsidR="004D7622" w:rsidRPr="00F93F61">
          <w:rPr>
            <w:rStyle w:val="Hyperlink"/>
            <w:lang w:val="el-GR"/>
          </w:rPr>
          <w:t>.</w:t>
        </w:r>
        <w:r w:rsidR="004D7622" w:rsidRPr="004D7622">
          <w:rPr>
            <w:rStyle w:val="Hyperlink"/>
          </w:rPr>
          <w:t>gr</w:t>
        </w:r>
        <w:r w:rsidR="004D7622" w:rsidRPr="00F93F61">
          <w:rPr>
            <w:rStyle w:val="Hyperlink"/>
            <w:lang w:val="el-GR"/>
          </w:rPr>
          <w:t>/</w:t>
        </w:r>
      </w:hyperlink>
    </w:p>
    <w:p w14:paraId="1F129937" w14:textId="77777777" w:rsidR="00936C7C" w:rsidRPr="00014E7F" w:rsidRDefault="00C162AF">
      <w:pPr>
        <w:suppressAutoHyphens w:val="0"/>
        <w:spacing w:line="259" w:lineRule="auto"/>
        <w:rPr>
          <w:rFonts w:ascii="Times New Roman" w:eastAsia="Calibri" w:hAnsi="Times New Roman" w:cs="Times New Roman"/>
          <w:szCs w:val="22"/>
          <w:lang w:val="el-GR" w:eastAsia="en-US"/>
        </w:rPr>
      </w:pPr>
      <w:r w:rsidRPr="00014E7F">
        <w:rPr>
          <w:rFonts w:ascii="Times New Roman" w:eastAsia="Calibri" w:hAnsi="Times New Roman"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 και ταυτόχρονα να επικαλεσθεί και τυχόν </w:t>
      </w:r>
      <w:proofErr w:type="spellStart"/>
      <w:r w:rsidRPr="00014E7F">
        <w:rPr>
          <w:rFonts w:ascii="Times New Roman" w:eastAsia="Calibri" w:hAnsi="Times New Roman" w:cs="Times New Roman"/>
          <w:szCs w:val="22"/>
          <w:lang w:val="el-GR" w:eastAsia="en-US"/>
        </w:rPr>
        <w:t>ληφθέντα</w:t>
      </w:r>
      <w:proofErr w:type="spellEnd"/>
      <w:r w:rsidRPr="00014E7F">
        <w:rPr>
          <w:rFonts w:ascii="Times New Roman" w:eastAsia="Calibri" w:hAnsi="Times New Roman" w:cs="Times New Roman"/>
          <w:szCs w:val="22"/>
          <w:lang w:val="el-GR" w:eastAsia="en-US"/>
        </w:rPr>
        <w:t xml:space="preserve"> μέτρα προς αποκατάσταση της αξιοπιστίας του.</w:t>
      </w:r>
    </w:p>
    <w:p w14:paraId="1F129938" w14:textId="77777777" w:rsidR="00936C7C" w:rsidRPr="00014E7F" w:rsidRDefault="00C162AF">
      <w:pPr>
        <w:suppressAutoHyphens w:val="0"/>
        <w:spacing w:after="160" w:line="259" w:lineRule="auto"/>
        <w:rPr>
          <w:rFonts w:ascii="Times New Roman" w:eastAsia="Calibri" w:hAnsi="Times New Roman" w:cs="Times New Roman"/>
          <w:szCs w:val="22"/>
          <w:lang w:val="el-GR" w:eastAsia="en-US"/>
        </w:rPr>
      </w:pPr>
      <w:r w:rsidRPr="00014E7F">
        <w:rPr>
          <w:rFonts w:ascii="Times New Roman" w:eastAsia="Calibri" w:hAnsi="Times New Roman" w:cs="Times New Roman"/>
          <w:szCs w:val="22"/>
          <w:lang w:val="el-GR"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p>
    <w:p w14:paraId="1F129939" w14:textId="77777777" w:rsidR="00936C7C" w:rsidRPr="00014E7F" w:rsidRDefault="00C162AF">
      <w:pPr>
        <w:rPr>
          <w:rFonts w:ascii="Times New Roman" w:hAnsi="Times New Roman" w:cs="Times New Roman"/>
          <w:lang w:val="el-GR"/>
        </w:rPr>
      </w:pPr>
      <w:r w:rsidRPr="00014E7F">
        <w:rPr>
          <w:rFonts w:ascii="Times New Roman" w:eastAsia="Calibri" w:hAnsi="Times New Roman" w:cs="Times New Roman"/>
          <w:szCs w:val="22"/>
          <w:lang w:val="el-GR" w:eastAsia="en-US"/>
        </w:rPr>
        <w:t>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1F12993A" w14:textId="77777777" w:rsidR="00936C7C" w:rsidRPr="00014E7F" w:rsidRDefault="00C162AF">
      <w:pPr>
        <w:pStyle w:val="Heading4"/>
        <w:rPr>
          <w:rFonts w:ascii="Times New Roman" w:hAnsi="Times New Roman"/>
          <w:lang w:val="el-GR"/>
        </w:rPr>
      </w:pPr>
      <w:bookmarkStart w:id="33" w:name="_Toc136370907"/>
      <w:r w:rsidRPr="00014E7F">
        <w:rPr>
          <w:rFonts w:ascii="Times New Roman" w:hAnsi="Times New Roman"/>
          <w:lang w:val="el-GR"/>
        </w:rPr>
        <w:t>2.2.9.2</w:t>
      </w:r>
      <w:r w:rsidRPr="00014E7F">
        <w:rPr>
          <w:rFonts w:ascii="Times New Roman" w:hAnsi="Times New Roman"/>
          <w:lang w:val="el-GR"/>
        </w:rPr>
        <w:tab/>
        <w:t>Αποδεικτικά μέσα</w:t>
      </w:r>
      <w:bookmarkEnd w:id="33"/>
    </w:p>
    <w:p w14:paraId="1F12993B" w14:textId="77777777" w:rsidR="00936C7C" w:rsidRPr="00014E7F" w:rsidRDefault="00C162AF">
      <w:pPr>
        <w:rPr>
          <w:rFonts w:ascii="Times New Roman" w:hAnsi="Times New Roman" w:cs="Times New Roman"/>
          <w:bCs/>
          <w:lang w:val="el-GR"/>
        </w:rPr>
      </w:pPr>
      <w:bookmarkStart w:id="34" w:name="__RefHeading___Toc316_3433287216"/>
      <w:bookmarkEnd w:id="34"/>
      <w:r w:rsidRPr="00014E7F">
        <w:rPr>
          <w:rFonts w:ascii="Times New Roman" w:hAnsi="Times New Roman" w:cs="Times New Roman"/>
          <w:b/>
          <w:bCs/>
          <w:lang w:val="el-GR"/>
        </w:rPr>
        <w:t>Α.</w:t>
      </w:r>
      <w:r w:rsidRPr="00014E7F">
        <w:rPr>
          <w:rFonts w:ascii="Times New Roman" w:hAnsi="Times New Roman" w:cs="Times New Roman"/>
          <w:lang w:val="el-GR"/>
        </w:rPr>
        <w:t xml:space="preserve"> </w:t>
      </w:r>
      <w:r w:rsidRPr="00014E7F">
        <w:rPr>
          <w:rFonts w:ascii="Times New Roman" w:hAnsi="Times New Roman" w:cs="Times New Roman"/>
          <w:bCs/>
          <w:lang w:val="el-GR"/>
        </w:rPr>
        <w:t>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στην παράγραφο 3.2 από τον προσωρινό ανάδοχο.</w:t>
      </w:r>
      <w:r w:rsidRPr="00014E7F">
        <w:rPr>
          <w:rFonts w:ascii="Times New Roman" w:hAnsi="Times New Roman" w:cs="Times New Roman"/>
          <w:lang w:val="el-GR"/>
        </w:rPr>
        <w:t xml:space="preserve"> </w:t>
      </w:r>
      <w:r w:rsidRPr="00014E7F">
        <w:rPr>
          <w:rFonts w:ascii="Times New Roman" w:hAnsi="Times New Roman" w:cs="Times New Roman"/>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1F12993C" w14:textId="77777777" w:rsidR="00936C7C" w:rsidRPr="00014E7F" w:rsidRDefault="00C162AF">
      <w:pPr>
        <w:rPr>
          <w:rFonts w:ascii="Times New Roman" w:hAnsi="Times New Roman" w:cs="Times New Roman"/>
          <w:bCs/>
          <w:lang w:val="el-GR"/>
        </w:rPr>
      </w:pPr>
      <w:r w:rsidRPr="00014E7F">
        <w:rPr>
          <w:rFonts w:ascii="Times New Roman" w:hAnsi="Times New Roman" w:cs="Times New Roman"/>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1F12993D" w14:textId="77777777" w:rsidR="00936C7C" w:rsidRPr="00014E7F" w:rsidRDefault="00C162AF">
      <w:pPr>
        <w:rPr>
          <w:rFonts w:ascii="Times New Roman" w:hAnsi="Times New Roman" w:cs="Times New Roman"/>
          <w:bCs/>
          <w:lang w:val="el-GR"/>
        </w:rPr>
      </w:pPr>
      <w:r w:rsidRPr="00014E7F">
        <w:rPr>
          <w:rFonts w:ascii="Times New Roman" w:hAnsi="Times New Roman" w:cs="Times New Roman"/>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1F12993E" w14:textId="77777777" w:rsidR="00936C7C" w:rsidRPr="00014E7F" w:rsidRDefault="00C162AF">
      <w:pPr>
        <w:rPr>
          <w:rFonts w:ascii="Times New Roman" w:hAnsi="Times New Roman" w:cs="Times New Roman"/>
          <w:bCs/>
          <w:lang w:val="el-GR"/>
        </w:rPr>
      </w:pPr>
      <w:r w:rsidRPr="00014E7F">
        <w:rPr>
          <w:rFonts w:ascii="Times New Roman" w:hAnsi="Times New Roman" w:cs="Times New Roman"/>
          <w:bCs/>
          <w:lang w:val="el-GR"/>
        </w:rPr>
        <w:t>Τα δικαιολογητικά του παρόντος υποβάλλονται και γίνονται αποδεκτά σύμφωνα με την παράγραφο 2.4.2.5 και 3.2 της παρούσας.</w:t>
      </w:r>
    </w:p>
    <w:p w14:paraId="1F12993F" w14:textId="77777777" w:rsidR="00936C7C" w:rsidRPr="00014E7F" w:rsidRDefault="00C162AF">
      <w:pPr>
        <w:rPr>
          <w:rFonts w:ascii="Times New Roman" w:hAnsi="Times New Roman" w:cs="Times New Roman"/>
          <w:b/>
          <w:bCs/>
          <w:lang w:val="el-GR"/>
        </w:rPr>
      </w:pPr>
      <w:r w:rsidRPr="00014E7F">
        <w:rPr>
          <w:rFonts w:ascii="Times New Roman" w:hAnsi="Times New Roman" w:cs="Times New Roman"/>
          <w:lang w:val="el-GR"/>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14:paraId="1F129940"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Β.</w:t>
      </w:r>
      <w:r w:rsidRPr="00014E7F">
        <w:rPr>
          <w:rFonts w:ascii="Times New Roman" w:hAnsi="Times New Roman" w:cs="Times New Roman"/>
          <w:lang w:val="el-GR"/>
        </w:rPr>
        <w:t xml:space="preserve"> </w:t>
      </w:r>
      <w:r w:rsidRPr="00014E7F">
        <w:rPr>
          <w:rFonts w:ascii="Times New Roman" w:hAnsi="Times New Roman" w:cs="Times New Roman"/>
          <w:b/>
          <w:lang w:val="el-GR"/>
        </w:rPr>
        <w:t>1.</w:t>
      </w:r>
      <w:r w:rsidRPr="00014E7F">
        <w:rPr>
          <w:rFonts w:ascii="Times New Roman" w:hAnsi="Times New Roman" w:cs="Times New Roman"/>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1F129941"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w:t>
      </w:r>
      <w:r w:rsidRPr="00014E7F">
        <w:rPr>
          <w:rFonts w:ascii="Times New Roman" w:hAnsi="Times New Roman" w:cs="Times New Roman"/>
          <w:color w:val="000000"/>
          <w:lang w:val="el-GR"/>
        </w:rPr>
        <w:lastRenderedPageBreak/>
        <w:t xml:space="preserve">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sidRPr="00014E7F">
        <w:rPr>
          <w:rFonts w:ascii="Times New Roman" w:hAnsi="Times New Roman" w:cs="Times New Roman"/>
          <w:color w:val="000000"/>
          <w:lang w:val="el-GR"/>
        </w:rPr>
        <w:t>επιγραμμικού</w:t>
      </w:r>
      <w:proofErr w:type="spellEnd"/>
      <w:r w:rsidRPr="00014E7F">
        <w:rPr>
          <w:rFonts w:ascii="Times New Roman" w:hAnsi="Times New Roman" w:cs="Times New Roman"/>
          <w:color w:val="000000"/>
          <w:lang w:val="el-GR"/>
        </w:rPr>
        <w:t xml:space="preserve"> αποθετηρίου πιστοποιητικών (</w:t>
      </w:r>
      <w:r w:rsidRPr="00014E7F">
        <w:rPr>
          <w:rFonts w:ascii="Times New Roman" w:hAnsi="Times New Roman" w:cs="Times New Roman"/>
          <w:color w:val="000000"/>
          <w:lang w:val="en-US"/>
        </w:rPr>
        <w:t>e</w:t>
      </w:r>
      <w:r w:rsidRPr="00014E7F">
        <w:rPr>
          <w:rFonts w:ascii="Times New Roman" w:hAnsi="Times New Roman" w:cs="Times New Roman"/>
          <w:color w:val="000000"/>
          <w:lang w:val="el-GR"/>
        </w:rPr>
        <w:t>-</w:t>
      </w:r>
      <w:proofErr w:type="spellStart"/>
      <w:r w:rsidRPr="00014E7F">
        <w:rPr>
          <w:rFonts w:ascii="Times New Roman" w:hAnsi="Times New Roman" w:cs="Times New Roman"/>
          <w:color w:val="000000"/>
          <w:lang w:val="en-US"/>
        </w:rPr>
        <w:t>Certis</w:t>
      </w:r>
      <w:proofErr w:type="spellEnd"/>
      <w:r w:rsidRPr="00014E7F">
        <w:rPr>
          <w:rFonts w:ascii="Times New Roman" w:hAnsi="Times New Roman" w:cs="Times New Roman"/>
          <w:color w:val="000000"/>
          <w:lang w:val="el-GR"/>
        </w:rPr>
        <w:t>) του άρθρου 81 του ν. 4412/2016.</w:t>
      </w:r>
    </w:p>
    <w:p w14:paraId="1F129942" w14:textId="77777777" w:rsidR="00936C7C" w:rsidRPr="00014E7F" w:rsidRDefault="00C162AF">
      <w:pPr>
        <w:rPr>
          <w:rFonts w:ascii="Times New Roman" w:hAnsi="Times New Roman" w:cs="Times New Roman"/>
          <w:lang w:val="el-GR"/>
        </w:rPr>
      </w:pPr>
      <w:r w:rsidRPr="00014E7F">
        <w:rPr>
          <w:rFonts w:ascii="Times New Roman" w:hAnsi="Times New Roman" w:cs="Times New Roman"/>
          <w:color w:val="000000"/>
          <w:lang w:val="el-GR"/>
        </w:rPr>
        <w:t>Ειδικότερα οι οικονομικοί φορείς προσκομίζουν:</w:t>
      </w:r>
    </w:p>
    <w:p w14:paraId="1F129943"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b/>
          <w:bCs/>
          <w:lang w:val="el-GR"/>
        </w:rPr>
        <w:t>α)</w:t>
      </w:r>
      <w:r w:rsidRPr="00014E7F">
        <w:rPr>
          <w:rFonts w:ascii="Times New Roman" w:hAnsi="Times New Roman" w:cs="Times New Roman"/>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Pr="00014E7F">
        <w:rPr>
          <w:rFonts w:ascii="Times New Roman" w:hAnsi="Times New Roman" w:cs="Times New Roman"/>
          <w:color w:val="000000"/>
          <w:lang w:val="el-GR"/>
        </w:rPr>
        <w:t xml:space="preserve">που να έχει εκδοθεί έως τρεις (3) μήνες πριν από την υποβολή του. </w:t>
      </w:r>
    </w:p>
    <w:p w14:paraId="1F129944"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1F129945"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b/>
          <w:bCs/>
          <w:color w:val="000000"/>
          <w:lang w:val="el-GR"/>
        </w:rPr>
        <w:t>β)</w:t>
      </w:r>
      <w:r w:rsidRPr="00014E7F">
        <w:rPr>
          <w:rFonts w:ascii="Times New Roman" w:hAnsi="Times New Roman" w:cs="Times New Roman"/>
          <w:color w:val="000000"/>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14:paraId="1F129946" w14:textId="77777777" w:rsidR="00936C7C" w:rsidRPr="00014E7F" w:rsidRDefault="00C162AF">
      <w:pPr>
        <w:rPr>
          <w:rFonts w:ascii="Times New Roman" w:hAnsi="Times New Roman" w:cs="Times New Roman"/>
          <w:b/>
          <w:bCs/>
          <w:color w:val="000000"/>
          <w:lang w:val="el-GR"/>
        </w:rPr>
      </w:pPr>
      <w:r w:rsidRPr="00014E7F">
        <w:rPr>
          <w:rFonts w:ascii="Times New Roman" w:hAnsi="Times New Roman" w:cs="Times New Roman"/>
          <w:color w:val="000000"/>
          <w:lang w:val="el-GR"/>
        </w:rPr>
        <w:t>Ιδίως οι οικονομικοί φορείς που είναι εγκατεστημένοι στην Ελλάδα προσκομίζουν:</w:t>
      </w:r>
    </w:p>
    <w:p w14:paraId="1F129947" w14:textId="77777777" w:rsidR="00936C7C" w:rsidRPr="00014E7F" w:rsidRDefault="00C162AF">
      <w:pPr>
        <w:rPr>
          <w:rFonts w:ascii="Times New Roman" w:hAnsi="Times New Roman" w:cs="Times New Roman"/>
          <w:color w:val="000000"/>
          <w:lang w:val="el-GR"/>
        </w:rPr>
      </w:pPr>
      <w:proofErr w:type="spellStart"/>
      <w:r w:rsidRPr="00014E7F">
        <w:rPr>
          <w:rFonts w:ascii="Times New Roman" w:hAnsi="Times New Roman" w:cs="Times New Roman"/>
          <w:b/>
          <w:bCs/>
          <w:color w:val="000000"/>
          <w:lang w:val="en-US"/>
        </w:rPr>
        <w:t>i</w:t>
      </w:r>
      <w:proofErr w:type="spellEnd"/>
      <w:r w:rsidRPr="00014E7F">
        <w:rPr>
          <w:rFonts w:ascii="Times New Roman" w:hAnsi="Times New Roman" w:cs="Times New Roman"/>
          <w:b/>
          <w:bCs/>
          <w:color w:val="000000"/>
          <w:lang w:val="el-GR"/>
        </w:rPr>
        <w:t xml:space="preserve">) </w:t>
      </w:r>
      <w:r w:rsidRPr="00014E7F">
        <w:rPr>
          <w:rFonts w:ascii="Times New Roman" w:hAnsi="Times New Roman" w:cs="Times New Roman"/>
          <w:color w:val="000000"/>
          <w:lang w:val="el-GR"/>
        </w:rPr>
        <w:t xml:space="preserve">Για την απόδειξη της εκπλήρωσης των φορολογικών υποχρεώσεων της παραγράφου 2.2.3.2 περίπτωση α’ αποδεικτικό ενημερότητας εκδιδόμενο από την </w:t>
      </w:r>
      <w:proofErr w:type="gramStart"/>
      <w:r w:rsidRPr="00014E7F">
        <w:rPr>
          <w:rFonts w:ascii="Times New Roman" w:hAnsi="Times New Roman" w:cs="Times New Roman"/>
          <w:color w:val="000000"/>
          <w:lang w:val="el-GR"/>
        </w:rPr>
        <w:t>Α.Α.Δ.Ε..</w:t>
      </w:r>
      <w:proofErr w:type="gramEnd"/>
      <w:r w:rsidRPr="00014E7F">
        <w:rPr>
          <w:rFonts w:ascii="Times New Roman" w:hAnsi="Times New Roman" w:cs="Times New Roman"/>
          <w:color w:val="000000"/>
          <w:lang w:val="el-GR"/>
        </w:rPr>
        <w:t xml:space="preserve"> </w:t>
      </w:r>
    </w:p>
    <w:p w14:paraId="1F129948" w14:textId="77777777" w:rsidR="00936C7C" w:rsidRPr="00014E7F" w:rsidRDefault="00C162AF">
      <w:pPr>
        <w:rPr>
          <w:rFonts w:ascii="Times New Roman" w:hAnsi="Times New Roman" w:cs="Times New Roman"/>
          <w:bCs/>
          <w:i/>
          <w:color w:val="5B9BD5"/>
          <w:lang w:val="el-GR"/>
        </w:rPr>
      </w:pPr>
      <w:r w:rsidRPr="00014E7F">
        <w:rPr>
          <w:rFonts w:ascii="Times New Roman" w:hAnsi="Times New Roman" w:cs="Times New Roman"/>
          <w:b/>
          <w:bCs/>
          <w:color w:val="000000"/>
          <w:lang w:val="en-US"/>
        </w:rPr>
        <w:t>ii</w:t>
      </w:r>
      <w:r w:rsidRPr="00014E7F">
        <w:rPr>
          <w:rFonts w:ascii="Times New Roman" w:hAnsi="Times New Roman" w:cs="Times New Roman"/>
          <w:b/>
          <w:bCs/>
          <w:color w:val="000000"/>
          <w:lang w:val="el-GR"/>
        </w:rPr>
        <w:t xml:space="preserve">) </w:t>
      </w:r>
      <w:r w:rsidRPr="00014E7F">
        <w:rPr>
          <w:rFonts w:ascii="Times New Roman" w:hAnsi="Times New Roman" w:cs="Times New Roman"/>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Pr="00014E7F">
        <w:rPr>
          <w:rFonts w:ascii="Times New Roman" w:hAnsi="Times New Roman" w:cs="Times New Roman"/>
          <w:color w:val="000000"/>
          <w:lang w:val="en-US"/>
        </w:rPr>
        <w:t>e</w:t>
      </w:r>
      <w:r w:rsidRPr="00014E7F">
        <w:rPr>
          <w:rFonts w:ascii="Times New Roman" w:hAnsi="Times New Roman" w:cs="Times New Roman"/>
          <w:color w:val="000000"/>
          <w:lang w:val="el-GR"/>
        </w:rPr>
        <w:t xml:space="preserve">-ΕΦΚΑ. </w:t>
      </w:r>
    </w:p>
    <w:p w14:paraId="1F129949"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b/>
          <w:bCs/>
          <w:color w:val="000000"/>
          <w:lang w:val="en-US"/>
        </w:rPr>
        <w:t>iii</w:t>
      </w:r>
      <w:r w:rsidRPr="00014E7F">
        <w:rPr>
          <w:rFonts w:ascii="Times New Roman" w:hAnsi="Times New Roman" w:cs="Times New Roman"/>
          <w:b/>
          <w:bCs/>
          <w:color w:val="000000"/>
          <w:lang w:val="el-GR"/>
        </w:rPr>
        <w:t xml:space="preserve">) </w:t>
      </w:r>
      <w:r w:rsidRPr="00014E7F">
        <w:rPr>
          <w:rFonts w:ascii="Times New Roman" w:hAnsi="Times New Roman" w:cs="Times New Roman"/>
          <w:color w:val="000000"/>
          <w:lang w:val="el-GR"/>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1F12994A"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b/>
          <w:bCs/>
          <w:lang w:val="el-GR"/>
        </w:rPr>
        <w:t xml:space="preserve">γ) </w:t>
      </w:r>
      <w:r w:rsidRPr="00014E7F">
        <w:rPr>
          <w:rFonts w:ascii="Times New Roman" w:hAnsi="Times New Roman" w:cs="Times New Roman"/>
          <w:color w:val="000000"/>
          <w:lang w:val="el-GR"/>
        </w:rPr>
        <w:t xml:space="preserve">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1F12994B" w14:textId="77777777" w:rsidR="00936C7C" w:rsidRPr="00014E7F" w:rsidRDefault="00C162AF">
      <w:pPr>
        <w:rPr>
          <w:rFonts w:ascii="Times New Roman" w:hAnsi="Times New Roman" w:cs="Times New Roman"/>
          <w:b/>
          <w:bCs/>
          <w:color w:val="000000"/>
          <w:lang w:val="el-GR"/>
        </w:rPr>
      </w:pPr>
      <w:r w:rsidRPr="00014E7F">
        <w:rPr>
          <w:rFonts w:ascii="Times New Roman" w:hAnsi="Times New Roman" w:cs="Times New Roman"/>
          <w:color w:val="000000"/>
          <w:lang w:val="el-GR"/>
        </w:rPr>
        <w:t>Ιδίως οι οικονομικοί φορείς που είναι εγκατεστημένοι στην Ελλάδα προσκομίζουν:</w:t>
      </w:r>
    </w:p>
    <w:p w14:paraId="1F12994C" w14:textId="77777777" w:rsidR="00936C7C" w:rsidRPr="00014E7F" w:rsidRDefault="00C162AF">
      <w:pPr>
        <w:rPr>
          <w:rFonts w:ascii="Times New Roman" w:hAnsi="Times New Roman" w:cs="Times New Roman"/>
          <w:b/>
          <w:lang w:val="el-GR"/>
        </w:rPr>
      </w:pPr>
      <w:bookmarkStart w:id="35" w:name="_Hlk69240569"/>
      <w:proofErr w:type="spellStart"/>
      <w:r w:rsidRPr="00014E7F">
        <w:rPr>
          <w:rFonts w:ascii="Times New Roman" w:hAnsi="Times New Roman" w:cs="Times New Roman"/>
          <w:b/>
          <w:bCs/>
          <w:lang w:val="en-US"/>
        </w:rPr>
        <w:t>i</w:t>
      </w:r>
      <w:proofErr w:type="spellEnd"/>
      <w:r w:rsidRPr="00014E7F">
        <w:rPr>
          <w:rFonts w:ascii="Times New Roman" w:hAnsi="Times New Roman" w:cs="Times New Roman"/>
          <w:b/>
          <w:bCs/>
          <w:lang w:val="el-GR"/>
        </w:rPr>
        <w:t>)</w:t>
      </w:r>
      <w:r w:rsidRPr="00014E7F">
        <w:rPr>
          <w:rFonts w:ascii="Times New Roman" w:hAnsi="Times New Roman" w:cs="Times New Roman"/>
          <w:bCs/>
          <w:lang w:val="el-GR"/>
        </w:rPr>
        <w:t xml:space="preserve"> Ενιαίο Πιστοποιητικό Δικαστικής Φερεγγυότητας</w:t>
      </w:r>
      <w:bookmarkEnd w:id="35"/>
      <w:r w:rsidRPr="00014E7F">
        <w:rPr>
          <w:rFonts w:ascii="Times New Roman" w:hAnsi="Times New Roman" w:cs="Times New Roman"/>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1F12994D" w14:textId="77777777" w:rsidR="00936C7C" w:rsidRPr="00014E7F" w:rsidRDefault="00C162AF">
      <w:pPr>
        <w:rPr>
          <w:rFonts w:ascii="Times New Roman" w:hAnsi="Times New Roman" w:cs="Times New Roman"/>
          <w:b/>
          <w:bCs/>
          <w:color w:val="000000"/>
          <w:lang w:val="el-GR"/>
        </w:rPr>
      </w:pPr>
      <w:r w:rsidRPr="00014E7F">
        <w:rPr>
          <w:rFonts w:ascii="Times New Roman" w:hAnsi="Times New Roman" w:cs="Times New Roman"/>
          <w:b/>
          <w:lang w:val="en-US"/>
        </w:rPr>
        <w:t>ii</w:t>
      </w:r>
      <w:r w:rsidRPr="00014E7F">
        <w:rPr>
          <w:rFonts w:ascii="Times New Roman" w:hAnsi="Times New Roman" w:cs="Times New Roman"/>
          <w:b/>
          <w:lang w:val="el-GR"/>
        </w:rPr>
        <w:t xml:space="preserve">) </w:t>
      </w:r>
      <w:r w:rsidRPr="00014E7F">
        <w:rPr>
          <w:rFonts w:ascii="Times New Roman" w:hAnsi="Times New Roman" w:cs="Times New Roman"/>
          <w:bCs/>
          <w:lang w:val="el-GR"/>
        </w:rPr>
        <w:t>Π</w:t>
      </w:r>
      <w:r w:rsidRPr="00014E7F">
        <w:rPr>
          <w:rFonts w:ascii="Times New Roman" w:hAnsi="Times New Roman" w:cs="Times New Roman"/>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1F12994E" w14:textId="77777777" w:rsidR="00936C7C" w:rsidRPr="00014E7F" w:rsidRDefault="00C162AF">
      <w:pPr>
        <w:rPr>
          <w:rFonts w:ascii="Times New Roman" w:hAnsi="Times New Roman" w:cs="Times New Roman"/>
          <w:bCs/>
          <w:color w:val="000000"/>
          <w:lang w:val="el-GR"/>
        </w:rPr>
      </w:pPr>
      <w:r w:rsidRPr="00014E7F">
        <w:rPr>
          <w:rFonts w:ascii="Times New Roman" w:hAnsi="Times New Roman" w:cs="Times New Roman"/>
          <w:b/>
          <w:bCs/>
          <w:color w:val="000000"/>
          <w:lang w:val="en-US"/>
        </w:rPr>
        <w:t>iii</w:t>
      </w:r>
      <w:r w:rsidRPr="00014E7F">
        <w:rPr>
          <w:rFonts w:ascii="Times New Roman" w:hAnsi="Times New Roman" w:cs="Times New Roman"/>
          <w:b/>
          <w:bCs/>
          <w:color w:val="000000"/>
          <w:lang w:val="el-GR"/>
        </w:rPr>
        <w:t xml:space="preserve">) </w:t>
      </w:r>
      <w:r w:rsidRPr="00014E7F">
        <w:rPr>
          <w:rFonts w:ascii="Times New Roman" w:hAnsi="Times New Roman" w:cs="Times New Roman"/>
          <w:color w:val="000000"/>
          <w:lang w:val="el-GR"/>
        </w:rPr>
        <w:t xml:space="preserve">Εκτύπωση της καρτέλας “Στοιχεία Μητρώου/ Επιχείρησης” </w:t>
      </w:r>
      <w:r w:rsidRPr="00014E7F">
        <w:rPr>
          <w:rFonts w:ascii="Times New Roman" w:hAnsi="Times New Roman" w:cs="Times New Roman"/>
          <w:bCs/>
          <w:lang w:val="el-GR"/>
        </w:rPr>
        <w:t>από την ηλεκτρονική πλατφόρμα της Ανεξάρτητης Αρχής Δημοσίων Εσόδων</w:t>
      </w:r>
      <w:r w:rsidRPr="00014E7F">
        <w:rPr>
          <w:rFonts w:ascii="Times New Roman" w:hAnsi="Times New Roman" w:cs="Times New Roman"/>
          <w:color w:val="000000"/>
          <w:lang w:val="el-GR"/>
        </w:rPr>
        <w:t xml:space="preserve">, όπως αυτά εμφανίζονται στο </w:t>
      </w:r>
      <w:proofErr w:type="spellStart"/>
      <w:r w:rsidRPr="00014E7F">
        <w:rPr>
          <w:rFonts w:ascii="Times New Roman" w:hAnsi="Times New Roman" w:cs="Times New Roman"/>
          <w:color w:val="000000"/>
          <w:lang w:val="el-GR"/>
        </w:rPr>
        <w:t>taxisnet</w:t>
      </w:r>
      <w:proofErr w:type="spellEnd"/>
      <w:r w:rsidRPr="00014E7F">
        <w:rPr>
          <w:rFonts w:ascii="Times New Roman" w:hAnsi="Times New Roman" w:cs="Times New Roman"/>
          <w:color w:val="000000"/>
          <w:lang w:val="el-GR"/>
        </w:rPr>
        <w:t xml:space="preserve">, από την οποία να προκύπτει η </w:t>
      </w:r>
      <w:r w:rsidRPr="00014E7F">
        <w:rPr>
          <w:rFonts w:ascii="Times New Roman" w:hAnsi="Times New Roman" w:cs="Times New Roman"/>
          <w:bCs/>
          <w:color w:val="000000"/>
          <w:lang w:val="el-GR"/>
        </w:rPr>
        <w:t>μη αναστολή της επιχειρηματικής δραστηριότητάς τους.</w:t>
      </w:r>
    </w:p>
    <w:p w14:paraId="1F12994F" w14:textId="77777777" w:rsidR="00936C7C" w:rsidRPr="00014E7F" w:rsidRDefault="00C162AF">
      <w:pPr>
        <w:rPr>
          <w:rFonts w:ascii="Times New Roman" w:hAnsi="Times New Roman" w:cs="Times New Roman"/>
          <w:b/>
          <w:color w:val="000000"/>
          <w:lang w:val="el-GR"/>
        </w:rPr>
      </w:pPr>
      <w:r w:rsidRPr="00014E7F">
        <w:rPr>
          <w:rFonts w:ascii="Times New Roman" w:hAnsi="Times New Roman" w:cs="Times New Roman"/>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F129950"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b/>
          <w:color w:val="000000"/>
          <w:lang w:val="el-GR"/>
        </w:rPr>
        <w:lastRenderedPageBreak/>
        <w:t>δ)</w:t>
      </w:r>
      <w:r w:rsidRPr="00014E7F">
        <w:rPr>
          <w:rFonts w:ascii="Times New Roman" w:hAnsi="Times New Roman" w:cs="Times New Roman"/>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1F129951" w14:textId="77777777" w:rsidR="00936C7C" w:rsidRPr="00014E7F" w:rsidRDefault="00C162AF">
      <w:pPr>
        <w:tabs>
          <w:tab w:val="left" w:pos="1980"/>
        </w:tabs>
        <w:rPr>
          <w:rFonts w:ascii="Times New Roman" w:hAnsi="Times New Roman" w:cs="Times New Roman"/>
          <w:b/>
          <w:color w:val="000000"/>
          <w:lang w:val="el-GR"/>
        </w:rPr>
      </w:pPr>
      <w:r w:rsidRPr="00014E7F">
        <w:rPr>
          <w:rFonts w:ascii="Times New Roman" w:hAnsi="Times New Roman" w:cs="Times New Roman"/>
          <w:b/>
          <w:bCs/>
          <w:color w:val="000000"/>
          <w:lang w:val="el-GR"/>
        </w:rPr>
        <w:t>ε)</w:t>
      </w:r>
      <w:r w:rsidRPr="00014E7F">
        <w:rPr>
          <w:rFonts w:ascii="Times New Roman" w:hAnsi="Times New Roman" w:cs="Times New Roman"/>
          <w:color w:val="000000"/>
          <w:lang w:val="el-GR"/>
        </w:rPr>
        <w:t xml:space="preserve"> </w:t>
      </w:r>
      <w:r w:rsidRPr="00014E7F">
        <w:rPr>
          <w:rFonts w:ascii="Times New Roman" w:hAnsi="Times New Roman" w:cs="Times New Roman"/>
          <w:lang w:val="el-GR"/>
        </w:rPr>
        <w:t>για την παράγραφο 2.2.3.8.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r w:rsidRPr="00014E7F">
        <w:rPr>
          <w:rFonts w:ascii="Times New Roman" w:hAnsi="Times New Roman" w:cs="Times New Roman"/>
          <w:color w:val="000000"/>
          <w:lang w:val="el-GR"/>
        </w:rPr>
        <w:t>.</w:t>
      </w:r>
    </w:p>
    <w:p w14:paraId="1F129952" w14:textId="77777777" w:rsidR="00936C7C" w:rsidRPr="00014E7F" w:rsidRDefault="00C162AF">
      <w:pPr>
        <w:rPr>
          <w:rFonts w:ascii="Times New Roman" w:eastAsia="Calibri" w:hAnsi="Times New Roman" w:cs="Times New Roman"/>
          <w:lang w:val="el-GR"/>
        </w:rPr>
      </w:pPr>
      <w:r w:rsidRPr="00014E7F">
        <w:rPr>
          <w:rFonts w:ascii="Times New Roman" w:hAnsi="Times New Roman" w:cs="Times New Roman"/>
          <w:b/>
          <w:bCs/>
          <w:lang w:val="en-US"/>
        </w:rPr>
        <w:t>B</w:t>
      </w:r>
      <w:r w:rsidRPr="00014E7F">
        <w:rPr>
          <w:rFonts w:ascii="Times New Roman" w:hAnsi="Times New Roman" w:cs="Times New Roman"/>
          <w:b/>
          <w:bCs/>
          <w:lang w:val="el-GR"/>
        </w:rPr>
        <w:t>.2.</w:t>
      </w:r>
      <w:r w:rsidRPr="00014E7F">
        <w:rPr>
          <w:rFonts w:ascii="Times New Roman" w:hAnsi="Times New Roman" w:cs="Times New Roman"/>
          <w:lang w:val="el-GR"/>
        </w:rPr>
        <w:t xml:space="preserve"> </w:t>
      </w:r>
      <w:r w:rsidRPr="00014E7F">
        <w:rPr>
          <w:rFonts w:ascii="Times New Roman" w:eastAsia="Calibri" w:hAnsi="Times New Roman" w:cs="Times New Roman"/>
          <w:b/>
          <w:bCs/>
          <w:lang w:val="el-GR"/>
        </w:rPr>
        <w:t xml:space="preserve">Για την απόδειξη της απαίτησης του άρθρου 2.2.4. (απόδειξη </w:t>
      </w:r>
      <w:proofErr w:type="spellStart"/>
      <w:r w:rsidRPr="00014E7F">
        <w:rPr>
          <w:rFonts w:ascii="Times New Roman" w:eastAsia="Calibri" w:hAnsi="Times New Roman" w:cs="Times New Roman"/>
          <w:b/>
          <w:bCs/>
          <w:lang w:val="el-GR"/>
        </w:rPr>
        <w:t>καταλληλότητας</w:t>
      </w:r>
      <w:proofErr w:type="spellEnd"/>
      <w:r w:rsidRPr="00014E7F">
        <w:rPr>
          <w:rFonts w:ascii="Times New Roman" w:eastAsia="Calibri" w:hAnsi="Times New Roman" w:cs="Times New Roman"/>
          <w:b/>
          <w:bCs/>
          <w:lang w:val="el-GR"/>
        </w:rPr>
        <w:t xml:space="preserve"> για την άσκηση επαγγελματικής δραστηριότητας) προσκομίζουν</w:t>
      </w:r>
      <w:r w:rsidRPr="00014E7F">
        <w:rPr>
          <w:rFonts w:ascii="Times New Roman" w:eastAsia="Calibri" w:hAnsi="Times New Roman" w:cs="Times New Roman"/>
          <w:lang w:val="el-GR"/>
        </w:rPr>
        <w:t xml:space="preserve">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1F129953" w14:textId="77777777" w:rsidR="00936C7C" w:rsidRPr="00014E7F" w:rsidRDefault="00C162AF">
      <w:pPr>
        <w:rPr>
          <w:rFonts w:ascii="Times New Roman" w:eastAsia="Calibri" w:hAnsi="Times New Roman" w:cs="Times New Roman"/>
          <w:lang w:val="el-GR"/>
        </w:rPr>
      </w:pPr>
      <w:r w:rsidRPr="00014E7F">
        <w:rPr>
          <w:rFonts w:ascii="Times New Roman" w:eastAsia="Calibri" w:hAnsi="Times New Roman" w:cs="Times New Roman"/>
          <w:lang w:val="el-GR"/>
        </w:rPr>
        <w:t xml:space="preserve">Οι εγκατεστημένοι στην Ελλάδα οικονομικοί φορείς προσκομίζουν βεβαίωση εγγραφής στο οικείο επαγγελματικό μητρώο ή πιστοποιητικό που εκδίδεται από την οικεία υπηρεσία του Γ.Ε.ΜΗ. </w:t>
      </w:r>
    </w:p>
    <w:p w14:paraId="1F129954" w14:textId="77777777" w:rsidR="00936C7C" w:rsidRPr="00014E7F" w:rsidRDefault="00C162AF">
      <w:pPr>
        <w:rPr>
          <w:rFonts w:ascii="Times New Roman" w:eastAsia="Calibri" w:hAnsi="Times New Roman" w:cs="Times New Roman"/>
          <w:color w:val="000000"/>
          <w:lang w:val="el-GR"/>
        </w:rPr>
      </w:pPr>
      <w:r w:rsidRPr="00014E7F">
        <w:rPr>
          <w:rFonts w:ascii="Times New Roman" w:eastAsia="Calibri" w:hAnsi="Times New Roman" w:cs="Times New Roman"/>
          <w:color w:val="000000"/>
          <w:lang w:val="el-GR"/>
        </w:rPr>
        <w:t xml:space="preserve">Επισημαίνεται ότι, τα δικαιολογητικά που αφορούν στην απόδειξη της απαίτησης του άρθρου 2.2.4 (απόδειξη </w:t>
      </w:r>
      <w:proofErr w:type="spellStart"/>
      <w:r w:rsidRPr="00014E7F">
        <w:rPr>
          <w:rFonts w:ascii="Times New Roman" w:eastAsia="Calibri" w:hAnsi="Times New Roman" w:cs="Times New Roman"/>
          <w:color w:val="000000"/>
          <w:lang w:val="el-GR"/>
        </w:rPr>
        <w:t>καταλληλότητας</w:t>
      </w:r>
      <w:proofErr w:type="spellEnd"/>
      <w:r w:rsidRPr="00014E7F">
        <w:rPr>
          <w:rFonts w:ascii="Times New Roman" w:eastAsia="Calibri" w:hAnsi="Times New Roman" w:cs="Times New Roman"/>
          <w:color w:val="000000"/>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14:paraId="1F129961" w14:textId="50854640"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Β.3.</w:t>
      </w:r>
      <w:r w:rsidRPr="00014E7F">
        <w:rPr>
          <w:rFonts w:ascii="Times New Roman" w:hAnsi="Times New Roman" w:cs="Times New Roman"/>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Pr="00014E7F">
        <w:rPr>
          <w:rStyle w:val="WW-"/>
          <w:rFonts w:ascii="Times New Roman" w:hAnsi="Times New Roman" w:cs="Times New Roman"/>
          <w:lang w:val="el-GR"/>
        </w:rPr>
        <w:t xml:space="preserve"> </w:t>
      </w:r>
      <w:r w:rsidRPr="00014E7F">
        <w:rPr>
          <w:rFonts w:ascii="Times New Roman" w:hAnsi="Times New Roman" w:cs="Times New Roman"/>
          <w:lang w:val="el-GR"/>
        </w:rPr>
        <w:t>,  εκτός αν αυτό φέρει συγκεκριμένο χρόνο ισχύος.</w:t>
      </w:r>
    </w:p>
    <w:p w14:paraId="1F129962"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Ειδικότερα για τους ημεδαπούς οικονομικούς φορείς προσκομίζονται:</w:t>
      </w:r>
    </w:p>
    <w:p w14:paraId="1F129963"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i) </w:t>
      </w:r>
      <w:r w:rsidRPr="00014E7F">
        <w:rPr>
          <w:rFonts w:ascii="Times New Roman" w:hAnsi="Times New Roman" w:cs="Times New Roman"/>
          <w:b/>
          <w:lang w:val="el-GR"/>
        </w:rPr>
        <w:t>για την απόδειξη της νόμιμης εκπροσώπησης</w:t>
      </w:r>
      <w:r w:rsidRPr="00014E7F">
        <w:rPr>
          <w:rFonts w:ascii="Times New Roman" w:hAnsi="Times New Roman" w:cs="Times New Roman"/>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w:t>
      </w:r>
      <w:proofErr w:type="spellStart"/>
      <w:r w:rsidRPr="00014E7F">
        <w:rPr>
          <w:rFonts w:ascii="Times New Roman" w:hAnsi="Times New Roman" w:cs="Times New Roman"/>
          <w:lang w:val="el-GR"/>
        </w:rPr>
        <w:t>ΓΕΜΗ,προσκομίζει</w:t>
      </w:r>
      <w:proofErr w:type="spellEnd"/>
      <w:r w:rsidRPr="00014E7F">
        <w:rPr>
          <w:rFonts w:ascii="Times New Roman" w:hAnsi="Times New Roman" w:cs="Times New Roman"/>
          <w:lang w:val="el-GR"/>
        </w:rPr>
        <w:t xml:space="preserve"> σχετικό πιστοποιητικό ισχύουσας εκπροσώπησης, το οποίο πρέπει να έχει εκδοθεί έως τριάντα (30) εργάσιμες ημέρες πριν από την υποβολή του.  </w:t>
      </w:r>
    </w:p>
    <w:p w14:paraId="1F129964" w14:textId="77777777" w:rsidR="00936C7C" w:rsidRPr="00014E7F" w:rsidRDefault="00C162AF">
      <w:pPr>
        <w:rPr>
          <w:rFonts w:ascii="Times New Roman" w:hAnsi="Times New Roman" w:cs="Times New Roman"/>
          <w:color w:val="000000"/>
          <w:lang w:val="el-GR"/>
        </w:rPr>
      </w:pPr>
      <w:proofErr w:type="spellStart"/>
      <w:r w:rsidRPr="00014E7F">
        <w:rPr>
          <w:rFonts w:ascii="Times New Roman" w:hAnsi="Times New Roman" w:cs="Times New Roman"/>
          <w:lang w:val="el-GR"/>
        </w:rPr>
        <w:t>ii</w:t>
      </w:r>
      <w:proofErr w:type="spellEnd"/>
      <w:r w:rsidRPr="00014E7F">
        <w:rPr>
          <w:rFonts w:ascii="Times New Roman" w:hAnsi="Times New Roman" w:cs="Times New Roman"/>
          <w:lang w:val="el-GR"/>
        </w:rPr>
        <w:t xml:space="preserve">) Για την </w:t>
      </w:r>
      <w:r w:rsidRPr="00014E7F">
        <w:rPr>
          <w:rFonts w:ascii="Times New Roman" w:hAnsi="Times New Roman" w:cs="Times New Roman"/>
          <w:b/>
          <w:lang w:val="el-GR"/>
        </w:rPr>
        <w:t>απόδειξη της νόμιμης σύστασης και των μεταβολών</w:t>
      </w:r>
      <w:r w:rsidRPr="00014E7F">
        <w:rPr>
          <w:rFonts w:ascii="Times New Roman" w:hAnsi="Times New Roman" w:cs="Times New Roman"/>
          <w:lang w:val="el-GR"/>
        </w:rPr>
        <w:t xml:space="preserve"> του νομικού προσώπου γενικό πιστοποιητικό μεταβολών του ΓΕΜΗ, εφόσον έχει εκδοθεί έως τρεις (3) μήνες πριν από την υποβολή του.</w:t>
      </w:r>
      <w:r w:rsidRPr="00014E7F">
        <w:rPr>
          <w:rFonts w:ascii="Times New Roman" w:hAnsi="Times New Roman" w:cs="Times New Roman"/>
          <w:color w:val="000000"/>
          <w:lang w:val="el-GR"/>
        </w:rPr>
        <w:t xml:space="preserve">  </w:t>
      </w:r>
    </w:p>
    <w:p w14:paraId="1F129965"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Στις λοιπές περιπτώσεις τα κατά περίπτωση νομιμοποιητικά έγγραφα </w:t>
      </w:r>
      <w:r w:rsidRPr="00014E7F">
        <w:rPr>
          <w:rFonts w:ascii="Times New Roman" w:hAnsi="Times New Roman" w:cs="Times New Roman"/>
          <w:lang w:val="el-GR"/>
        </w:rPr>
        <w:t xml:space="preserve">σύστασης και </w:t>
      </w:r>
      <w:r w:rsidRPr="00014E7F">
        <w:rPr>
          <w:rFonts w:ascii="Times New Roman" w:hAnsi="Times New Roman" w:cs="Times New Roman"/>
          <w:color w:val="000000"/>
          <w:lang w:val="el-GR"/>
        </w:rPr>
        <w:t xml:space="preserve">νόμιμης εκπροσώπησης (όπως καταστατικά, </w:t>
      </w:r>
      <w:r w:rsidRPr="00014E7F">
        <w:rPr>
          <w:rFonts w:ascii="Times New Roman" w:hAnsi="Times New Roman" w:cs="Times New Roman"/>
          <w:lang w:val="el-GR"/>
        </w:rPr>
        <w:t xml:space="preserve">πιστοποιητικά μεταβολών, αντίστοιχα ΦΕΚ, αποφάσεις συγκρότησης οργάνων διοίκησης σε σώμα, κλπ., </w:t>
      </w:r>
      <w:r w:rsidRPr="00014E7F">
        <w:rPr>
          <w:rFonts w:ascii="Times New Roman" w:hAnsi="Times New Roman" w:cs="Times New Roman"/>
          <w:color w:val="000000"/>
          <w:lang w:val="el-GR"/>
        </w:rPr>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F129966"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1F129967" w14:textId="77777777" w:rsidR="00936C7C" w:rsidRPr="00014E7F" w:rsidRDefault="00C162AF">
      <w:pPr>
        <w:rPr>
          <w:rFonts w:ascii="Times New Roman" w:hAnsi="Times New Roman" w:cs="Times New Roman"/>
          <w:bCs/>
          <w:color w:val="000000"/>
          <w:lang w:val="el-GR"/>
        </w:rPr>
      </w:pPr>
      <w:r w:rsidRPr="00014E7F">
        <w:rPr>
          <w:rFonts w:ascii="Times New Roman" w:hAnsi="Times New Roman" w:cs="Times New Roman"/>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1F129968" w14:textId="77777777" w:rsidR="00936C7C" w:rsidRPr="00014E7F" w:rsidRDefault="00C162AF">
      <w:pPr>
        <w:rPr>
          <w:rFonts w:ascii="Times New Roman" w:hAnsi="Times New Roman" w:cs="Times New Roman"/>
          <w:bCs/>
          <w:color w:val="000000"/>
          <w:lang w:val="el-GR"/>
        </w:rPr>
      </w:pPr>
      <w:r w:rsidRPr="00014E7F">
        <w:rPr>
          <w:rFonts w:ascii="Times New Roman" w:hAnsi="Times New Roman" w:cs="Times New Roman"/>
          <w:bCs/>
          <w:color w:val="000000"/>
          <w:lang w:val="el-GR"/>
        </w:rPr>
        <w:lastRenderedPageBreak/>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1F129969"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014E7F">
        <w:rPr>
          <w:rFonts w:ascii="Times New Roman" w:hAnsi="Times New Roman" w:cs="Times New Roman"/>
          <w:color w:val="000000"/>
          <w:lang w:val="el-GR"/>
        </w:rPr>
        <w:t>ουν</w:t>
      </w:r>
      <w:proofErr w:type="spellEnd"/>
      <w:r w:rsidRPr="00014E7F">
        <w:rPr>
          <w:rFonts w:ascii="Times New Roman" w:hAnsi="Times New Roman" w:cs="Times New Roman"/>
          <w:color w:val="000000"/>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F12996A" w14:textId="1EADDFB7" w:rsidR="00936C7C" w:rsidRPr="00014E7F" w:rsidRDefault="00C162AF">
      <w:pPr>
        <w:rPr>
          <w:rFonts w:ascii="Times New Roman" w:hAnsi="Times New Roman" w:cs="Times New Roman"/>
          <w:color w:val="000000"/>
          <w:lang w:val="el-GR"/>
        </w:rPr>
      </w:pPr>
      <w:r w:rsidRPr="00014E7F">
        <w:rPr>
          <w:rFonts w:ascii="Times New Roman" w:hAnsi="Times New Roman" w:cs="Times New Roman"/>
          <w:b/>
          <w:bCs/>
          <w:color w:val="000000"/>
          <w:lang w:val="el-GR"/>
        </w:rPr>
        <w:t>Β.4.</w:t>
      </w:r>
      <w:r w:rsidRPr="00014E7F">
        <w:rPr>
          <w:rFonts w:ascii="Times New Roman" w:hAnsi="Times New Roman" w:cs="Times New Roman"/>
          <w:color w:val="000000"/>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014E7F">
        <w:rPr>
          <w:rFonts w:ascii="Times New Roman" w:hAnsi="Times New Roman" w:cs="Times New Roman"/>
          <w:color w:val="000000"/>
        </w:rPr>
        <w:t>VII</w:t>
      </w:r>
      <w:r w:rsidRPr="00014E7F">
        <w:rPr>
          <w:rFonts w:ascii="Times New Roman" w:hAnsi="Times New Roman" w:cs="Times New Roman"/>
          <w:color w:val="00000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1F12996B"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1F12996C"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014E7F">
        <w:rPr>
          <w:rFonts w:ascii="Times New Roman" w:hAnsi="Times New Roman" w:cs="Times New Roman"/>
          <w:color w:val="000000"/>
          <w:lang w:val="el-GR"/>
        </w:rPr>
        <w:t>καταλληλότητας</w:t>
      </w:r>
      <w:proofErr w:type="spellEnd"/>
      <w:r w:rsidRPr="00014E7F">
        <w:rPr>
          <w:rFonts w:ascii="Times New Roman" w:hAnsi="Times New Roman" w:cs="Times New Roman"/>
          <w:color w:val="000000"/>
          <w:lang w:val="el-GR"/>
        </w:rPr>
        <w:t xml:space="preserve"> όσον αφορά τις απαιτήσεις ποιοτικής επιλογής, τις οποίες καλύπτει ο επίσημος κατάλογος ή το πιστοποιητικό. </w:t>
      </w:r>
    </w:p>
    <w:p w14:paraId="1F12996D"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014E7F">
        <w:rPr>
          <w:rFonts w:ascii="Times New Roman" w:hAnsi="Times New Roman" w:cs="Times New Roman"/>
          <w:color w:val="000000"/>
          <w:lang w:val="el-GR"/>
        </w:rPr>
        <w:t>υποπερ</w:t>
      </w:r>
      <w:proofErr w:type="spellEnd"/>
      <w:r w:rsidRPr="00014E7F">
        <w:rPr>
          <w:rFonts w:ascii="Times New Roman" w:hAnsi="Times New Roman" w:cs="Times New Roman"/>
          <w:color w:val="000000"/>
          <w:lang w:val="el-GR"/>
        </w:rPr>
        <w:t xml:space="preserve">. </w:t>
      </w:r>
      <w:proofErr w:type="spellStart"/>
      <w:r w:rsidRPr="00014E7F">
        <w:rPr>
          <w:rFonts w:ascii="Times New Roman" w:hAnsi="Times New Roman" w:cs="Times New Roman"/>
          <w:color w:val="000000"/>
          <w:lang w:val="en-US"/>
        </w:rPr>
        <w:t>i</w:t>
      </w:r>
      <w:proofErr w:type="spellEnd"/>
      <w:r w:rsidRPr="00014E7F">
        <w:rPr>
          <w:rFonts w:ascii="Times New Roman" w:hAnsi="Times New Roman" w:cs="Times New Roman"/>
          <w:color w:val="000000"/>
          <w:lang w:val="el-GR"/>
        </w:rPr>
        <w:t xml:space="preserve">, </w:t>
      </w:r>
      <w:r w:rsidRPr="00014E7F">
        <w:rPr>
          <w:rFonts w:ascii="Times New Roman" w:hAnsi="Times New Roman" w:cs="Times New Roman"/>
          <w:color w:val="000000"/>
          <w:lang w:val="en-US"/>
        </w:rPr>
        <w:t>ii</w:t>
      </w:r>
      <w:r w:rsidRPr="00014E7F">
        <w:rPr>
          <w:rFonts w:ascii="Times New Roman" w:hAnsi="Times New Roman" w:cs="Times New Roman"/>
          <w:color w:val="000000"/>
          <w:lang w:val="el-GR"/>
        </w:rPr>
        <w:t xml:space="preserve"> και </w:t>
      </w:r>
      <w:r w:rsidRPr="00014E7F">
        <w:rPr>
          <w:rFonts w:ascii="Times New Roman" w:hAnsi="Times New Roman" w:cs="Times New Roman"/>
          <w:color w:val="000000"/>
          <w:lang w:val="en-US"/>
        </w:rPr>
        <w:t>iii</w:t>
      </w:r>
      <w:r w:rsidRPr="00014E7F">
        <w:rPr>
          <w:rFonts w:ascii="Times New Roman" w:hAnsi="Times New Roman" w:cs="Times New Roman"/>
          <w:color w:val="000000"/>
          <w:lang w:val="el-GR"/>
        </w:rPr>
        <w:t xml:space="preserve"> της περ. β.</w:t>
      </w:r>
    </w:p>
    <w:p w14:paraId="1F12996E" w14:textId="3D688DE1" w:rsidR="00936C7C" w:rsidRPr="00014E7F" w:rsidRDefault="00C162AF">
      <w:pPr>
        <w:rPr>
          <w:rFonts w:ascii="Times New Roman" w:hAnsi="Times New Roman" w:cs="Times New Roman"/>
          <w:color w:val="000000"/>
          <w:lang w:val="el-GR"/>
        </w:rPr>
      </w:pPr>
      <w:r w:rsidRPr="00014E7F">
        <w:rPr>
          <w:rFonts w:ascii="Times New Roman" w:hAnsi="Times New Roman" w:cs="Times New Roman"/>
          <w:b/>
          <w:bCs/>
          <w:color w:val="000000"/>
          <w:lang w:val="el-GR"/>
        </w:rPr>
        <w:t>Β.5.</w:t>
      </w:r>
      <w:r w:rsidRPr="00014E7F">
        <w:rPr>
          <w:rFonts w:ascii="Times New Roman" w:hAnsi="Times New Roman" w:cs="Times New Roman"/>
          <w:color w:val="00000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14:paraId="1F129971" w14:textId="6ECE15AD"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 xml:space="preserve">Β.6. </w:t>
      </w:r>
      <w:r w:rsidRPr="00014E7F">
        <w:rPr>
          <w:rFonts w:ascii="Times New Roman" w:hAnsi="Times New Roman" w:cs="Times New Roman"/>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1F129972" w14:textId="1352F69A" w:rsidR="00936C7C" w:rsidRPr="00014E7F" w:rsidRDefault="00C162AF">
      <w:pPr>
        <w:rPr>
          <w:rFonts w:ascii="Times New Roman" w:hAnsi="Times New Roman" w:cs="Times New Roman"/>
          <w:b/>
          <w:bCs/>
          <w:lang w:val="el-GR"/>
        </w:rPr>
      </w:pPr>
      <w:r w:rsidRPr="00014E7F">
        <w:rPr>
          <w:rFonts w:ascii="Times New Roman" w:hAnsi="Times New Roman" w:cs="Times New Roman"/>
          <w:b/>
          <w:bCs/>
          <w:lang w:val="el-GR"/>
        </w:rPr>
        <w:t>Β.7. Επισημαίνεται ότι γίνονται αποδεκτές:</w:t>
      </w:r>
    </w:p>
    <w:p w14:paraId="1F129973" w14:textId="77777777" w:rsidR="00936C7C" w:rsidRPr="00014E7F" w:rsidRDefault="00C162AF">
      <w:pPr>
        <w:numPr>
          <w:ilvl w:val="0"/>
          <w:numId w:val="9"/>
        </w:numPr>
        <w:rPr>
          <w:rFonts w:ascii="Times New Roman" w:hAnsi="Times New Roman" w:cs="Times New Roman"/>
          <w:b/>
          <w:bCs/>
          <w:lang w:val="el-GR"/>
        </w:rPr>
      </w:pPr>
      <w:r w:rsidRPr="00014E7F">
        <w:rPr>
          <w:rFonts w:ascii="Times New Roman" w:hAnsi="Times New Roman" w:cs="Times New Roman"/>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1F129974" w14:textId="77777777" w:rsidR="00936C7C" w:rsidRPr="00014E7F" w:rsidRDefault="00C162AF">
      <w:pPr>
        <w:numPr>
          <w:ilvl w:val="0"/>
          <w:numId w:val="9"/>
        </w:numPr>
        <w:rPr>
          <w:rFonts w:ascii="Times New Roman" w:hAnsi="Times New Roman" w:cs="Times New Roman"/>
          <w:lang w:val="el-GR"/>
        </w:rPr>
      </w:pPr>
      <w:r w:rsidRPr="00014E7F">
        <w:rPr>
          <w:rFonts w:ascii="Times New Roman" w:hAnsi="Times New Roman" w:cs="Times New Roman"/>
          <w:b/>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1F129975" w14:textId="77777777" w:rsidR="00936C7C" w:rsidRPr="00014E7F" w:rsidRDefault="00C162AF">
      <w:pPr>
        <w:pStyle w:val="Heading2"/>
        <w:rPr>
          <w:rFonts w:ascii="Times New Roman" w:hAnsi="Times New Roman" w:cs="Times New Roman"/>
          <w:lang w:val="el-GR"/>
        </w:rPr>
      </w:pPr>
      <w:bookmarkStart w:id="36" w:name="_Toc136370908"/>
      <w:r w:rsidRPr="00014E7F">
        <w:rPr>
          <w:rFonts w:ascii="Times New Roman" w:hAnsi="Times New Roman" w:cs="Times New Roman"/>
          <w:lang w:val="el-GR"/>
        </w:rPr>
        <w:t>2.3</w:t>
      </w:r>
      <w:r w:rsidRPr="00014E7F">
        <w:rPr>
          <w:rFonts w:ascii="Times New Roman" w:hAnsi="Times New Roman" w:cs="Times New Roman"/>
          <w:lang w:val="el-GR"/>
        </w:rPr>
        <w:tab/>
        <w:t>Κριτήρια Ανάθεσης</w:t>
      </w:r>
      <w:bookmarkEnd w:id="36"/>
      <w:r w:rsidRPr="00014E7F">
        <w:rPr>
          <w:rFonts w:ascii="Times New Roman" w:hAnsi="Times New Roman" w:cs="Times New Roman"/>
          <w:lang w:val="el-GR"/>
        </w:rPr>
        <w:t xml:space="preserve">  </w:t>
      </w:r>
    </w:p>
    <w:p w14:paraId="1F129976" w14:textId="77777777" w:rsidR="00936C7C" w:rsidRPr="00014E7F" w:rsidRDefault="00C162AF">
      <w:pPr>
        <w:pStyle w:val="Heading3"/>
        <w:rPr>
          <w:rFonts w:ascii="Times New Roman" w:hAnsi="Times New Roman"/>
          <w:lang w:val="el-GR"/>
        </w:rPr>
      </w:pPr>
      <w:bookmarkStart w:id="37" w:name="_Toc7547"/>
      <w:bookmarkStart w:id="38" w:name="_Toc136370909"/>
      <w:r w:rsidRPr="00014E7F">
        <w:rPr>
          <w:rFonts w:ascii="Times New Roman" w:hAnsi="Times New Roman"/>
          <w:lang w:val="el-GR"/>
        </w:rPr>
        <w:t>2.3.1</w:t>
      </w:r>
      <w:r w:rsidRPr="00014E7F">
        <w:rPr>
          <w:rFonts w:ascii="Times New Roman" w:hAnsi="Times New Roman"/>
          <w:lang w:val="el-GR"/>
        </w:rPr>
        <w:tab/>
        <w:t>Κριτήριο ανάθεσης</w:t>
      </w:r>
      <w:bookmarkEnd w:id="37"/>
      <w:bookmarkEnd w:id="38"/>
      <w:r w:rsidRPr="00014E7F">
        <w:rPr>
          <w:rFonts w:ascii="Times New Roman" w:hAnsi="Times New Roman"/>
          <w:lang w:val="el-GR"/>
        </w:rPr>
        <w:t xml:space="preserve"> </w:t>
      </w:r>
    </w:p>
    <w:p w14:paraId="1F129977"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Κριτήριο ανάθεσης της Σύμβασης είναι η πλέον συμφέρουσα από οικονομική άποψη προσφορά </w:t>
      </w:r>
      <w:r w:rsidRPr="00014E7F">
        <w:rPr>
          <w:rFonts w:ascii="Times New Roman" w:hAnsi="Times New Roman" w:cs="Times New Roman"/>
          <w:b/>
          <w:bCs/>
          <w:lang w:val="el-GR"/>
        </w:rPr>
        <w:t>βάσει τιμής (χαμηλότερη τιμή)</w:t>
      </w:r>
    </w:p>
    <w:p w14:paraId="1F129978" w14:textId="77777777" w:rsidR="00936C7C" w:rsidRPr="00014E7F" w:rsidRDefault="00C162AF">
      <w:pPr>
        <w:pStyle w:val="Heading2"/>
        <w:rPr>
          <w:rFonts w:ascii="Times New Roman" w:hAnsi="Times New Roman" w:cs="Times New Roman"/>
          <w:lang w:val="el-GR"/>
        </w:rPr>
      </w:pPr>
      <w:bookmarkStart w:id="39" w:name="_Toc136370910"/>
      <w:r w:rsidRPr="00014E7F">
        <w:rPr>
          <w:rFonts w:ascii="Times New Roman" w:hAnsi="Times New Roman" w:cs="Times New Roman"/>
          <w:lang w:val="el-GR"/>
        </w:rPr>
        <w:lastRenderedPageBreak/>
        <w:t>2.4</w:t>
      </w:r>
      <w:r w:rsidRPr="00014E7F">
        <w:rPr>
          <w:rFonts w:ascii="Times New Roman" w:hAnsi="Times New Roman" w:cs="Times New Roman"/>
          <w:lang w:val="el-GR"/>
        </w:rPr>
        <w:tab/>
        <w:t>Κατάρτιση - Περιεχόμενο Προσφορών</w:t>
      </w:r>
      <w:bookmarkEnd w:id="39"/>
    </w:p>
    <w:p w14:paraId="1F129979" w14:textId="77777777" w:rsidR="00936C7C" w:rsidRPr="00014E7F" w:rsidRDefault="00C162AF">
      <w:pPr>
        <w:pStyle w:val="Heading3"/>
        <w:rPr>
          <w:rFonts w:ascii="Times New Roman" w:hAnsi="Times New Roman"/>
          <w:lang w:val="el-GR"/>
        </w:rPr>
      </w:pPr>
      <w:bookmarkStart w:id="40" w:name="_Toc30259"/>
      <w:bookmarkStart w:id="41" w:name="_Toc136370911"/>
      <w:r w:rsidRPr="00014E7F">
        <w:rPr>
          <w:rFonts w:ascii="Times New Roman" w:hAnsi="Times New Roman"/>
          <w:lang w:val="el-GR"/>
        </w:rPr>
        <w:t>2.4.1</w:t>
      </w:r>
      <w:r w:rsidRPr="00014E7F">
        <w:rPr>
          <w:rFonts w:ascii="Times New Roman" w:hAnsi="Times New Roman"/>
          <w:lang w:val="el-GR"/>
        </w:rPr>
        <w:tab/>
        <w:t>Γενικοί όροι υποβολής προσφορών</w:t>
      </w:r>
      <w:bookmarkEnd w:id="40"/>
      <w:bookmarkEnd w:id="41"/>
    </w:p>
    <w:p w14:paraId="1F12997A"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Οι προσφορές υποβάλλονται με βάση τις απαιτήσεις που ορίζονται στο Παράρτημα Ι και στο Παράρτημα ΙΙ της Διακήρυξης, για όλες τις περιγραφόμενες υπηρεσίες. </w:t>
      </w:r>
    </w:p>
    <w:p w14:paraId="1F12997B"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Δεν επιτρέπονται εναλλακτικές προσφορές </w:t>
      </w:r>
    </w:p>
    <w:p w14:paraId="1F12997C" w14:textId="77777777" w:rsidR="00936C7C" w:rsidRPr="00014E7F" w:rsidRDefault="00C162AF">
      <w:pPr>
        <w:rPr>
          <w:rFonts w:ascii="Times New Roman" w:hAnsi="Times New Roman" w:cs="Times New Roman"/>
          <w:color w:val="000000"/>
          <w:szCs w:val="22"/>
          <w:lang w:val="el-GR" w:eastAsia="el-GR"/>
        </w:rPr>
      </w:pPr>
      <w:r w:rsidRPr="00014E7F">
        <w:rPr>
          <w:rFonts w:ascii="Times New Roman" w:hAnsi="Times New Roman" w:cs="Times New Roman"/>
          <w:color w:val="000000"/>
          <w:szCs w:val="22"/>
          <w:lang w:val="el-GR" w:eastAsia="el-GR"/>
        </w:rPr>
        <w:t xml:space="preserve">Η ένωση οικονομικών φορέων υποβάλλει κοινή προσφορά, η οποία υπογράφεται υποχρεωτικά </w:t>
      </w:r>
      <w:r w:rsidRPr="00014E7F">
        <w:rPr>
          <w:rFonts w:ascii="Times New Roman" w:hAnsi="Times New Roman" w:cs="Times New Roman"/>
          <w:lang w:val="el-GR"/>
        </w:rPr>
        <w:t xml:space="preserve">ηλεκτρονικά </w:t>
      </w:r>
      <w:r w:rsidRPr="00014E7F">
        <w:rPr>
          <w:rFonts w:ascii="Times New Roman" w:hAnsi="Times New Roman" w:cs="Times New Roman"/>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1F12997D" w14:textId="77777777" w:rsidR="00936C7C" w:rsidRPr="00014E7F" w:rsidRDefault="00C162AF">
      <w:pPr>
        <w:rPr>
          <w:rFonts w:ascii="Times New Roman" w:hAnsi="Times New Roman" w:cs="Times New Roman"/>
          <w:lang w:val="el-GR"/>
        </w:rPr>
      </w:pPr>
      <w:r w:rsidRPr="00014E7F">
        <w:rPr>
          <w:rFonts w:ascii="Times New Roman" w:hAnsi="Times New Roman" w:cs="Times New Roman"/>
          <w:color w:val="000000"/>
          <w:szCs w:val="22"/>
          <w:lang w:val="el-GR" w:eastAsia="el-GR"/>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w:t>
      </w:r>
      <w:proofErr w:type="spellStart"/>
      <w:r w:rsidRPr="00014E7F">
        <w:rPr>
          <w:rFonts w:ascii="Times New Roman" w:hAnsi="Times New Roman" w:cs="Times New Roman"/>
          <w:color w:val="000000"/>
          <w:szCs w:val="22"/>
          <w:lang w:val="el-GR" w:eastAsia="el-GR"/>
        </w:rPr>
        <w:t>αποφαινομένου</w:t>
      </w:r>
      <w:proofErr w:type="spellEnd"/>
      <w:r w:rsidRPr="00014E7F">
        <w:rPr>
          <w:rFonts w:ascii="Times New Roman" w:hAnsi="Times New Roman" w:cs="Times New Roman"/>
          <w:color w:val="000000"/>
          <w:szCs w:val="22"/>
          <w:lang w:val="el-GR" w:eastAsia="el-GR"/>
        </w:rPr>
        <w:t xml:space="preserve"> οργάνου της αναθέτουσας αρχής, υποβάλλοντας έγγραφη ειδοποίηση προς την αναθέτουσα αρχή μέσω της λειτουργικότητας «Επικοινωνία» του ΕΣΗΔΗΣ.</w:t>
      </w:r>
    </w:p>
    <w:p w14:paraId="1F12997E" w14:textId="77777777" w:rsidR="00936C7C" w:rsidRPr="00014E7F" w:rsidRDefault="00C162AF">
      <w:pPr>
        <w:pStyle w:val="Heading3"/>
        <w:rPr>
          <w:rFonts w:ascii="Times New Roman" w:hAnsi="Times New Roman"/>
          <w:lang w:val="el-GR"/>
        </w:rPr>
      </w:pPr>
      <w:bookmarkStart w:id="42" w:name="_Toc136370912"/>
      <w:r w:rsidRPr="00014E7F">
        <w:rPr>
          <w:rFonts w:ascii="Times New Roman" w:hAnsi="Times New Roman"/>
          <w:lang w:val="el-GR"/>
        </w:rPr>
        <w:t>2.4.2</w:t>
      </w:r>
      <w:r w:rsidRPr="00014E7F">
        <w:rPr>
          <w:rFonts w:ascii="Times New Roman" w:hAnsi="Times New Roman"/>
          <w:lang w:val="el-GR"/>
        </w:rPr>
        <w:tab/>
        <w:t>Χρόνος και Τρόπος υποβολής προσφορών</w:t>
      </w:r>
      <w:bookmarkEnd w:id="42"/>
      <w:r w:rsidRPr="00014E7F">
        <w:rPr>
          <w:rFonts w:ascii="Times New Roman" w:hAnsi="Times New Roman"/>
          <w:lang w:val="el-GR"/>
        </w:rPr>
        <w:t xml:space="preserve"> </w:t>
      </w:r>
    </w:p>
    <w:p w14:paraId="1F12997F" w14:textId="77777777" w:rsidR="00936C7C" w:rsidRPr="00014E7F" w:rsidRDefault="00C162AF">
      <w:pPr>
        <w:rPr>
          <w:rFonts w:ascii="Times New Roman" w:hAnsi="Times New Roman" w:cs="Times New Roman"/>
          <w:i/>
          <w:iCs/>
          <w:color w:val="5B9BD5"/>
          <w:lang w:val="el-GR"/>
        </w:rPr>
      </w:pPr>
      <w:r w:rsidRPr="00014E7F">
        <w:rPr>
          <w:rFonts w:ascii="Times New Roman" w:hAnsi="Times New Roman" w:cs="Times New Roman"/>
          <w:b/>
          <w:lang w:val="el-GR"/>
        </w:rPr>
        <w:t>2.4.2.1.</w:t>
      </w:r>
      <w:r w:rsidRPr="00014E7F">
        <w:rPr>
          <w:rFonts w:ascii="Times New Roman" w:hAnsi="Times New Roman" w:cs="Times New Roman"/>
          <w:lang w:val="el-GR"/>
        </w:rP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και στην κατ’ εξουσιοδότηση της παρ. 5 του άρθρου 36 του ν.4412/2016 </w:t>
      </w:r>
      <w:proofErr w:type="spellStart"/>
      <w:r w:rsidRPr="00014E7F">
        <w:rPr>
          <w:rFonts w:ascii="Times New Roman" w:hAnsi="Times New Roman" w:cs="Times New Roman"/>
          <w:lang w:val="el-GR"/>
        </w:rPr>
        <w:t>εκδοθείσα</w:t>
      </w:r>
      <w:proofErr w:type="spellEnd"/>
      <w:r w:rsidRPr="00014E7F">
        <w:rPr>
          <w:rFonts w:ascii="Times New Roman" w:hAnsi="Times New Roman" w:cs="Times New Roman"/>
          <w:lang w:val="el-GR"/>
        </w:rPr>
        <w:t xml:space="preserve"> </w:t>
      </w:r>
      <w:proofErr w:type="spellStart"/>
      <w:r w:rsidRPr="00014E7F">
        <w:rPr>
          <w:rFonts w:ascii="Times New Roman" w:hAnsi="Times New Roman" w:cs="Times New Roman"/>
          <w:lang w:val="el-GR"/>
        </w:rPr>
        <w:t>υπ΄αριθμ</w:t>
      </w:r>
      <w:proofErr w:type="spellEnd"/>
      <w:r w:rsidRPr="00014E7F">
        <w:rPr>
          <w:rFonts w:ascii="Times New Roman" w:hAnsi="Times New Roman" w:cs="Times New Roman"/>
          <w:lang w:val="el-GR"/>
        </w:rPr>
        <w:t xml:space="preserve">.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14:paraId="1F129980" w14:textId="77777777" w:rsidR="00936C7C" w:rsidRPr="00014E7F" w:rsidRDefault="00C162AF">
      <w:pPr>
        <w:rPr>
          <w:rFonts w:ascii="Times New Roman" w:hAnsi="Times New Roman" w:cs="Times New Roman"/>
          <w:b/>
          <w:bCs/>
          <w:lang w:val="el-GR"/>
        </w:rPr>
      </w:pPr>
      <w:r w:rsidRPr="00014E7F">
        <w:rPr>
          <w:rFonts w:ascii="Times New Roman" w:hAnsi="Times New Roman" w:cs="Times New Roman"/>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014E7F">
        <w:rPr>
          <w:rFonts w:ascii="Times New Roman" w:hAnsi="Times New Roman" w:cs="Times New Roman"/>
          <w:color w:val="000000"/>
          <w:lang w:val="el-GR"/>
        </w:rPr>
        <w:t>πάροχο</w:t>
      </w:r>
      <w:proofErr w:type="spellEnd"/>
      <w:r w:rsidRPr="00014E7F">
        <w:rPr>
          <w:rFonts w:ascii="Times New Roman" w:hAnsi="Times New Roman" w:cs="Times New Roman"/>
          <w:color w:val="000000"/>
          <w:lang w:val="el-GR"/>
        </w:rPr>
        <w:t xml:space="preserve"> υπηρεσιών πιστοποίησης, ο οποίος περιλαμβάνεται στον κατάλογο </w:t>
      </w:r>
      <w:proofErr w:type="spellStart"/>
      <w:r w:rsidRPr="00014E7F">
        <w:rPr>
          <w:rFonts w:ascii="Times New Roman" w:hAnsi="Times New Roman" w:cs="Times New Roman"/>
          <w:color w:val="000000"/>
          <w:lang w:val="el-GR"/>
        </w:rPr>
        <w:t>εμπίστευσης</w:t>
      </w:r>
      <w:proofErr w:type="spellEnd"/>
      <w:r w:rsidRPr="00014E7F">
        <w:rPr>
          <w:rFonts w:ascii="Times New Roman" w:hAnsi="Times New Roman" w:cs="Times New Roman"/>
          <w:color w:val="000000"/>
          <w:lang w:val="el-GR"/>
        </w:rPr>
        <w:t xml:space="preserve">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14:paraId="1F129981" w14:textId="77777777" w:rsidR="00936C7C" w:rsidRPr="00014E7F" w:rsidRDefault="00C162AF">
      <w:pPr>
        <w:spacing w:after="0"/>
        <w:rPr>
          <w:rFonts w:ascii="Times New Roman" w:hAnsi="Times New Roman" w:cs="Times New Roman"/>
          <w:lang w:val="el-GR"/>
        </w:rPr>
      </w:pPr>
      <w:r w:rsidRPr="00014E7F">
        <w:rPr>
          <w:rFonts w:ascii="Times New Roman" w:hAnsi="Times New Roman" w:cs="Times New Roman"/>
          <w:b/>
          <w:bCs/>
          <w:lang w:val="el-GR"/>
        </w:rPr>
        <w:t>2.4.2.2.</w:t>
      </w:r>
      <w:r w:rsidRPr="00014E7F">
        <w:rPr>
          <w:rFonts w:ascii="Times New Roman" w:hAnsi="Times New Roman" w:cs="Times New Roman"/>
          <w:lang w:val="el-GR"/>
        </w:rPr>
        <w:t xml:space="preserve"> Ο χρόνος υποβολής της προσφοράς μέσω του ΕΣΗΔΗΣ βεβαιώνεται αυτόματα από το ΕΣΗΔΗΣ με υπηρεσίες </w:t>
      </w:r>
      <w:proofErr w:type="spellStart"/>
      <w:r w:rsidRPr="00014E7F">
        <w:rPr>
          <w:rFonts w:ascii="Times New Roman" w:hAnsi="Times New Roman" w:cs="Times New Roman"/>
          <w:lang w:val="el-GR"/>
        </w:rPr>
        <w:t>χρονοσήμανσης</w:t>
      </w:r>
      <w:proofErr w:type="spellEnd"/>
      <w:r w:rsidRPr="00014E7F">
        <w:rPr>
          <w:rFonts w:ascii="Times New Roman" w:hAnsi="Times New Roman" w:cs="Times New Roman"/>
          <w:lang w:val="el-GR"/>
        </w:rPr>
        <w:t>, σύμφωνα με τα οριζόμενα στο άρθρο 37 του ν. 4412/2016 και τις διατάξεις του άρθρου 10 της ως άνω κοινής υπουργικής απόφασης.</w:t>
      </w:r>
    </w:p>
    <w:p w14:paraId="1F129982" w14:textId="77777777" w:rsidR="00936C7C" w:rsidRPr="00014E7F" w:rsidRDefault="00C162AF">
      <w:pPr>
        <w:spacing w:after="0"/>
        <w:rPr>
          <w:rFonts w:ascii="Times New Roman" w:hAnsi="Times New Roman" w:cs="Times New Roman"/>
          <w:lang w:val="el-GR"/>
        </w:rPr>
      </w:pPr>
      <w:r w:rsidRPr="00014E7F">
        <w:rPr>
          <w:rFonts w:ascii="Times New Roman" w:hAnsi="Times New Roman" w:cs="Times New Roman"/>
          <w:lang w:val="el-GR"/>
        </w:rPr>
        <w:t xml:space="preserve">Μετά την παρέλευση της καταληκτικής ημερομηνίας και ώρας, δεν υπάρχει η δυνατότητα υποβολής προσφοράς στο ΕΣΗΔΗΣ. </w:t>
      </w:r>
      <w:r w:rsidRPr="00014E7F">
        <w:rPr>
          <w:rFonts w:ascii="Times New Roman" w:hAnsi="Times New Roman" w:cs="Times New Roman"/>
          <w:color w:val="000000"/>
          <w:szCs w:val="22"/>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14:paraId="1F129983" w14:textId="77777777" w:rsidR="00936C7C" w:rsidRPr="00014E7F" w:rsidRDefault="00936C7C">
      <w:pPr>
        <w:spacing w:after="0"/>
        <w:rPr>
          <w:rFonts w:ascii="Times New Roman" w:hAnsi="Times New Roman" w:cs="Times New Roman"/>
          <w:lang w:val="el-GR"/>
        </w:rPr>
      </w:pPr>
    </w:p>
    <w:p w14:paraId="1F129984" w14:textId="77777777" w:rsidR="00936C7C" w:rsidRPr="00014E7F" w:rsidRDefault="00C162AF">
      <w:pPr>
        <w:spacing w:after="0"/>
        <w:rPr>
          <w:rFonts w:ascii="Times New Roman" w:hAnsi="Times New Roman" w:cs="Times New Roman"/>
          <w:lang w:val="el-GR"/>
        </w:rPr>
      </w:pPr>
      <w:r w:rsidRPr="00014E7F">
        <w:rPr>
          <w:rFonts w:ascii="Times New Roman" w:hAnsi="Times New Roman" w:cs="Times New Roman"/>
          <w:b/>
          <w:bCs/>
          <w:lang w:val="el-GR"/>
        </w:rPr>
        <w:t>2.4.2.3.</w:t>
      </w:r>
      <w:r w:rsidRPr="00014E7F">
        <w:rPr>
          <w:rFonts w:ascii="Times New Roman" w:hAnsi="Times New Roman" w:cs="Times New Roman"/>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1F129985"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(α) έναν </w:t>
      </w:r>
      <w:r w:rsidRPr="00014E7F">
        <w:rPr>
          <w:rFonts w:ascii="Times New Roman" w:hAnsi="Times New Roman" w:cs="Times New Roman"/>
          <w:b/>
          <w:bCs/>
          <w:lang w:val="el-GR"/>
        </w:rPr>
        <w:t>ηλεκτρονικό</w:t>
      </w:r>
      <w:r w:rsidRPr="00014E7F">
        <w:rPr>
          <w:rFonts w:ascii="Times New Roman" w:hAnsi="Times New Roman" w:cs="Times New Roman"/>
          <w:lang w:val="el-GR"/>
        </w:rPr>
        <w:t xml:space="preserve"> (</w:t>
      </w:r>
      <w:proofErr w:type="spellStart"/>
      <w:r w:rsidRPr="00014E7F">
        <w:rPr>
          <w:rFonts w:ascii="Times New Roman" w:hAnsi="Times New Roman" w:cs="Times New Roman"/>
          <w:lang w:val="el-GR"/>
        </w:rPr>
        <w:t>υπο</w:t>
      </w:r>
      <w:proofErr w:type="spellEnd"/>
      <w:r w:rsidRPr="00014E7F">
        <w:rPr>
          <w:rFonts w:ascii="Times New Roman" w:hAnsi="Times New Roman" w:cs="Times New Roman"/>
          <w:lang w:val="el-GR"/>
        </w:rPr>
        <w:t>)φάκελο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1F129986"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(β) έναν </w:t>
      </w:r>
      <w:r w:rsidRPr="00014E7F">
        <w:rPr>
          <w:rFonts w:ascii="Times New Roman" w:hAnsi="Times New Roman" w:cs="Times New Roman"/>
          <w:b/>
          <w:bCs/>
          <w:lang w:val="el-GR"/>
        </w:rPr>
        <w:t>ηλεκτρονικό</w:t>
      </w:r>
      <w:r w:rsidRPr="00014E7F">
        <w:rPr>
          <w:rFonts w:ascii="Times New Roman" w:hAnsi="Times New Roman" w:cs="Times New Roman"/>
          <w:lang w:val="el-GR"/>
        </w:rPr>
        <w:t xml:space="preserve"> (</w:t>
      </w:r>
      <w:proofErr w:type="spellStart"/>
      <w:r w:rsidRPr="00014E7F">
        <w:rPr>
          <w:rFonts w:ascii="Times New Roman" w:hAnsi="Times New Roman" w:cs="Times New Roman"/>
          <w:lang w:val="el-GR"/>
        </w:rPr>
        <w:t>υπο</w:t>
      </w:r>
      <w:proofErr w:type="spellEnd"/>
      <w:r w:rsidRPr="00014E7F">
        <w:rPr>
          <w:rFonts w:ascii="Times New Roman" w:hAnsi="Times New Roman" w:cs="Times New Roman"/>
          <w:lang w:val="el-GR"/>
        </w:rPr>
        <w:t xml:space="preserve">)φάκελο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1F129987"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lastRenderedPageBreak/>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1F129988" w14:textId="77777777" w:rsidR="00936C7C" w:rsidRPr="00014E7F" w:rsidRDefault="00C162AF">
      <w:pPr>
        <w:rPr>
          <w:rFonts w:ascii="Times New Roman" w:hAnsi="Times New Roman" w:cs="Times New Roman"/>
          <w:b/>
          <w:bCs/>
          <w:lang w:val="el-GR"/>
        </w:rPr>
      </w:pPr>
      <w:r w:rsidRPr="00014E7F">
        <w:rPr>
          <w:rFonts w:ascii="Times New Roman" w:hAnsi="Times New Roman" w:cs="Times New Roman"/>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1F129989" w14:textId="77777777" w:rsidR="00936C7C" w:rsidRPr="00014E7F" w:rsidRDefault="00C162AF">
      <w:pPr>
        <w:spacing w:after="0"/>
        <w:rPr>
          <w:rFonts w:ascii="Times New Roman" w:hAnsi="Times New Roman" w:cs="Times New Roman"/>
          <w:strike/>
          <w:lang w:val="el-GR"/>
        </w:rPr>
      </w:pPr>
      <w:r w:rsidRPr="00014E7F">
        <w:rPr>
          <w:rFonts w:ascii="Times New Roman" w:hAnsi="Times New Roman" w:cs="Times New Roman"/>
          <w:b/>
          <w:bCs/>
          <w:lang w:val="el-GR"/>
        </w:rPr>
        <w:t>2.4.2.4.</w:t>
      </w:r>
      <w:r w:rsidRPr="00014E7F">
        <w:rPr>
          <w:rFonts w:ascii="Times New Roman" w:hAnsi="Times New Roman" w:cs="Times New Roman"/>
          <w:lang w:val="el-GR"/>
        </w:rPr>
        <w:t xml:space="preserve"> Εφόσον οι Οικονομικοί Φορείς καταχωρίσουν τα στοιχεία, </w:t>
      </w:r>
      <w:proofErr w:type="spellStart"/>
      <w:r w:rsidRPr="00014E7F">
        <w:rPr>
          <w:rFonts w:ascii="Times New Roman" w:hAnsi="Times New Roman" w:cs="Times New Roman"/>
          <w:lang w:val="el-GR"/>
        </w:rPr>
        <w:t>μεταδεδομένα</w:t>
      </w:r>
      <w:proofErr w:type="spellEnd"/>
      <w:r w:rsidRPr="00014E7F">
        <w:rPr>
          <w:rFonts w:ascii="Times New Roman" w:hAnsi="Times New Roman" w:cs="Times New Roman"/>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014E7F">
        <w:rPr>
          <w:rFonts w:ascii="Times New Roman" w:hAnsi="Times New Roman" w:cs="Times New Roman"/>
          <w:lang w:val="el-GR"/>
        </w:rPr>
        <w:t>μορφότυπο</w:t>
      </w:r>
      <w:proofErr w:type="spellEnd"/>
      <w:r w:rsidRPr="00014E7F">
        <w:rPr>
          <w:rFonts w:ascii="Times New Roman" w:hAnsi="Times New Roman" w:cs="Times New Roman"/>
          <w:lang w:val="el-GR"/>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w:t>
      </w:r>
      <w:proofErr w:type="spellStart"/>
      <w:r w:rsidRPr="00014E7F">
        <w:rPr>
          <w:rFonts w:ascii="Times New Roman" w:hAnsi="Times New Roman" w:cs="Times New Roman"/>
          <w:lang w:val="el-GR"/>
        </w:rPr>
        <w:t>υποφακέλους</w:t>
      </w:r>
      <w:proofErr w:type="spellEnd"/>
      <w:r w:rsidRPr="00014E7F">
        <w:rPr>
          <w:rFonts w:ascii="Times New Roman" w:hAnsi="Times New Roman" w:cs="Times New Roman"/>
          <w:lang w:val="el-GR"/>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014E7F">
        <w:rPr>
          <w:rFonts w:ascii="Times New Roman" w:hAnsi="Times New Roman" w:cs="Times New Roman"/>
          <w:lang w:val="el-GR"/>
        </w:rPr>
        <w:t>υποφακέλο</w:t>
      </w:r>
      <w:proofErr w:type="spellEnd"/>
      <w:r w:rsidRPr="00014E7F">
        <w:rPr>
          <w:rFonts w:ascii="Times New Roman" w:hAnsi="Times New Roman" w:cs="Times New Roman"/>
          <w:lang w:val="el-GR"/>
        </w:rPr>
        <w:t xml:space="preserve">  ξεχωριστά, από τη στιγμή που έχει ολοκληρωθεί η καταχώριση των στοιχείων σε αυτόν.  </w:t>
      </w:r>
    </w:p>
    <w:p w14:paraId="1F12998A"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b/>
          <w:lang w:val="el-GR"/>
        </w:rPr>
        <w:t>2.4.2.5.</w:t>
      </w:r>
      <w:r w:rsidRPr="00014E7F">
        <w:rPr>
          <w:rFonts w:ascii="Times New Roman" w:hAnsi="Times New Roman" w:cs="Times New Roman"/>
          <w:lang w:val="el-GR"/>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014E7F">
        <w:rPr>
          <w:rFonts w:ascii="Times New Roman" w:hAnsi="Times New Roman" w:cs="Times New Roman"/>
          <w:lang w:val="el-GR"/>
        </w:rPr>
        <w:t>υπο</w:t>
      </w:r>
      <w:proofErr w:type="spellEnd"/>
      <w:r w:rsidRPr="00014E7F">
        <w:rPr>
          <w:rFonts w:ascii="Times New Roman" w:hAnsi="Times New Roman" w:cs="Times New Roman"/>
          <w:lang w:val="el-GR"/>
        </w:rPr>
        <w:t>)φακέλους μέσω του Υποσυστήματος, ως εξής :</w:t>
      </w:r>
    </w:p>
    <w:p w14:paraId="1F12998B" w14:textId="77777777" w:rsidR="00936C7C" w:rsidRPr="00014E7F" w:rsidRDefault="00C162AF">
      <w:pPr>
        <w:rPr>
          <w:rFonts w:ascii="Times New Roman" w:hAnsi="Times New Roman" w:cs="Times New Roman"/>
          <w:color w:val="000000"/>
          <w:lang w:val="el-GR"/>
        </w:rPr>
      </w:pPr>
      <w:bookmarkStart w:id="43" w:name="_Hlk71366084"/>
      <w:r w:rsidRPr="00014E7F">
        <w:rPr>
          <w:rFonts w:ascii="Times New Roman" w:hAnsi="Times New Roman" w:cs="Times New Roman"/>
          <w:color w:val="000000"/>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1F12998C"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014E7F">
        <w:rPr>
          <w:rFonts w:ascii="Times New Roman" w:hAnsi="Times New Roman" w:cs="Times New Roman"/>
          <w:color w:val="000000"/>
          <w:lang w:val="en-US"/>
        </w:rPr>
        <w:t>e</w:t>
      </w:r>
      <w:r w:rsidRPr="00014E7F">
        <w:rPr>
          <w:rFonts w:ascii="Times New Roman" w:hAnsi="Times New Roman" w:cs="Times New Roman"/>
          <w:color w:val="000000"/>
          <w:lang w:val="el-GR"/>
        </w:rPr>
        <w:t>-</w:t>
      </w:r>
      <w:r w:rsidRPr="00014E7F">
        <w:rPr>
          <w:rFonts w:ascii="Times New Roman" w:hAnsi="Times New Roman" w:cs="Times New Roman"/>
          <w:color w:val="000000"/>
          <w:lang w:val="en-US"/>
        </w:rPr>
        <w:t>Apostille</w:t>
      </w:r>
      <w:r w:rsidRPr="00014E7F">
        <w:rPr>
          <w:rFonts w:ascii="Times New Roman" w:hAnsi="Times New Roman" w:cs="Times New Roman"/>
          <w:color w:val="000000"/>
          <w:lang w:val="el-GR"/>
        </w:rPr>
        <w:t xml:space="preserve"> </w:t>
      </w:r>
    </w:p>
    <w:p w14:paraId="1F12998D"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β) είτε των άρθρων 15 και 27 του ν. 4727/2020 (Α΄ 184) περί ηλεκτρονικών ιδιωτικών εγγράφων που φέρουν ηλεκτρονική υπογραφή ή σφραγίδα </w:t>
      </w:r>
    </w:p>
    <w:p w14:paraId="1F12998E"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γ) είτε του άρθρου 11 του ν. 2690/1999 (Α΄ 45),</w:t>
      </w:r>
      <w:r w:rsidRPr="00014E7F">
        <w:rPr>
          <w:rStyle w:val="FootnoteReference"/>
          <w:rFonts w:ascii="Times New Roman" w:hAnsi="Times New Roman" w:cs="Times New Roman"/>
          <w:color w:val="000000"/>
          <w:lang w:val="el-GR"/>
        </w:rPr>
        <w:t xml:space="preserve"> </w:t>
      </w:r>
    </w:p>
    <w:p w14:paraId="1F12998F"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1F129990"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ε) είτε της παρ. 8 του άρθρου 92 του ν. 4412/2016, περί </w:t>
      </w:r>
      <w:proofErr w:type="spellStart"/>
      <w:r w:rsidRPr="00014E7F">
        <w:rPr>
          <w:rFonts w:ascii="Times New Roman" w:hAnsi="Times New Roman" w:cs="Times New Roman"/>
          <w:color w:val="000000"/>
          <w:lang w:val="el-GR"/>
        </w:rPr>
        <w:t>συνυποβολής</w:t>
      </w:r>
      <w:proofErr w:type="spellEnd"/>
      <w:r w:rsidRPr="00014E7F">
        <w:rPr>
          <w:rFonts w:ascii="Times New Roman" w:hAnsi="Times New Roman" w:cs="Times New Roman"/>
          <w:color w:val="000000"/>
          <w:lang w:val="el-GR"/>
        </w:rPr>
        <w:t xml:space="preserve"> υπεύθυνης δήλωσης στην περίπτωση απλής φωτοτυπίας ιδιωτικών εγγράφων. </w:t>
      </w:r>
    </w:p>
    <w:p w14:paraId="1F129991"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1F129992" w14:textId="77777777" w:rsidR="00936C7C" w:rsidRPr="00014E7F" w:rsidRDefault="00C162AF">
      <w:pPr>
        <w:spacing w:after="144"/>
        <w:rPr>
          <w:rFonts w:ascii="Times New Roman" w:hAnsi="Times New Roman" w:cs="Times New Roman"/>
          <w:b/>
          <w:strike/>
          <w:color w:val="000000"/>
          <w:lang w:val="el-GR"/>
        </w:rPr>
      </w:pPr>
      <w:r w:rsidRPr="00014E7F">
        <w:rPr>
          <w:rFonts w:ascii="Times New Roman" w:hAnsi="Times New Roman" w:cs="Times New Roman"/>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014E7F">
        <w:rPr>
          <w:rFonts w:ascii="Times New Roman" w:hAnsi="Times New Roman" w:cs="Times New Roman"/>
          <w:color w:val="000000"/>
          <w:lang w:val="el-GR"/>
        </w:rPr>
        <w:t>μορφότυπο</w:t>
      </w:r>
      <w:proofErr w:type="spellEnd"/>
      <w:r w:rsidRPr="00014E7F">
        <w:rPr>
          <w:rFonts w:ascii="Times New Roman" w:hAnsi="Times New Roman" w:cs="Times New Roman"/>
          <w:color w:val="000000"/>
          <w:lang w:val="el-GR"/>
        </w:rPr>
        <w:t xml:space="preserve"> PDF</w:t>
      </w:r>
      <w:r w:rsidRPr="00014E7F">
        <w:rPr>
          <w:rFonts w:ascii="Times New Roman" w:hAnsi="Times New Roman" w:cs="Times New Roman"/>
          <w:b/>
          <w:color w:val="000000"/>
          <w:lang w:val="el-GR"/>
        </w:rPr>
        <w:t xml:space="preserve">. </w:t>
      </w:r>
      <w:bookmarkEnd w:id="43"/>
    </w:p>
    <w:p w14:paraId="1F129993"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014E7F">
        <w:rPr>
          <w:rFonts w:ascii="Times New Roman" w:hAnsi="Times New Roman" w:cs="Times New Roman"/>
          <w:lang w:val="el-GR"/>
        </w:rPr>
        <w:t>ούς</w:t>
      </w:r>
      <w:proofErr w:type="spellEnd"/>
      <w:r w:rsidRPr="00014E7F">
        <w:rPr>
          <w:rFonts w:ascii="Times New Roman" w:hAnsi="Times New Roman" w:cs="Times New Roman"/>
          <w:lang w:val="el-GR"/>
        </w:rPr>
        <w:t xml:space="preserve"> φάκελο-</w:t>
      </w:r>
      <w:proofErr w:type="spellStart"/>
      <w:r w:rsidRPr="00014E7F">
        <w:rPr>
          <w:rFonts w:ascii="Times New Roman" w:hAnsi="Times New Roman" w:cs="Times New Roman"/>
          <w:lang w:val="el-GR"/>
        </w:rPr>
        <w:t>ους</w:t>
      </w:r>
      <w:proofErr w:type="spellEnd"/>
      <w:r w:rsidRPr="00014E7F">
        <w:rPr>
          <w:rFonts w:ascii="Times New Roman" w:hAnsi="Times New Roman" w:cs="Times New Roman"/>
          <w:lang w:val="el-GR"/>
        </w:rPr>
        <w:t>,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014E7F">
        <w:rPr>
          <w:rFonts w:ascii="Times New Roman" w:eastAsia="Calibri" w:hAnsi="Times New Roman" w:cs="Times New Roman"/>
          <w:szCs w:val="22"/>
          <w:lang w:val="el-GR" w:eastAsia="el-GR"/>
        </w:rPr>
        <w:t xml:space="preserve"> </w:t>
      </w:r>
      <w:r w:rsidRPr="00014E7F">
        <w:rPr>
          <w:rFonts w:ascii="Times New Roman" w:hAnsi="Times New Roman" w:cs="Times New Roman"/>
          <w:lang w:val="el-GR"/>
        </w:rPr>
        <w:t>Τέτοια στοιχεία και δικαιολογητικά ενδεικτικά είναι :</w:t>
      </w:r>
    </w:p>
    <w:p w14:paraId="1F129994"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1F129995"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β) αυτά που δεν υπάγονται στις διατάξεις του άρθρου 11 παρ. 2 του ν. 2690/1999, </w:t>
      </w:r>
    </w:p>
    <w:p w14:paraId="1F129996"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lastRenderedPageBreak/>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1F129997"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δ) τα αλλοδαπά δημόσια έντυπα έγγραφα που φέρουν την επισημείωση της Χάγης (</w:t>
      </w:r>
      <w:proofErr w:type="spellStart"/>
      <w:r w:rsidRPr="00014E7F">
        <w:rPr>
          <w:rFonts w:ascii="Times New Roman" w:hAnsi="Times New Roman" w:cs="Times New Roman"/>
          <w:lang w:val="el-GR"/>
        </w:rPr>
        <w:t>Apostille</w:t>
      </w:r>
      <w:proofErr w:type="spellEnd"/>
      <w:r w:rsidRPr="00014E7F">
        <w:rPr>
          <w:rFonts w:ascii="Times New Roman" w:hAnsi="Times New Roman" w:cs="Times New Roman"/>
          <w:lang w:val="el-GR"/>
        </w:rPr>
        <w:t xml:space="preserve">), ή προξενική θεώρηση και δεν έχουν επικυρωθεί  από δικηγόρο. </w:t>
      </w:r>
    </w:p>
    <w:p w14:paraId="1F129998"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1F12999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014E7F">
        <w:rPr>
          <w:rFonts w:ascii="Times New Roman" w:hAnsi="Times New Roman" w:cs="Times New Roman"/>
          <w:lang w:val="el-GR"/>
        </w:rPr>
        <w:t>Apostille</w:t>
      </w:r>
      <w:proofErr w:type="spellEnd"/>
      <w:r w:rsidRPr="00014E7F">
        <w:rPr>
          <w:rFonts w:ascii="Times New Roman" w:hAnsi="Times New Roman" w:cs="Times New Roman"/>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14:paraId="1F12999A"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1F12999B"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1F12999C"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1F12999D" w14:textId="77777777" w:rsidR="00936C7C" w:rsidRPr="00014E7F" w:rsidRDefault="00C162AF">
      <w:pPr>
        <w:rPr>
          <w:rFonts w:ascii="Times New Roman" w:hAnsi="Times New Roman" w:cs="Times New Roman"/>
          <w:color w:val="00B050"/>
          <w:lang w:val="el-GR"/>
        </w:rPr>
      </w:pPr>
      <w:r w:rsidRPr="00014E7F">
        <w:rPr>
          <w:rFonts w:ascii="Times New Roman" w:hAnsi="Times New Roman" w:cs="Times New Roman"/>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1F12999E" w14:textId="77777777" w:rsidR="00936C7C" w:rsidRPr="00014E7F" w:rsidRDefault="00C162AF">
      <w:pPr>
        <w:pStyle w:val="Heading3"/>
        <w:rPr>
          <w:rFonts w:ascii="Times New Roman" w:hAnsi="Times New Roman"/>
          <w:lang w:val="el-GR"/>
        </w:rPr>
      </w:pPr>
      <w:bookmarkStart w:id="44" w:name="_Toc136370913"/>
      <w:r w:rsidRPr="00014E7F">
        <w:rPr>
          <w:rFonts w:ascii="Times New Roman" w:hAnsi="Times New Roman"/>
          <w:lang w:val="el-GR"/>
        </w:rPr>
        <w:t>2.4.3</w:t>
      </w:r>
      <w:r w:rsidRPr="00014E7F">
        <w:rPr>
          <w:rFonts w:ascii="Times New Roman" w:hAnsi="Times New Roman"/>
          <w:lang w:val="el-GR"/>
        </w:rPr>
        <w:tab/>
        <w:t>Περιεχόμενα Φακέλου «Δικαιολογητικά Συμμετοχής- Τεχνική Προσφορά»</w:t>
      </w:r>
      <w:bookmarkEnd w:id="44"/>
      <w:r w:rsidRPr="00014E7F">
        <w:rPr>
          <w:rFonts w:ascii="Times New Roman" w:hAnsi="Times New Roman"/>
          <w:lang w:val="el-GR"/>
        </w:rPr>
        <w:t xml:space="preserve"> </w:t>
      </w:r>
    </w:p>
    <w:p w14:paraId="1F12999F" w14:textId="77777777" w:rsidR="00936C7C" w:rsidRPr="00014E7F" w:rsidRDefault="00C162AF">
      <w:pPr>
        <w:pStyle w:val="Heading3"/>
        <w:rPr>
          <w:rFonts w:ascii="Times New Roman" w:hAnsi="Times New Roman"/>
          <w:lang w:val="el-GR"/>
        </w:rPr>
      </w:pPr>
      <w:bookmarkStart w:id="45" w:name="__RefHeading___Toc13752313"/>
      <w:bookmarkStart w:id="46" w:name="_Toc136370914"/>
      <w:r w:rsidRPr="00014E7F">
        <w:rPr>
          <w:rFonts w:ascii="Times New Roman" w:hAnsi="Times New Roman"/>
          <w:lang w:val="el-GR"/>
        </w:rPr>
        <w:t>2.4.3.1 Δικαιολογητικά Συμμετοχής</w:t>
      </w:r>
      <w:bookmarkEnd w:id="45"/>
      <w:bookmarkEnd w:id="46"/>
      <w:r w:rsidRPr="00014E7F">
        <w:rPr>
          <w:rFonts w:ascii="Times New Roman" w:hAnsi="Times New Roman"/>
          <w:lang w:val="el-GR"/>
        </w:rPr>
        <w:t xml:space="preserve"> </w:t>
      </w:r>
    </w:p>
    <w:p w14:paraId="1F1299A0" w14:textId="77777777" w:rsidR="00936C7C" w:rsidRPr="00014E7F" w:rsidRDefault="00C162AF">
      <w:pPr>
        <w:pStyle w:val="BodyText"/>
        <w:rPr>
          <w:rFonts w:ascii="Times New Roman" w:hAnsi="Times New Roman" w:cs="Times New Roman"/>
          <w:lang w:val="el-GR"/>
        </w:rPr>
      </w:pPr>
      <w:r w:rsidRPr="00014E7F">
        <w:rPr>
          <w:rFonts w:ascii="Times New Roman" w:hAnsi="Times New Roman" w:cs="Times New Roman"/>
          <w:lang w:val="el-GR"/>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β και γ στοιχεία: </w:t>
      </w:r>
    </w:p>
    <w:p w14:paraId="1F1299A1" w14:textId="77777777" w:rsidR="00936C7C" w:rsidRPr="00014E7F" w:rsidRDefault="00C162AF">
      <w:pPr>
        <w:pStyle w:val="BodyText"/>
        <w:rPr>
          <w:rFonts w:ascii="Times New Roman" w:hAnsi="Times New Roman" w:cs="Times New Roman"/>
          <w:lang w:val="el-GR"/>
        </w:rPr>
      </w:pPr>
      <w:r w:rsidRPr="00014E7F">
        <w:rPr>
          <w:rFonts w:ascii="Times New Roman" w:hAnsi="Times New Roman" w:cs="Times New Roman"/>
          <w:lang w:val="el-GR"/>
        </w:rPr>
        <w:lastRenderedPageBreak/>
        <w:t xml:space="preserve">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p>
    <w:p w14:paraId="1F1299A2" w14:textId="77777777" w:rsidR="00936C7C" w:rsidRPr="00014E7F" w:rsidRDefault="00C162AF">
      <w:pPr>
        <w:pStyle w:val="BodyText"/>
        <w:rPr>
          <w:rFonts w:ascii="Times New Roman" w:hAnsi="Times New Roman" w:cs="Times New Roman"/>
          <w:lang w:val="el-GR"/>
        </w:rPr>
      </w:pPr>
      <w:r w:rsidRPr="00014E7F">
        <w:rPr>
          <w:rFonts w:ascii="Times New Roman" w:hAnsi="Times New Roman" w:cs="Times New Roman"/>
          <w:lang w:val="el-GR"/>
        </w:rPr>
        <w:t xml:space="preserve">β) την εγγύηση συμμετοχής, όπως προβλέπεται στο άρθρο 72 του Ν.4412/2016 και τις παραγράφους 2.1.5 και 2.2.2 αντίστοιχα της παρούσας διακήρυξης, </w:t>
      </w:r>
    </w:p>
    <w:p w14:paraId="1F1299A3" w14:textId="77777777" w:rsidR="00936C7C" w:rsidRPr="00014E7F" w:rsidRDefault="00C162AF">
      <w:pPr>
        <w:pStyle w:val="BodyText"/>
        <w:rPr>
          <w:rFonts w:ascii="Times New Roman" w:hAnsi="Times New Roman" w:cs="Times New Roman"/>
          <w:lang w:val="el-GR"/>
        </w:rPr>
      </w:pPr>
      <w:r w:rsidRPr="00014E7F">
        <w:rPr>
          <w:rFonts w:ascii="Times New Roman" w:hAnsi="Times New Roman" w:cs="Times New Roman"/>
          <w:lang w:val="el-GR"/>
        </w:rPr>
        <w:t xml:space="preserve">γ) Υπεύθυνη δήλωση, ψηφιακά υπογεγραμμένη, περί του χρόνου ισχύος της προσφοράς. </w:t>
      </w:r>
    </w:p>
    <w:p w14:paraId="1F1299A4"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ΙΙΙ αυτής. </w:t>
      </w:r>
    </w:p>
    <w:p w14:paraId="1F1299A5" w14:textId="2CF50B3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Η συμπλήρωσή του δύναται να πραγματοποιηθεί με χρήση του υποσυστήματος </w:t>
      </w:r>
      <w:proofErr w:type="spellStart"/>
      <w:r w:rsidRPr="00014E7F">
        <w:rPr>
          <w:rFonts w:ascii="Times New Roman" w:hAnsi="Times New Roman" w:cs="Times New Roman"/>
          <w:lang w:val="en-US"/>
        </w:rPr>
        <w:t>Promitheus</w:t>
      </w:r>
      <w:proofErr w:type="spellEnd"/>
      <w:r w:rsidRPr="00014E7F">
        <w:rPr>
          <w:rFonts w:ascii="Times New Roman" w:hAnsi="Times New Roman" w:cs="Times New Roman"/>
          <w:lang w:val="el-GR"/>
        </w:rPr>
        <w:t xml:space="preserve"> </w:t>
      </w:r>
      <w:proofErr w:type="spellStart"/>
      <w:r w:rsidRPr="00014E7F">
        <w:rPr>
          <w:rFonts w:ascii="Times New Roman" w:hAnsi="Times New Roman" w:cs="Times New Roman"/>
          <w:lang w:val="en-US"/>
        </w:rPr>
        <w:t>ESPDint</w:t>
      </w:r>
      <w:proofErr w:type="spellEnd"/>
      <w:r w:rsidRPr="00014E7F">
        <w:rPr>
          <w:rFonts w:ascii="Times New Roman" w:hAnsi="Times New Roman" w:cs="Times New Roman"/>
          <w:lang w:val="el-GR"/>
        </w:rPr>
        <w:t xml:space="preserve">, </w:t>
      </w:r>
      <w:proofErr w:type="spellStart"/>
      <w:r w:rsidRPr="00014E7F">
        <w:rPr>
          <w:rFonts w:ascii="Times New Roman" w:hAnsi="Times New Roman" w:cs="Times New Roman"/>
          <w:lang w:val="el-GR"/>
        </w:rPr>
        <w:t>προσβάσιμου</w:t>
      </w:r>
      <w:proofErr w:type="spellEnd"/>
      <w:r w:rsidRPr="00014E7F">
        <w:rPr>
          <w:rFonts w:ascii="Times New Roman" w:hAnsi="Times New Roman" w:cs="Times New Roman"/>
          <w:lang w:val="el-GR"/>
        </w:rPr>
        <w:t xml:space="preserve"> μέσω της Διαδικτυακής Πύλης (</w:t>
      </w:r>
      <w:hyperlink r:id="rId21" w:history="1">
        <w:r w:rsidRPr="00014E7F">
          <w:rPr>
            <w:rStyle w:val="Hyperlink"/>
            <w:rFonts w:ascii="Times New Roman" w:hAnsi="Times New Roman" w:cs="Times New Roman"/>
            <w:lang w:val="en-US"/>
          </w:rPr>
          <w:t>www</w:t>
        </w:r>
        <w:r w:rsidRPr="00014E7F">
          <w:rPr>
            <w:rStyle w:val="Hyperlink"/>
            <w:rFonts w:ascii="Times New Roman" w:hAnsi="Times New Roman" w:cs="Times New Roman"/>
            <w:lang w:val="el-GR"/>
          </w:rPr>
          <w:t>.</w:t>
        </w:r>
        <w:proofErr w:type="spellStart"/>
        <w:r w:rsidRPr="00014E7F">
          <w:rPr>
            <w:rStyle w:val="Hyperlink"/>
            <w:rFonts w:ascii="Times New Roman" w:hAnsi="Times New Roman" w:cs="Times New Roman"/>
            <w:lang w:val="en-US"/>
          </w:rPr>
          <w:t>promitheus</w:t>
        </w:r>
        <w:proofErr w:type="spellEnd"/>
        <w:r w:rsidRPr="00014E7F">
          <w:rPr>
            <w:rStyle w:val="Hyperlink"/>
            <w:rFonts w:ascii="Times New Roman" w:hAnsi="Times New Roman" w:cs="Times New Roman"/>
            <w:lang w:val="el-GR"/>
          </w:rPr>
          <w:t>.</w:t>
        </w:r>
        <w:r w:rsidRPr="00014E7F">
          <w:rPr>
            <w:rStyle w:val="Hyperlink"/>
            <w:rFonts w:ascii="Times New Roman" w:hAnsi="Times New Roman" w:cs="Times New Roman"/>
            <w:lang w:val="en-US"/>
          </w:rPr>
          <w:t>gov</w:t>
        </w:r>
        <w:r w:rsidRPr="00014E7F">
          <w:rPr>
            <w:rStyle w:val="Hyperlink"/>
            <w:rFonts w:ascii="Times New Roman" w:hAnsi="Times New Roman" w:cs="Times New Roman"/>
            <w:lang w:val="el-GR"/>
          </w:rPr>
          <w:t>.</w:t>
        </w:r>
        <w:r w:rsidRPr="00014E7F">
          <w:rPr>
            <w:rStyle w:val="Hyperlink"/>
            <w:rFonts w:ascii="Times New Roman" w:hAnsi="Times New Roman" w:cs="Times New Roman"/>
            <w:lang w:val="en-US"/>
          </w:rPr>
          <w:t>gr</w:t>
        </w:r>
      </w:hyperlink>
      <w:r w:rsidRPr="00014E7F">
        <w:rPr>
          <w:rFonts w:ascii="Times New Roman" w:hAnsi="Times New Roman" w:cs="Times New Roman"/>
          <w:lang w:val="el-GR"/>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014E7F">
        <w:rPr>
          <w:rFonts w:ascii="Times New Roman" w:hAnsi="Times New Roman" w:cs="Times New Roman"/>
          <w:lang w:val="el-GR"/>
        </w:rPr>
        <w:t>μορφότυπο</w:t>
      </w:r>
      <w:proofErr w:type="spellEnd"/>
      <w:r w:rsidRPr="00014E7F">
        <w:rPr>
          <w:rFonts w:ascii="Times New Roman" w:hAnsi="Times New Roman" w:cs="Times New Roman"/>
          <w:lang w:val="el-GR"/>
        </w:rPr>
        <w:t xml:space="preserve"> XML που αποτελεί επικουρικό στοιχείο των εγγράφων της σύμβασης.</w:t>
      </w:r>
    </w:p>
    <w:p w14:paraId="1F1299A6" w14:textId="77777777" w:rsidR="00936C7C" w:rsidRPr="00014E7F" w:rsidRDefault="00C162AF">
      <w:pPr>
        <w:rPr>
          <w:rFonts w:ascii="Times New Roman" w:hAnsi="Times New Roman" w:cs="Times New Roman"/>
          <w:i/>
          <w:iCs/>
          <w:lang w:val="el-GR"/>
        </w:rPr>
      </w:pPr>
      <w:r w:rsidRPr="00014E7F">
        <w:rPr>
          <w:rFonts w:ascii="Times New Roman" w:hAnsi="Times New Roman" w:cs="Times New Roman"/>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014E7F">
        <w:rPr>
          <w:rFonts w:ascii="Times New Roman" w:hAnsi="Times New Roman" w:cs="Times New Roman"/>
          <w:lang w:val="el-GR"/>
        </w:rPr>
        <w:t>μορφότυπο</w:t>
      </w:r>
      <w:proofErr w:type="spellEnd"/>
      <w:r w:rsidRPr="00014E7F">
        <w:rPr>
          <w:rFonts w:ascii="Times New Roman" w:hAnsi="Times New Roman" w:cs="Times New Roman"/>
          <w:lang w:val="el-GR"/>
        </w:rPr>
        <w:t xml:space="preserve"> </w:t>
      </w:r>
      <w:r w:rsidRPr="00014E7F">
        <w:rPr>
          <w:rFonts w:ascii="Times New Roman" w:hAnsi="Times New Roman" w:cs="Times New Roman"/>
          <w:lang w:val="en-US"/>
        </w:rPr>
        <w:t>PDF</w:t>
      </w:r>
      <w:r w:rsidRPr="00014E7F">
        <w:rPr>
          <w:rFonts w:ascii="Times New Roman" w:hAnsi="Times New Roman" w:cs="Times New Roman"/>
          <w:lang w:val="el-GR"/>
        </w:rPr>
        <w:t>.</w:t>
      </w:r>
    </w:p>
    <w:p w14:paraId="1F1299A7" w14:textId="7AED08AD"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014E7F">
        <w:rPr>
          <w:rFonts w:ascii="Times New Roman" w:hAnsi="Times New Roman" w:cs="Times New Roman"/>
          <w:lang w:val="en-US"/>
        </w:rPr>
        <w:t>Promitheus</w:t>
      </w:r>
      <w:proofErr w:type="spellEnd"/>
      <w:r w:rsidRPr="00014E7F">
        <w:rPr>
          <w:rFonts w:ascii="Times New Roman" w:hAnsi="Times New Roman" w:cs="Times New Roman"/>
          <w:lang w:val="el-GR"/>
        </w:rPr>
        <w:t xml:space="preserve"> </w:t>
      </w:r>
      <w:proofErr w:type="spellStart"/>
      <w:r w:rsidRPr="00014E7F">
        <w:rPr>
          <w:rFonts w:ascii="Times New Roman" w:hAnsi="Times New Roman" w:cs="Times New Roman"/>
          <w:lang w:val="en-US"/>
        </w:rPr>
        <w:t>ESPDint</w:t>
      </w:r>
      <w:proofErr w:type="spellEnd"/>
      <w:r w:rsidRPr="00014E7F">
        <w:rPr>
          <w:rFonts w:ascii="Times New Roman" w:hAnsi="Times New Roman" w:cs="Times New Roman"/>
          <w:lang w:val="el-GR"/>
        </w:rPr>
        <w:t xml:space="preserve"> είναι αναρτημένες σε σχετική θεματική ενότητα στη Διαδικτυακή Πύλη (</w:t>
      </w:r>
      <w:hyperlink r:id="rId22" w:history="1">
        <w:r w:rsidRPr="00014E7F">
          <w:rPr>
            <w:rStyle w:val="Hyperlink"/>
            <w:rFonts w:ascii="Times New Roman" w:hAnsi="Times New Roman" w:cs="Times New Roman"/>
            <w:color w:val="auto"/>
            <w:lang w:val="en-US"/>
          </w:rPr>
          <w:t>www</w:t>
        </w:r>
        <w:r w:rsidRPr="00014E7F">
          <w:rPr>
            <w:rStyle w:val="Hyperlink"/>
            <w:rFonts w:ascii="Times New Roman" w:hAnsi="Times New Roman" w:cs="Times New Roman"/>
            <w:color w:val="auto"/>
            <w:lang w:val="el-GR"/>
          </w:rPr>
          <w:t>.</w:t>
        </w:r>
        <w:proofErr w:type="spellStart"/>
        <w:r w:rsidRPr="00014E7F">
          <w:rPr>
            <w:rStyle w:val="Hyperlink"/>
            <w:rFonts w:ascii="Times New Roman" w:hAnsi="Times New Roman" w:cs="Times New Roman"/>
            <w:color w:val="auto"/>
            <w:lang w:val="en-US"/>
          </w:rPr>
          <w:t>promitheus</w:t>
        </w:r>
        <w:proofErr w:type="spellEnd"/>
        <w:r w:rsidRPr="00014E7F">
          <w:rPr>
            <w:rStyle w:val="Hyperlink"/>
            <w:rFonts w:ascii="Times New Roman" w:hAnsi="Times New Roman" w:cs="Times New Roman"/>
            <w:color w:val="auto"/>
            <w:lang w:val="el-GR"/>
          </w:rPr>
          <w:t>.</w:t>
        </w:r>
        <w:r w:rsidRPr="00014E7F">
          <w:rPr>
            <w:rStyle w:val="Hyperlink"/>
            <w:rFonts w:ascii="Times New Roman" w:hAnsi="Times New Roman" w:cs="Times New Roman"/>
            <w:color w:val="auto"/>
            <w:lang w:val="en-US"/>
          </w:rPr>
          <w:t>gov</w:t>
        </w:r>
        <w:r w:rsidRPr="00014E7F">
          <w:rPr>
            <w:rStyle w:val="Hyperlink"/>
            <w:rFonts w:ascii="Times New Roman" w:hAnsi="Times New Roman" w:cs="Times New Roman"/>
            <w:color w:val="auto"/>
            <w:lang w:val="el-GR"/>
          </w:rPr>
          <w:t>.</w:t>
        </w:r>
        <w:r w:rsidRPr="00014E7F">
          <w:rPr>
            <w:rStyle w:val="Hyperlink"/>
            <w:rFonts w:ascii="Times New Roman" w:hAnsi="Times New Roman" w:cs="Times New Roman"/>
            <w:color w:val="auto"/>
            <w:lang w:val="en-US"/>
          </w:rPr>
          <w:t>gr</w:t>
        </w:r>
      </w:hyperlink>
      <w:r w:rsidRPr="00014E7F">
        <w:rPr>
          <w:rFonts w:ascii="Times New Roman" w:hAnsi="Times New Roman" w:cs="Times New Roman"/>
          <w:lang w:val="el-GR"/>
        </w:rPr>
        <w:t>) του ΟΠΣ ΕΣΗΔΗΣ.</w:t>
      </w:r>
    </w:p>
    <w:p w14:paraId="1F1299A8" w14:textId="77777777" w:rsidR="00936C7C" w:rsidRPr="00014E7F" w:rsidRDefault="00C162AF">
      <w:pPr>
        <w:pStyle w:val="Heading3"/>
        <w:rPr>
          <w:rFonts w:ascii="Times New Roman" w:hAnsi="Times New Roman"/>
          <w:lang w:val="el-GR"/>
        </w:rPr>
      </w:pPr>
      <w:bookmarkStart w:id="47" w:name="_Toc136370915"/>
      <w:r w:rsidRPr="00014E7F">
        <w:rPr>
          <w:rFonts w:ascii="Times New Roman" w:hAnsi="Times New Roman"/>
          <w:lang w:val="el-GR"/>
        </w:rPr>
        <w:t>2.4.3.2 Τεχνική Προσφορά</w:t>
      </w:r>
      <w:bookmarkEnd w:id="47"/>
    </w:p>
    <w:p w14:paraId="1F1299A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n-US"/>
        </w:rPr>
        <w:t>H</w:t>
      </w:r>
      <w:r w:rsidRPr="00014E7F">
        <w:rPr>
          <w:rFonts w:ascii="Times New Roman" w:hAnsi="Times New Roman" w:cs="Times New Roman"/>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w:t>
      </w:r>
      <w:r w:rsidRPr="00014E7F">
        <w:rPr>
          <w:rFonts w:ascii="Times New Roman" w:hAnsi="Times New Roman" w:cs="Times New Roman"/>
          <w:b/>
          <w:bCs/>
          <w:lang w:val="el-GR"/>
        </w:rPr>
        <w:t>Παραρτήματος ΙΙ</w:t>
      </w:r>
      <w:r w:rsidRPr="00014E7F">
        <w:rPr>
          <w:rFonts w:ascii="Times New Roman" w:hAnsi="Times New Roman" w:cs="Times New Roman"/>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sidRPr="00014E7F">
        <w:rPr>
          <w:rFonts w:ascii="Times New Roman" w:hAnsi="Times New Roman" w:cs="Times New Roman"/>
          <w:lang w:val="el-GR"/>
        </w:rPr>
        <w:t>καταλληλότητα</w:t>
      </w:r>
      <w:proofErr w:type="spellEnd"/>
      <w:r w:rsidRPr="00014E7F">
        <w:rPr>
          <w:rFonts w:ascii="Times New Roman" w:hAnsi="Times New Roman" w:cs="Times New Roman"/>
          <w:lang w:val="el-GR"/>
        </w:rPr>
        <w:t xml:space="preserve"> των προσφερόμενων υπηρεσιών, με βάση το κριτήριο ανάθεσης, σύμφωνα με τα αναλυτικώς αναφερόμενα στο ως άνω Παράρτημα. </w:t>
      </w:r>
    </w:p>
    <w:p w14:paraId="1F1299AA"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1F1299AB" w14:textId="77777777" w:rsidR="00936C7C" w:rsidRPr="00014E7F" w:rsidRDefault="00C162AF">
      <w:pPr>
        <w:pStyle w:val="Heading3"/>
        <w:rPr>
          <w:rFonts w:ascii="Times New Roman" w:hAnsi="Times New Roman"/>
          <w:lang w:val="el-GR"/>
        </w:rPr>
      </w:pPr>
      <w:bookmarkStart w:id="48" w:name="_Toc136370916"/>
      <w:r w:rsidRPr="00014E7F">
        <w:rPr>
          <w:rFonts w:ascii="Times New Roman" w:hAnsi="Times New Roman"/>
          <w:lang w:val="el-GR"/>
        </w:rPr>
        <w:t>2.4.4</w:t>
      </w:r>
      <w:r w:rsidRPr="00014E7F">
        <w:rPr>
          <w:rFonts w:ascii="Times New Roman" w:hAnsi="Times New Roman"/>
          <w:lang w:val="el-GR"/>
        </w:rPr>
        <w:tab/>
        <w:t>Περιεχόμενα Φακέλου «Οικονομική Προσφορά» / Τρόπος σύνταξης και υποβολής οικονομικών προσφορών</w:t>
      </w:r>
      <w:bookmarkEnd w:id="48"/>
    </w:p>
    <w:p w14:paraId="1F1299AC" w14:textId="77777777" w:rsidR="00936C7C" w:rsidRPr="00014E7F" w:rsidRDefault="00C162AF">
      <w:pPr>
        <w:rPr>
          <w:rFonts w:ascii="Times New Roman" w:hAnsi="Times New Roman" w:cs="Times New Roman"/>
          <w:i/>
          <w:lang w:val="el-GR" w:eastAsia="el-GR"/>
        </w:rPr>
      </w:pPr>
      <w:r w:rsidRPr="00014E7F">
        <w:rPr>
          <w:rFonts w:ascii="Times New Roman" w:hAnsi="Times New Roman" w:cs="Times New Roman"/>
          <w:lang w:val="el-GR"/>
        </w:rPr>
        <w:t xml:space="preserve">Η Οικονομική Προσφορά συντάσσεται με βάση το αναγραφόμενο στην παρούσα κριτήριο ανάθεσης όπως ορίζεται κατωτέρω: </w:t>
      </w:r>
      <w:r w:rsidRPr="00014E7F">
        <w:rPr>
          <w:rFonts w:ascii="Times New Roman" w:hAnsi="Times New Roman" w:cs="Times New Roman"/>
          <w:i/>
          <w:lang w:val="el-GR" w:eastAsia="el-GR"/>
        </w:rPr>
        <w:t xml:space="preserve"> </w:t>
      </w:r>
    </w:p>
    <w:p w14:paraId="1F1299AD" w14:textId="77777777" w:rsidR="00936C7C" w:rsidRPr="00014E7F" w:rsidRDefault="00C162AF">
      <w:pPr>
        <w:rPr>
          <w:rFonts w:ascii="Times New Roman" w:hAnsi="Times New Roman" w:cs="Times New Roman"/>
          <w:i/>
          <w:color w:val="5B9BD5"/>
          <w:lang w:val="el-GR" w:eastAsia="el-GR"/>
        </w:rPr>
      </w:pPr>
      <w:r w:rsidRPr="00014E7F">
        <w:rPr>
          <w:rFonts w:ascii="Times New Roman" w:hAnsi="Times New Roman" w:cs="Times New Roman"/>
          <w:i/>
          <w:lang w:val="el-GR" w:eastAsia="el-GR"/>
        </w:rPr>
        <w:t>Τιμές</w:t>
      </w:r>
    </w:p>
    <w:p w14:paraId="1F1299AE"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Η τιμή της παρεχόμενης υπηρεσίας δίνεται σε ευρώ ανά μονάδα.</w:t>
      </w:r>
    </w:p>
    <w:p w14:paraId="1F1299AF" w14:textId="77777777" w:rsidR="00936C7C" w:rsidRPr="00014E7F" w:rsidRDefault="00C162AF">
      <w:pPr>
        <w:suppressAutoHyphens w:val="0"/>
        <w:autoSpaceDE w:val="0"/>
        <w:autoSpaceDN w:val="0"/>
        <w:adjustRightInd w:val="0"/>
        <w:spacing w:after="0"/>
        <w:rPr>
          <w:rFonts w:ascii="Times New Roman" w:hAnsi="Times New Roman" w:cs="Times New Roman"/>
          <w:lang w:val="el-GR"/>
        </w:rPr>
      </w:pPr>
      <w:r w:rsidRPr="00014E7F">
        <w:rPr>
          <w:rFonts w:ascii="Times New Roman" w:hAnsi="Times New Roman" w:cs="Times New Roman"/>
          <w:szCs w:val="22"/>
          <w:lang w:val="el-GR" w:eastAsia="el-GR"/>
        </w:rPr>
        <w:t>Επειδή στο ηλεκτρονικό σύστημα δεν μπορεί να αποτυπωθεί αναλυτικά η οικονομική προσφορά, ο προσφέρων θα επισυνάψει επιπρόσθετα στον (</w:t>
      </w:r>
      <w:proofErr w:type="spellStart"/>
      <w:r w:rsidRPr="00014E7F">
        <w:rPr>
          <w:rFonts w:ascii="Times New Roman" w:hAnsi="Times New Roman" w:cs="Times New Roman"/>
          <w:szCs w:val="22"/>
          <w:lang w:val="el-GR" w:eastAsia="el-GR"/>
        </w:rPr>
        <w:t>υπο</w:t>
      </w:r>
      <w:proofErr w:type="spellEnd"/>
      <w:r w:rsidRPr="00014E7F">
        <w:rPr>
          <w:rFonts w:ascii="Times New Roman" w:hAnsi="Times New Roman" w:cs="Times New Roman"/>
          <w:szCs w:val="22"/>
          <w:lang w:val="el-GR" w:eastAsia="el-GR"/>
        </w:rPr>
        <w:t xml:space="preserve"> )</w:t>
      </w:r>
      <w:proofErr w:type="spellStart"/>
      <w:r w:rsidRPr="00014E7F">
        <w:rPr>
          <w:rFonts w:ascii="Times New Roman" w:hAnsi="Times New Roman" w:cs="Times New Roman"/>
          <w:szCs w:val="22"/>
          <w:lang w:val="el-GR" w:eastAsia="el-GR"/>
        </w:rPr>
        <w:t>φάκελλο</w:t>
      </w:r>
      <w:proofErr w:type="spellEnd"/>
      <w:r w:rsidRPr="00014E7F">
        <w:rPr>
          <w:rFonts w:ascii="Times New Roman" w:hAnsi="Times New Roman" w:cs="Times New Roman"/>
          <w:szCs w:val="22"/>
          <w:lang w:val="el-GR" w:eastAsia="el-GR"/>
        </w:rPr>
        <w:t xml:space="preserve"> “οικονομική προσφορά” </w:t>
      </w:r>
      <w:r w:rsidRPr="00014E7F">
        <w:rPr>
          <w:rFonts w:ascii="Times New Roman" w:hAnsi="Times New Roman" w:cs="Times New Roman"/>
          <w:b/>
          <w:bCs/>
          <w:szCs w:val="22"/>
          <w:lang w:val="el-GR" w:eastAsia="el-GR"/>
        </w:rPr>
        <w:t>και το έντυπο</w:t>
      </w:r>
      <w:r w:rsidRPr="00014E7F">
        <w:rPr>
          <w:rFonts w:ascii="Times New Roman" w:hAnsi="Times New Roman" w:cs="Times New Roman"/>
          <w:szCs w:val="22"/>
          <w:lang w:val="el-GR" w:eastAsia="el-GR"/>
        </w:rPr>
        <w:t xml:space="preserve"> </w:t>
      </w:r>
      <w:r w:rsidRPr="00014E7F">
        <w:rPr>
          <w:rFonts w:ascii="Times New Roman" w:hAnsi="Times New Roman" w:cs="Times New Roman"/>
          <w:b/>
          <w:bCs/>
          <w:szCs w:val="22"/>
          <w:lang w:val="el-GR" w:eastAsia="el-GR"/>
        </w:rPr>
        <w:t xml:space="preserve">Οικονομικής Προσφοράς του Παραρτήματος </w:t>
      </w:r>
      <w:r w:rsidRPr="00014E7F">
        <w:rPr>
          <w:rFonts w:ascii="Times New Roman" w:hAnsi="Times New Roman" w:cs="Times New Roman"/>
          <w:b/>
          <w:lang w:val="en-US"/>
        </w:rPr>
        <w:t>VI</w:t>
      </w:r>
      <w:r w:rsidRPr="00014E7F">
        <w:rPr>
          <w:rFonts w:ascii="Times New Roman" w:hAnsi="Times New Roman" w:cs="Times New Roman"/>
          <w:b/>
          <w:bCs/>
          <w:szCs w:val="22"/>
          <w:lang w:val="el-GR" w:eastAsia="el-GR"/>
        </w:rPr>
        <w:t xml:space="preserve"> της παρούσας Διακήρυξης σε μορφή </w:t>
      </w:r>
      <w:proofErr w:type="spellStart"/>
      <w:r w:rsidRPr="00014E7F">
        <w:rPr>
          <w:rFonts w:ascii="Times New Roman" w:hAnsi="Times New Roman" w:cs="Times New Roman"/>
          <w:b/>
          <w:bCs/>
          <w:szCs w:val="22"/>
          <w:lang w:val="el-GR" w:eastAsia="el-GR"/>
        </w:rPr>
        <w:t>pdf</w:t>
      </w:r>
      <w:proofErr w:type="spellEnd"/>
      <w:r w:rsidRPr="00014E7F">
        <w:rPr>
          <w:rFonts w:ascii="Times New Roman" w:hAnsi="Times New Roman" w:cs="Times New Roman"/>
          <w:b/>
          <w:bCs/>
          <w:szCs w:val="22"/>
          <w:lang w:val="el-GR" w:eastAsia="el-GR"/>
        </w:rPr>
        <w:t>,</w:t>
      </w:r>
      <w:r w:rsidRPr="00014E7F">
        <w:rPr>
          <w:rFonts w:ascii="Times New Roman" w:hAnsi="Times New Roman" w:cs="Times New Roman"/>
          <w:szCs w:val="22"/>
          <w:lang w:val="el-GR" w:eastAsia="el-GR"/>
        </w:rPr>
        <w:t xml:space="preserve"> </w:t>
      </w:r>
      <w:r w:rsidRPr="00014E7F">
        <w:rPr>
          <w:rFonts w:ascii="Times New Roman" w:hAnsi="Times New Roman" w:cs="Times New Roman"/>
          <w:b/>
          <w:bCs/>
          <w:szCs w:val="22"/>
          <w:lang w:val="el-GR" w:eastAsia="el-GR"/>
        </w:rPr>
        <w:t xml:space="preserve">υπογράφοντας το ψηφιακά.  </w:t>
      </w:r>
      <w:r w:rsidRPr="00014E7F">
        <w:rPr>
          <w:rFonts w:ascii="Times New Roman" w:hAnsi="Times New Roman" w:cs="Times New Roman"/>
          <w:szCs w:val="22"/>
          <w:lang w:val="el-GR" w:eastAsia="el-GR"/>
        </w:rPr>
        <w:t xml:space="preserve">Σε περίπτωση διάστασης στοιχείων, υπερισχύει το έντυπο του </w:t>
      </w:r>
      <w:r w:rsidRPr="00014E7F">
        <w:rPr>
          <w:rFonts w:ascii="Times New Roman" w:hAnsi="Times New Roman" w:cs="Times New Roman"/>
          <w:b/>
          <w:bCs/>
          <w:szCs w:val="22"/>
          <w:lang w:val="el-GR" w:eastAsia="el-GR"/>
        </w:rPr>
        <w:t>Παραρτήματος VI</w:t>
      </w:r>
      <w:r w:rsidRPr="00014E7F">
        <w:rPr>
          <w:rFonts w:ascii="Times New Roman" w:hAnsi="Times New Roman" w:cs="Times New Roman"/>
          <w:szCs w:val="22"/>
          <w:lang w:val="el-GR" w:eastAsia="el-GR"/>
        </w:rPr>
        <w:t>.</w:t>
      </w:r>
    </w:p>
    <w:p w14:paraId="1F1299B0"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014E7F">
        <w:rPr>
          <w:rStyle w:val="WW-FootnoteReference9"/>
          <w:rFonts w:ascii="Times New Roman" w:hAnsi="Times New Roman" w:cs="Times New Roman"/>
          <w:lang w:val="el-GR" w:eastAsia="el-GR"/>
        </w:rPr>
        <w:t>.</w:t>
      </w:r>
    </w:p>
    <w:p w14:paraId="1F1299B1"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lastRenderedPageBreak/>
        <w:t>Οι υπέρ τρίτων κρατήσεις υπόκεινται στο εκάστοτε ισχύον αναλογικό τέλος χαρτοσήμου 3% και στην επ’ αυτού εισφορά υπέρ ΟΓΑ 20%.</w:t>
      </w:r>
    </w:p>
    <w:p w14:paraId="1F1299B2"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Οι προσφερόμενες τιμές είναι σταθερές καθ’ όλη τη διάρκεια της σύμβασης και δεν αναπροσαρμόζονται</w:t>
      </w:r>
    </w:p>
    <w:p w14:paraId="1F1299B3"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w:t>
      </w:r>
      <w:r w:rsidRPr="00014E7F">
        <w:rPr>
          <w:rFonts w:ascii="Times New Roman" w:hAnsi="Times New Roman" w:cs="Times New Roman"/>
          <w:b/>
          <w:bCs/>
          <w:lang w:val="el-GR"/>
        </w:rPr>
        <w:t xml:space="preserve">Παράρτημα Ι </w:t>
      </w:r>
      <w:r w:rsidRPr="00014E7F">
        <w:rPr>
          <w:rFonts w:ascii="Times New Roman" w:hAnsi="Times New Roman" w:cs="Times New Roman"/>
          <w:lang w:val="el-GR"/>
        </w:rPr>
        <w:t xml:space="preserve">της παρούσας διακήρυξης. </w:t>
      </w:r>
    </w:p>
    <w:p w14:paraId="1F1299B4" w14:textId="77777777" w:rsidR="00936C7C" w:rsidRPr="00014E7F" w:rsidRDefault="00C162AF">
      <w:pPr>
        <w:pStyle w:val="Heading3"/>
        <w:rPr>
          <w:rFonts w:ascii="Times New Roman" w:hAnsi="Times New Roman"/>
          <w:lang w:val="el-GR"/>
        </w:rPr>
      </w:pPr>
      <w:bookmarkStart w:id="49" w:name="_Toc136370917"/>
      <w:r w:rsidRPr="00014E7F">
        <w:rPr>
          <w:rFonts w:ascii="Times New Roman" w:hAnsi="Times New Roman"/>
          <w:lang w:val="el-GR"/>
        </w:rPr>
        <w:t>2.4.5</w:t>
      </w:r>
      <w:r w:rsidRPr="00014E7F">
        <w:rPr>
          <w:rFonts w:ascii="Times New Roman" w:hAnsi="Times New Roman"/>
          <w:lang w:val="el-GR"/>
        </w:rPr>
        <w:tab/>
        <w:t>Χρόνος ισχύος των προσφορών</w:t>
      </w:r>
      <w:bookmarkEnd w:id="49"/>
    </w:p>
    <w:p w14:paraId="1F1299B5" w14:textId="77777777" w:rsidR="00936C7C" w:rsidRPr="00014E7F" w:rsidRDefault="00C162AF">
      <w:pPr>
        <w:rPr>
          <w:rFonts w:ascii="Times New Roman" w:hAnsi="Times New Roman" w:cs="Times New Roman"/>
          <w:lang w:val="el-GR" w:eastAsia="el-GR"/>
        </w:rPr>
      </w:pPr>
      <w:r w:rsidRPr="00014E7F">
        <w:rPr>
          <w:rFonts w:ascii="Times New Roman" w:hAnsi="Times New Roman" w:cs="Times New Roman"/>
          <w:lang w:val="el-GR" w:eastAsia="el-GR"/>
        </w:rPr>
        <w:t xml:space="preserve">Οι υποβαλλόμενες προσφορές ισχύουν και δεσμεύουν τους οικονομικούς φορείς για διάστημα </w:t>
      </w:r>
      <w:r w:rsidRPr="00014E7F">
        <w:rPr>
          <w:rFonts w:ascii="Times New Roman" w:hAnsi="Times New Roman" w:cs="Times New Roman"/>
          <w:b/>
          <w:bCs/>
          <w:lang w:val="el-GR" w:eastAsia="el-GR"/>
        </w:rPr>
        <w:t>τριών (3)</w:t>
      </w:r>
      <w:r w:rsidRPr="00014E7F">
        <w:rPr>
          <w:rFonts w:ascii="Times New Roman" w:hAnsi="Times New Roman" w:cs="Times New Roman"/>
          <w:lang w:val="el-GR" w:eastAsia="el-GR"/>
        </w:rPr>
        <w:t xml:space="preserve"> </w:t>
      </w:r>
      <w:r w:rsidRPr="00014E7F">
        <w:rPr>
          <w:rFonts w:ascii="Times New Roman" w:hAnsi="Times New Roman" w:cs="Times New Roman"/>
          <w:b/>
          <w:bCs/>
          <w:lang w:val="el-GR" w:eastAsia="el-GR"/>
        </w:rPr>
        <w:t>μηνών</w:t>
      </w:r>
      <w:r w:rsidRPr="00014E7F">
        <w:rPr>
          <w:rFonts w:ascii="Times New Roman" w:hAnsi="Times New Roman" w:cs="Times New Roman"/>
          <w:lang w:val="el-GR" w:eastAsia="el-GR"/>
        </w:rPr>
        <w:t xml:space="preserve"> </w:t>
      </w:r>
      <w:proofErr w:type="spellStart"/>
      <w:r w:rsidRPr="00014E7F">
        <w:rPr>
          <w:rFonts w:ascii="Times New Roman" w:hAnsi="Times New Roman" w:cs="Times New Roman"/>
          <w:lang w:val="el-GR" w:eastAsia="el-GR"/>
        </w:rPr>
        <w:t>μηνών</w:t>
      </w:r>
      <w:proofErr w:type="spellEnd"/>
      <w:r w:rsidRPr="00014E7F">
        <w:rPr>
          <w:rFonts w:ascii="Times New Roman" w:hAnsi="Times New Roman" w:cs="Times New Roman"/>
          <w:lang w:val="el-GR" w:eastAsia="el-GR"/>
        </w:rPr>
        <w:t xml:space="preserve"> από την επόμενη της διενέργειας του διαγωνισμού </w:t>
      </w:r>
    </w:p>
    <w:p w14:paraId="1F1299B6"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eastAsia="el-GR"/>
        </w:rPr>
        <w:t>Προσφορά η οποία ορίζει χρόνο ισχύος μικρότερο από τον ανωτέρω προβλεπόμενο απορρίπτεται.</w:t>
      </w:r>
    </w:p>
    <w:p w14:paraId="1F1299B7" w14:textId="77777777" w:rsidR="00936C7C" w:rsidRPr="00014E7F" w:rsidRDefault="00C162AF">
      <w:pPr>
        <w:rPr>
          <w:rFonts w:ascii="Times New Roman" w:hAnsi="Times New Roman" w:cs="Times New Roman"/>
          <w:lang w:val="el-GR" w:eastAsia="el-GR"/>
        </w:rPr>
      </w:pPr>
      <w:r w:rsidRPr="00014E7F">
        <w:rPr>
          <w:rFonts w:ascii="Times New Roman" w:hAnsi="Times New Roman" w:cs="Times New Roman"/>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014E7F">
        <w:rPr>
          <w:rFonts w:ascii="Times New Roman" w:hAnsi="Times New Roman" w:cs="Times New Roman"/>
          <w:lang w:val="el-GR"/>
        </w:rPr>
        <w:t xml:space="preserve">την παράγραφο </w:t>
      </w:r>
      <w:r w:rsidRPr="00014E7F">
        <w:rPr>
          <w:rFonts w:ascii="Times New Roman" w:hAnsi="Times New Roman" w:cs="Times New Roman"/>
          <w:lang w:val="el-GR" w:eastAsia="el-GR"/>
        </w:rPr>
        <w:t>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1F1299B8" w14:textId="77777777" w:rsidR="00936C7C" w:rsidRPr="00014E7F" w:rsidRDefault="00C162AF">
      <w:pPr>
        <w:rPr>
          <w:rFonts w:ascii="Times New Roman" w:hAnsi="Times New Roman" w:cs="Times New Roman"/>
          <w:lang w:val="el-GR" w:eastAsia="el-GR"/>
        </w:rPr>
      </w:pPr>
      <w:r w:rsidRPr="00014E7F">
        <w:rPr>
          <w:rFonts w:ascii="Times New Roman" w:hAnsi="Times New Roman" w:cs="Times New Roman"/>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Pr="00014E7F">
        <w:rPr>
          <w:rFonts w:ascii="Times New Roman" w:hAnsi="Times New Roman" w:cs="Times New Roman"/>
          <w:lang w:val="el-GR" w:eastAsia="el-GR"/>
        </w:rPr>
        <w:t>παρέτειναν</w:t>
      </w:r>
      <w:proofErr w:type="spellEnd"/>
      <w:r w:rsidRPr="00014E7F">
        <w:rPr>
          <w:rFonts w:ascii="Times New Roman" w:hAnsi="Times New Roman" w:cs="Times New Roman"/>
          <w:lang w:val="el-GR" w:eastAsia="el-GR"/>
        </w:rPr>
        <w:t xml:space="preserve"> τις προσφορές τους και αποκλείονται οι λοιποί οικονομικοί φορείς.</w:t>
      </w:r>
    </w:p>
    <w:p w14:paraId="1F1299B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1F1299BA" w14:textId="77777777" w:rsidR="00936C7C" w:rsidRPr="00014E7F" w:rsidRDefault="00C162AF">
      <w:pPr>
        <w:pStyle w:val="Heading3"/>
        <w:rPr>
          <w:rFonts w:ascii="Times New Roman" w:hAnsi="Times New Roman"/>
          <w:vertAlign w:val="superscript"/>
          <w:lang w:val="el-GR"/>
        </w:rPr>
      </w:pPr>
      <w:bookmarkStart w:id="50" w:name="_Toc6122"/>
      <w:bookmarkStart w:id="51" w:name="_Toc136370918"/>
      <w:r w:rsidRPr="00014E7F">
        <w:rPr>
          <w:rFonts w:ascii="Times New Roman" w:hAnsi="Times New Roman"/>
          <w:lang w:val="el-GR"/>
        </w:rPr>
        <w:t>2.4.6</w:t>
      </w:r>
      <w:r w:rsidRPr="00014E7F">
        <w:rPr>
          <w:rFonts w:ascii="Times New Roman" w:hAnsi="Times New Roman"/>
          <w:lang w:val="el-GR"/>
        </w:rPr>
        <w:tab/>
        <w:t>Λόγοι απόρριψης προσφορών</w:t>
      </w:r>
      <w:bookmarkEnd w:id="50"/>
      <w:bookmarkEnd w:id="51"/>
    </w:p>
    <w:p w14:paraId="1F1299BB"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n-US"/>
        </w:rPr>
        <w:t>H</w:t>
      </w:r>
      <w:r w:rsidRPr="00014E7F">
        <w:rPr>
          <w:rFonts w:ascii="Times New Roman" w:hAnsi="Times New Roman" w:cs="Times New Roman"/>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1F1299BC"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14:paraId="1F1299BD"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1F1299BE"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lastRenderedPageBreak/>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1F1299BF"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δ) η οποία είναι εναλλακτική προσφορά, </w:t>
      </w:r>
    </w:p>
    <w:p w14:paraId="1F1299C0" w14:textId="77777777" w:rsidR="00936C7C" w:rsidRPr="00014E7F" w:rsidRDefault="00C162AF">
      <w:pPr>
        <w:rPr>
          <w:rFonts w:ascii="Times New Roman" w:hAnsi="Times New Roman" w:cs="Times New Roman"/>
          <w:iCs/>
          <w:color w:val="5B9BD5"/>
          <w:lang w:val="el-GR"/>
        </w:rPr>
      </w:pPr>
      <w:r w:rsidRPr="00014E7F">
        <w:rPr>
          <w:rFonts w:ascii="Times New Roman" w:hAnsi="Times New Roman" w:cs="Times New Roman"/>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w:t>
      </w:r>
      <w:proofErr w:type="spellStart"/>
      <w:r w:rsidRPr="00014E7F">
        <w:rPr>
          <w:rFonts w:ascii="Times New Roman" w:hAnsi="Times New Roman" w:cs="Times New Roman"/>
          <w:lang w:val="el-GR"/>
        </w:rPr>
        <w:t>περ.γ</w:t>
      </w:r>
      <w:proofErr w:type="spellEnd"/>
      <w:r w:rsidRPr="00014E7F">
        <w:rPr>
          <w:rFonts w:ascii="Times New Roman" w:hAnsi="Times New Roman" w:cs="Times New Roman"/>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1F1299C1" w14:textId="77777777" w:rsidR="00936C7C" w:rsidRPr="00014E7F" w:rsidRDefault="00C162AF">
      <w:pPr>
        <w:rPr>
          <w:rFonts w:ascii="Times New Roman" w:hAnsi="Times New Roman" w:cs="Times New Roman"/>
          <w:lang w:val="el-GR"/>
        </w:rPr>
      </w:pPr>
      <w:proofErr w:type="spellStart"/>
      <w:r w:rsidRPr="00014E7F">
        <w:rPr>
          <w:rFonts w:ascii="Times New Roman" w:hAnsi="Times New Roman" w:cs="Times New Roman"/>
          <w:lang w:val="el-GR"/>
        </w:rPr>
        <w:t>στ</w:t>
      </w:r>
      <w:proofErr w:type="spellEnd"/>
      <w:r w:rsidRPr="00014E7F">
        <w:rPr>
          <w:rFonts w:ascii="Times New Roman" w:hAnsi="Times New Roman" w:cs="Times New Roman"/>
          <w:lang w:val="el-GR"/>
        </w:rPr>
        <w:t>) η οποία είναι υπό αίρεση,</w:t>
      </w:r>
    </w:p>
    <w:p w14:paraId="1F1299C2"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ζ)</w:t>
      </w:r>
      <w:r w:rsidRPr="00014E7F">
        <w:rPr>
          <w:rFonts w:ascii="Times New Roman" w:hAnsi="Times New Roman" w:cs="Times New Roman"/>
          <w:i/>
          <w:iCs/>
          <w:color w:val="5B9BD5"/>
          <w:lang w:val="el-GR"/>
        </w:rPr>
        <w:t xml:space="preserve"> </w:t>
      </w:r>
      <w:r w:rsidRPr="00014E7F">
        <w:rPr>
          <w:rFonts w:ascii="Times New Roman" w:hAnsi="Times New Roman" w:cs="Times New Roman"/>
          <w:lang w:val="el-GR"/>
        </w:rPr>
        <w:t xml:space="preserve">η οποία θέτει όρο αναπροσαρμογής, </w:t>
      </w:r>
    </w:p>
    <w:p w14:paraId="1F1299C3"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14:paraId="1F1299C4"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14:paraId="1F1299C5"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ι) η οποία παρουσιάζει αποκλίσεις ως προς τους όρους και τις τεχνικές προδιαγραφές της σύμβασης,</w:t>
      </w:r>
    </w:p>
    <w:p w14:paraId="1F1299C6" w14:textId="77777777" w:rsidR="00936C7C" w:rsidRPr="00014E7F" w:rsidRDefault="00C162AF">
      <w:pPr>
        <w:rPr>
          <w:rFonts w:ascii="Times New Roman" w:hAnsi="Times New Roman" w:cs="Times New Roman"/>
          <w:szCs w:val="22"/>
          <w:lang w:val="el-GR"/>
        </w:rPr>
      </w:pPr>
      <w:proofErr w:type="spellStart"/>
      <w:r w:rsidRPr="00014E7F">
        <w:rPr>
          <w:rFonts w:ascii="Times New Roman" w:hAnsi="Times New Roman" w:cs="Times New Roman"/>
          <w:lang w:val="el-GR"/>
        </w:rPr>
        <w:t>ια</w:t>
      </w:r>
      <w:proofErr w:type="spellEnd"/>
      <w:r w:rsidRPr="00014E7F">
        <w:rPr>
          <w:rFonts w:ascii="Times New Roman" w:hAnsi="Times New Roman" w:cs="Times New Roman"/>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1F1299C7" w14:textId="77777777" w:rsidR="00936C7C" w:rsidRPr="00014E7F" w:rsidRDefault="00C162AF">
      <w:pPr>
        <w:rPr>
          <w:rFonts w:ascii="Times New Roman" w:hAnsi="Times New Roman" w:cs="Times New Roman"/>
          <w:szCs w:val="22"/>
          <w:lang w:val="el-GR" w:eastAsia="el-GR"/>
        </w:rPr>
      </w:pPr>
      <w:proofErr w:type="spellStart"/>
      <w:r w:rsidRPr="00014E7F">
        <w:rPr>
          <w:rFonts w:ascii="Times New Roman" w:hAnsi="Times New Roman" w:cs="Times New Roman"/>
          <w:szCs w:val="22"/>
          <w:lang w:val="el-GR"/>
        </w:rPr>
        <w:t>ιβ</w:t>
      </w:r>
      <w:proofErr w:type="spellEnd"/>
      <w:r w:rsidRPr="00014E7F">
        <w:rPr>
          <w:rFonts w:ascii="Times New Roman" w:hAnsi="Times New Roman" w:cs="Times New Roman"/>
          <w:szCs w:val="22"/>
          <w:lang w:val="el-GR"/>
        </w:rPr>
        <w:t xml:space="preserve">) εάν από τα δικαιολογητικά του άρθρου 103 του ν. 4412/2016, που προσκομίζονται από τον προσωρινό ανάδοχο, δεν αποδεικνύεται </w:t>
      </w:r>
      <w:r w:rsidRPr="00014E7F">
        <w:rPr>
          <w:rFonts w:ascii="Times New Roman" w:hAnsi="Times New Roman" w:cs="Times New Roman"/>
          <w:szCs w:val="22"/>
          <w:lang w:val="el-GR" w:eastAsia="el-GR"/>
        </w:rPr>
        <w:t xml:space="preserve">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014E7F">
        <w:rPr>
          <w:rFonts w:ascii="Times New Roman" w:hAnsi="Times New Roman" w:cs="Times New Roman"/>
          <w:szCs w:val="22"/>
          <w:lang w:val="el-GR" w:eastAsia="el-GR"/>
        </w:rPr>
        <w:t>επ</w:t>
      </w:r>
      <w:proofErr w:type="spellEnd"/>
      <w:r w:rsidRPr="00014E7F">
        <w:rPr>
          <w:rFonts w:ascii="Times New Roman" w:hAnsi="Times New Roman" w:cs="Times New Roman"/>
          <w:szCs w:val="22"/>
          <w:lang w:val="el-GR" w:eastAsia="el-GR"/>
        </w:rPr>
        <w:t>., περί κριτηρίων επιλογής,</w:t>
      </w:r>
    </w:p>
    <w:p w14:paraId="1F1299C8" w14:textId="77777777" w:rsidR="00936C7C" w:rsidRPr="00014E7F" w:rsidRDefault="00C162AF">
      <w:pPr>
        <w:rPr>
          <w:rFonts w:ascii="Times New Roman" w:hAnsi="Times New Roman" w:cs="Times New Roman"/>
          <w:lang w:val="el-GR"/>
        </w:rPr>
      </w:pPr>
      <w:proofErr w:type="spellStart"/>
      <w:r w:rsidRPr="00014E7F">
        <w:rPr>
          <w:rFonts w:ascii="Times New Roman" w:hAnsi="Times New Roman" w:cs="Times New Roman"/>
          <w:szCs w:val="22"/>
          <w:lang w:val="el-GR" w:eastAsia="el-GR"/>
        </w:rPr>
        <w:t>ιγ</w:t>
      </w:r>
      <w:proofErr w:type="spellEnd"/>
      <w:r w:rsidRPr="00014E7F">
        <w:rPr>
          <w:rFonts w:ascii="Times New Roman" w:hAnsi="Times New Roman" w:cs="Times New Roman"/>
          <w:szCs w:val="22"/>
          <w:lang w:val="el-GR" w:eastAsia="el-GR"/>
        </w:rPr>
        <w:t>)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sidRPr="00014E7F">
        <w:rPr>
          <w:rFonts w:ascii="Times New Roman" w:hAnsi="Times New Roman" w:cs="Times New Roman"/>
          <w:lang w:val="el-GR"/>
        </w:rPr>
        <w:t>.</w:t>
      </w:r>
    </w:p>
    <w:p w14:paraId="1F1299C9" w14:textId="77777777" w:rsidR="00936C7C" w:rsidRPr="00014E7F" w:rsidRDefault="00C162AF">
      <w:pPr>
        <w:pStyle w:val="Heading1"/>
        <w:tabs>
          <w:tab w:val="left" w:pos="567"/>
        </w:tabs>
        <w:rPr>
          <w:rFonts w:ascii="Times New Roman" w:hAnsi="Times New Roman" w:cs="Times New Roman"/>
          <w:lang w:val="el-GR"/>
        </w:rPr>
      </w:pPr>
      <w:bookmarkStart w:id="52" w:name="_Toc136370919"/>
      <w:r w:rsidRPr="00014E7F">
        <w:rPr>
          <w:rFonts w:ascii="Times New Roman" w:hAnsi="Times New Roman" w:cs="Times New Roman"/>
          <w:lang w:val="el-GR"/>
        </w:rPr>
        <w:lastRenderedPageBreak/>
        <w:t>3.</w:t>
      </w:r>
      <w:r w:rsidRPr="00014E7F">
        <w:rPr>
          <w:rFonts w:ascii="Times New Roman" w:hAnsi="Times New Roman" w:cs="Times New Roman"/>
          <w:lang w:val="el-GR"/>
        </w:rPr>
        <w:tab/>
        <w:t>ΔΙΕΝΕΡΓΕΙΑ ΔΙΑΔΙΚΑΣΙΑΣ - ΑΞΙΟΛΟΓΗΣΗ ΠΡΟΣΦΟΡΩΝ</w:t>
      </w:r>
      <w:bookmarkEnd w:id="52"/>
      <w:r w:rsidRPr="00014E7F">
        <w:rPr>
          <w:rFonts w:ascii="Times New Roman" w:hAnsi="Times New Roman" w:cs="Times New Roman"/>
          <w:lang w:val="el-GR"/>
        </w:rPr>
        <w:t xml:space="preserve">  </w:t>
      </w:r>
    </w:p>
    <w:p w14:paraId="1F1299CA" w14:textId="77777777" w:rsidR="00936C7C" w:rsidRPr="00014E7F" w:rsidRDefault="00C162AF">
      <w:pPr>
        <w:keepNext/>
        <w:pBdr>
          <w:bottom w:val="single" w:sz="8" w:space="1" w:color="000080"/>
        </w:pBdr>
        <w:tabs>
          <w:tab w:val="left" w:pos="567"/>
        </w:tabs>
        <w:spacing w:before="240" w:after="60"/>
        <w:ind w:left="567" w:hanging="567"/>
        <w:textAlignment w:val="baseline"/>
        <w:outlineLvl w:val="1"/>
        <w:rPr>
          <w:rFonts w:ascii="Times New Roman" w:hAnsi="Times New Roman" w:cs="Times New Roman"/>
          <w:b/>
          <w:color w:val="002060"/>
          <w:kern w:val="1"/>
          <w:sz w:val="24"/>
          <w:szCs w:val="22"/>
          <w:lang w:val="el-GR" w:eastAsia="ar-SA"/>
        </w:rPr>
      </w:pPr>
      <w:bookmarkStart w:id="53" w:name="__RefHeading___Toc13752319"/>
      <w:r w:rsidRPr="00014E7F">
        <w:rPr>
          <w:rFonts w:ascii="Times New Roman" w:hAnsi="Times New Roman" w:cs="Times New Roman"/>
          <w:b/>
          <w:color w:val="002060"/>
          <w:sz w:val="24"/>
          <w:szCs w:val="22"/>
          <w:lang w:val="el-GR" w:eastAsia="ar-SA"/>
        </w:rPr>
        <w:t xml:space="preserve">3.1 </w:t>
      </w:r>
      <w:r w:rsidRPr="00014E7F">
        <w:rPr>
          <w:rFonts w:ascii="Times New Roman" w:hAnsi="Times New Roman" w:cs="Times New Roman"/>
          <w:b/>
          <w:color w:val="002060"/>
          <w:sz w:val="24"/>
          <w:szCs w:val="22"/>
          <w:lang w:val="el-GR" w:eastAsia="ar-SA"/>
        </w:rPr>
        <w:tab/>
        <w:t>Αποσφράγιση και αξιολόγηση προσφορών</w:t>
      </w:r>
      <w:bookmarkEnd w:id="53"/>
      <w:r w:rsidRPr="00014E7F">
        <w:rPr>
          <w:rFonts w:ascii="Times New Roman" w:hAnsi="Times New Roman" w:cs="Times New Roman"/>
          <w:b/>
          <w:color w:val="002060"/>
          <w:sz w:val="24"/>
          <w:szCs w:val="22"/>
          <w:lang w:val="el-GR" w:eastAsia="ar-SA"/>
        </w:rPr>
        <w:t xml:space="preserve"> </w:t>
      </w:r>
    </w:p>
    <w:p w14:paraId="1F1299CB" w14:textId="77777777" w:rsidR="00936C7C" w:rsidRPr="00014E7F" w:rsidRDefault="00C162AF">
      <w:pPr>
        <w:keepNext/>
        <w:spacing w:before="240" w:after="60"/>
        <w:ind w:left="567" w:hanging="567"/>
        <w:outlineLvl w:val="2"/>
        <w:rPr>
          <w:rFonts w:ascii="Times New Roman" w:hAnsi="Times New Roman" w:cs="Times New Roman"/>
          <w:b/>
          <w:bCs/>
          <w:kern w:val="1"/>
          <w:szCs w:val="26"/>
          <w:lang w:val="el-GR" w:eastAsia="ar-SA"/>
        </w:rPr>
      </w:pPr>
      <w:bookmarkStart w:id="54" w:name="__RefHeading___Toc13752320"/>
      <w:bookmarkEnd w:id="54"/>
      <w:r w:rsidRPr="00014E7F">
        <w:rPr>
          <w:rFonts w:ascii="Times New Roman" w:hAnsi="Times New Roman" w:cs="Times New Roman"/>
          <w:b/>
          <w:bCs/>
          <w:kern w:val="1"/>
          <w:szCs w:val="26"/>
          <w:lang w:val="el-GR" w:eastAsia="ar-SA"/>
        </w:rPr>
        <w:t>3.1.1</w:t>
      </w:r>
      <w:r w:rsidRPr="00014E7F">
        <w:rPr>
          <w:rFonts w:ascii="Times New Roman" w:hAnsi="Times New Roman" w:cs="Times New Roman"/>
          <w:b/>
          <w:bCs/>
          <w:kern w:val="1"/>
          <w:szCs w:val="26"/>
          <w:lang w:val="el-GR" w:eastAsia="ar-SA"/>
        </w:rPr>
        <w:tab/>
        <w:t>Ηλεκτρονική αποσφράγιση προσφορών</w:t>
      </w:r>
    </w:p>
    <w:p w14:paraId="1F1299CC" w14:textId="77777777" w:rsidR="00936C7C" w:rsidRPr="00014E7F" w:rsidRDefault="00C162AF">
      <w:pPr>
        <w:textAlignment w:val="baseline"/>
        <w:rPr>
          <w:rFonts w:ascii="Times New Roman" w:hAnsi="Times New Roman" w:cs="Times New Roman"/>
          <w:kern w:val="1"/>
          <w:lang w:val="el-GR" w:eastAsia="ar-SA"/>
        </w:rPr>
      </w:pPr>
      <w:r w:rsidRPr="00014E7F">
        <w:rPr>
          <w:rFonts w:ascii="Times New Roman" w:hAnsi="Times New Roman" w:cs="Times New Roman"/>
          <w:kern w:val="1"/>
          <w:lang w:val="el-GR" w:eastAsia="ar-SA"/>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014E7F">
        <w:rPr>
          <w:rFonts w:ascii="Times New Roman" w:hAnsi="Times New Roman" w:cs="Times New Roman"/>
          <w:b/>
          <w:kern w:val="1"/>
          <w:lang w:val="el-GR" w:eastAsia="ar-SA"/>
        </w:rPr>
        <w:t>εφεξής Επιτροπή Διαγωνισμού</w:t>
      </w:r>
      <w:r w:rsidRPr="00014E7F">
        <w:rPr>
          <w:rFonts w:ascii="Times New Roman" w:hAnsi="Times New Roman" w:cs="Times New Roman"/>
          <w:kern w:val="1"/>
          <w:lang w:val="el-GR" w:eastAsia="ar-SA"/>
        </w:rPr>
        <w:t xml:space="preserve">, προβαίνει στην έναρξη της διαδικασίας ηλεκτρονικής αποσφράγισης των φακέλων των προσφορών, κατά το άρθρο 100 του ν. 4412/2016, </w:t>
      </w:r>
      <w:r w:rsidRPr="00014E7F">
        <w:rPr>
          <w:rFonts w:ascii="Times New Roman" w:hAnsi="Times New Roman" w:cs="Times New Roman"/>
          <w:kern w:val="1"/>
          <w:lang w:val="el-GR"/>
        </w:rPr>
        <w:t>ακολουθώντας τα εξής στάδια:</w:t>
      </w:r>
    </w:p>
    <w:p w14:paraId="1F1299CD" w14:textId="26E7EB22" w:rsidR="00936C7C" w:rsidRPr="00014E7F" w:rsidRDefault="00C162AF" w:rsidP="00471F5E">
      <w:pPr>
        <w:widowControl w:val="0"/>
        <w:numPr>
          <w:ilvl w:val="0"/>
          <w:numId w:val="10"/>
        </w:numPr>
        <w:tabs>
          <w:tab w:val="clear" w:pos="0"/>
        </w:tabs>
        <w:spacing w:after="60"/>
        <w:ind w:left="426"/>
        <w:textAlignment w:val="baseline"/>
        <w:rPr>
          <w:rFonts w:ascii="Times New Roman" w:hAnsi="Times New Roman" w:cs="Times New Roman"/>
          <w:kern w:val="1"/>
          <w:lang w:val="el-GR" w:eastAsia="ar-SA"/>
        </w:rPr>
      </w:pPr>
      <w:r w:rsidRPr="00014E7F">
        <w:rPr>
          <w:rFonts w:ascii="Times New Roman" w:hAnsi="Times New Roman" w:cs="Times New Roman"/>
          <w:kern w:val="1"/>
          <w:lang w:val="el-GR" w:eastAsia="ar-SA"/>
        </w:rPr>
        <w:t xml:space="preserve">Ηλεκτρονική Αποσφράγιση του (υπό)φακέλου «Δικαιολογητικά Συμμετοχής-Τεχνική Προσφορά» και του (υπό)φακέλου «Οικονομική Προσφορά», την </w:t>
      </w:r>
      <w:r w:rsidR="00793A5E" w:rsidRPr="000762CC">
        <w:rPr>
          <w:rFonts w:ascii="Times New Roman" w:hAnsi="Times New Roman" w:cs="Times New Roman"/>
          <w:b/>
          <w:bCs/>
          <w:kern w:val="1"/>
          <w:lang w:val="el-GR" w:eastAsia="ar-SA"/>
        </w:rPr>
        <w:t>14/7/2023</w:t>
      </w:r>
      <w:r w:rsidR="00793A5E" w:rsidRPr="00A1180C">
        <w:rPr>
          <w:rFonts w:ascii="Times New Roman" w:hAnsi="Times New Roman" w:cs="Times New Roman"/>
          <w:kern w:val="1"/>
          <w:lang w:val="el-GR" w:eastAsia="ar-SA"/>
        </w:rPr>
        <w:t xml:space="preserve"> </w:t>
      </w:r>
      <w:r w:rsidRPr="00014E7F">
        <w:rPr>
          <w:rFonts w:ascii="Times New Roman" w:hAnsi="Times New Roman" w:cs="Times New Roman"/>
          <w:kern w:val="1"/>
          <w:lang w:val="el-GR" w:eastAsia="ar-SA"/>
        </w:rPr>
        <w:t>και ώρα 11:00 π.μ.</w:t>
      </w:r>
    </w:p>
    <w:p w14:paraId="1F1299CE" w14:textId="77777777" w:rsidR="00936C7C" w:rsidRPr="00014E7F" w:rsidRDefault="00C162AF">
      <w:pPr>
        <w:textAlignment w:val="baseline"/>
        <w:rPr>
          <w:rFonts w:ascii="Times New Roman" w:hAnsi="Times New Roman" w:cs="Times New Roman"/>
          <w:kern w:val="1"/>
          <w:lang w:val="el-GR" w:eastAsia="ar-SA"/>
        </w:rPr>
      </w:pPr>
      <w:r w:rsidRPr="00014E7F">
        <w:rPr>
          <w:rFonts w:ascii="Times New Roman" w:hAnsi="Times New Roman" w:cs="Times New Roman"/>
          <w:kern w:val="1"/>
          <w:lang w:val="el-GR" w:eastAsia="ar-SA"/>
        </w:rPr>
        <w:t xml:space="preserve">Στο στάδιο αυτό τα στοιχεία των προσφορών που αποσφραγίζονται είναι </w:t>
      </w:r>
      <w:proofErr w:type="spellStart"/>
      <w:r w:rsidRPr="00014E7F">
        <w:rPr>
          <w:rFonts w:ascii="Times New Roman" w:hAnsi="Times New Roman" w:cs="Times New Roman"/>
          <w:kern w:val="1"/>
          <w:lang w:val="el-GR" w:eastAsia="ar-SA"/>
        </w:rPr>
        <w:t>προσβάσιμα</w:t>
      </w:r>
      <w:proofErr w:type="spellEnd"/>
      <w:r w:rsidRPr="00014E7F">
        <w:rPr>
          <w:rFonts w:ascii="Times New Roman" w:hAnsi="Times New Roman" w:cs="Times New Roman"/>
          <w:kern w:val="1"/>
          <w:lang w:val="el-GR" w:eastAsia="ar-SA"/>
        </w:rPr>
        <w:t xml:space="preserve"> μόνο στα μέλη της Επιτροπής Διαγωνισμού και την Αναθέτουσα Αρχή.</w:t>
      </w:r>
    </w:p>
    <w:p w14:paraId="1F1299CF" w14:textId="77777777" w:rsidR="00936C7C" w:rsidRPr="00014E7F" w:rsidRDefault="00C162AF">
      <w:pPr>
        <w:keepNext/>
        <w:spacing w:before="240" w:after="60"/>
        <w:ind w:left="567" w:hanging="567"/>
        <w:outlineLvl w:val="2"/>
        <w:rPr>
          <w:rFonts w:ascii="Times New Roman" w:hAnsi="Times New Roman" w:cs="Times New Roman"/>
          <w:b/>
          <w:bCs/>
          <w:kern w:val="1"/>
          <w:szCs w:val="26"/>
          <w:lang w:val="el-GR" w:eastAsia="ar-SA"/>
        </w:rPr>
      </w:pPr>
      <w:bookmarkStart w:id="55" w:name="__RefHeading___Toc13752321"/>
      <w:bookmarkEnd w:id="55"/>
      <w:r w:rsidRPr="00014E7F">
        <w:rPr>
          <w:rFonts w:ascii="Times New Roman" w:hAnsi="Times New Roman" w:cs="Times New Roman"/>
          <w:b/>
          <w:bCs/>
          <w:szCs w:val="26"/>
          <w:lang w:val="el-GR" w:eastAsia="ar-SA"/>
        </w:rPr>
        <w:t>3.1.2</w:t>
      </w:r>
      <w:r w:rsidRPr="00014E7F">
        <w:rPr>
          <w:rFonts w:ascii="Times New Roman" w:hAnsi="Times New Roman" w:cs="Times New Roman"/>
          <w:b/>
          <w:bCs/>
          <w:szCs w:val="26"/>
          <w:lang w:val="el-GR" w:eastAsia="ar-SA"/>
        </w:rPr>
        <w:tab/>
        <w:t>Αξιολόγηση προσφορών</w:t>
      </w:r>
    </w:p>
    <w:p w14:paraId="1F1299D0" w14:textId="77777777" w:rsidR="00936C7C" w:rsidRPr="00014E7F" w:rsidRDefault="00C162AF">
      <w:pPr>
        <w:textAlignment w:val="baseline"/>
        <w:rPr>
          <w:rFonts w:ascii="Times New Roman" w:hAnsi="Times New Roman" w:cs="Times New Roman"/>
          <w:kern w:val="1"/>
          <w:lang w:val="el-GR" w:eastAsia="ar-SA"/>
        </w:rPr>
      </w:pPr>
      <w:r w:rsidRPr="00014E7F">
        <w:rPr>
          <w:rFonts w:ascii="Times New Roman" w:hAnsi="Times New Roman" w:cs="Times New Roman"/>
          <w:b/>
          <w:kern w:val="1"/>
          <w:lang w:val="el-GR" w:eastAsia="ar-SA"/>
        </w:rPr>
        <w:t>3.1.2.1</w:t>
      </w:r>
      <w:r w:rsidRPr="00014E7F">
        <w:rPr>
          <w:rFonts w:ascii="Times New Roman" w:hAnsi="Times New Roman" w:cs="Times New Roman"/>
          <w:kern w:val="1"/>
          <w:lang w:val="el-GR" w:eastAsia="ar-SA"/>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14:paraId="1F1299D1" w14:textId="77777777" w:rsidR="00936C7C" w:rsidRPr="00014E7F" w:rsidRDefault="00C162AF">
      <w:pPr>
        <w:textAlignment w:val="baseline"/>
        <w:rPr>
          <w:rFonts w:ascii="Times New Roman" w:hAnsi="Times New Roman" w:cs="Times New Roman"/>
          <w:kern w:val="1"/>
          <w:lang w:val="el-GR" w:eastAsia="ar-SA"/>
        </w:rPr>
      </w:pPr>
      <w:r w:rsidRPr="00014E7F">
        <w:rPr>
          <w:rFonts w:ascii="Times New Roman" w:hAnsi="Times New Roman" w:cs="Times New Roman"/>
          <w:kern w:val="1"/>
          <w:lang w:val="el-GR" w:eastAsia="ar-SA"/>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014E7F">
        <w:rPr>
          <w:rFonts w:ascii="Times New Roman" w:hAnsi="Times New Roman" w:cs="Times New Roman"/>
          <w:lang w:val="el-GR" w:eastAsia="ar-SA"/>
        </w:rPr>
        <w:t xml:space="preserve"> Η συμπλήρωση ή η αποσαφήνιση ζητείται και γίνεται αποδεκτή υπό την προϋπόθεση ότι δεν </w:t>
      </w:r>
      <w:r w:rsidRPr="00014E7F">
        <w:rPr>
          <w:rFonts w:ascii="Times New Roman" w:hAnsi="Times New Roman" w:cs="Times New Roman"/>
          <w:kern w:val="1"/>
          <w:lang w:val="el-GR" w:eastAsia="ar-SA"/>
        </w:rPr>
        <w:t xml:space="preserve">τροποποιείται η προσφορά του οικονομικού φορέα και ότι αφορά σε στοιχεία ή δεδομένα, των οποίων είναι αντικειμενικά </w:t>
      </w:r>
      <w:proofErr w:type="spellStart"/>
      <w:r w:rsidRPr="00014E7F">
        <w:rPr>
          <w:rFonts w:ascii="Times New Roman" w:hAnsi="Times New Roman" w:cs="Times New Roman"/>
          <w:kern w:val="1"/>
          <w:lang w:val="el-GR" w:eastAsia="ar-SA"/>
        </w:rPr>
        <w:t>εξακριβώσιμος</w:t>
      </w:r>
      <w:proofErr w:type="spellEnd"/>
      <w:r w:rsidRPr="00014E7F">
        <w:rPr>
          <w:rFonts w:ascii="Times New Roman" w:hAnsi="Times New Roman" w:cs="Times New Roman"/>
          <w:kern w:val="1"/>
          <w:lang w:val="el-GR" w:eastAsia="ar-SA"/>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014E7F">
        <w:rPr>
          <w:rFonts w:ascii="Times New Roman" w:hAnsi="Times New Roman" w:cs="Times New Roman"/>
          <w:kern w:val="1"/>
          <w:lang w:val="el-GR" w:eastAsia="ar-SA"/>
        </w:rPr>
        <w:t>κατ</w:t>
      </w:r>
      <w:proofErr w:type="spellEnd"/>
      <w:r w:rsidRPr="00014E7F">
        <w:rPr>
          <w:rFonts w:ascii="Times New Roman" w:hAnsi="Times New Roman" w:cs="Times New Roman"/>
          <w:kern w:val="1"/>
          <w:lang w:val="el-GR" w:eastAsia="ar-SA"/>
        </w:rPr>
        <w:t xml:space="preserve">΄ </w:t>
      </w:r>
      <w:proofErr w:type="spellStart"/>
      <w:r w:rsidRPr="00014E7F">
        <w:rPr>
          <w:rFonts w:ascii="Times New Roman" w:hAnsi="Times New Roman" w:cs="Times New Roman"/>
          <w:kern w:val="1"/>
          <w:lang w:val="el-GR" w:eastAsia="ar-SA"/>
        </w:rPr>
        <w:t>αναλογίαν</w:t>
      </w:r>
      <w:proofErr w:type="spellEnd"/>
      <w:r w:rsidRPr="00014E7F">
        <w:rPr>
          <w:rFonts w:ascii="Times New Roman" w:hAnsi="Times New Roman" w:cs="Times New Roman"/>
          <w:kern w:val="1"/>
          <w:lang w:val="el-GR" w:eastAsia="ar-SA"/>
        </w:rPr>
        <w:t xml:space="preserve"> και για τυχόν ελλείπουσες δηλώσεις, υπό την προϋπόθεση ότι βεβαιώνουν γεγονότα αντικειμενικώς </w:t>
      </w:r>
      <w:proofErr w:type="spellStart"/>
      <w:r w:rsidRPr="00014E7F">
        <w:rPr>
          <w:rFonts w:ascii="Times New Roman" w:hAnsi="Times New Roman" w:cs="Times New Roman"/>
          <w:kern w:val="1"/>
          <w:lang w:val="el-GR" w:eastAsia="ar-SA"/>
        </w:rPr>
        <w:t>εξακριβώσιμα</w:t>
      </w:r>
      <w:proofErr w:type="spellEnd"/>
      <w:r w:rsidRPr="00014E7F">
        <w:rPr>
          <w:rFonts w:ascii="Times New Roman" w:hAnsi="Times New Roman" w:cs="Times New Roman"/>
          <w:kern w:val="1"/>
          <w:lang w:val="el-GR" w:eastAsia="ar-SA"/>
        </w:rPr>
        <w:t>.</w:t>
      </w:r>
    </w:p>
    <w:p w14:paraId="1F1299D2" w14:textId="77777777" w:rsidR="00936C7C" w:rsidRPr="00014E7F" w:rsidRDefault="00C162AF">
      <w:pPr>
        <w:textAlignment w:val="baseline"/>
        <w:rPr>
          <w:rFonts w:ascii="Times New Roman" w:hAnsi="Times New Roman" w:cs="Times New Roman"/>
          <w:kern w:val="1"/>
          <w:lang w:val="el-GR"/>
        </w:rPr>
      </w:pPr>
      <w:r w:rsidRPr="00014E7F">
        <w:rPr>
          <w:rFonts w:ascii="Times New Roman" w:hAnsi="Times New Roman" w:cs="Times New Roman"/>
          <w:kern w:val="1"/>
          <w:lang w:val="el-GR"/>
        </w:rPr>
        <w:t>Ειδικότερα :</w:t>
      </w:r>
    </w:p>
    <w:p w14:paraId="1F1299D3" w14:textId="77777777" w:rsidR="00936C7C" w:rsidRPr="00014E7F" w:rsidRDefault="00C162AF">
      <w:pPr>
        <w:suppressAutoHyphens w:val="0"/>
        <w:autoSpaceDE w:val="0"/>
        <w:autoSpaceDN w:val="0"/>
        <w:adjustRightInd w:val="0"/>
        <w:spacing w:after="0"/>
        <w:rPr>
          <w:rFonts w:ascii="Times New Roman" w:hAnsi="Times New Roman" w:cs="Times New Roman"/>
          <w:strike/>
          <w:kern w:val="1"/>
          <w:lang w:val="el-GR"/>
        </w:rPr>
      </w:pPr>
      <w:r w:rsidRPr="00014E7F">
        <w:rPr>
          <w:rFonts w:ascii="Times New Roman" w:hAnsi="Times New Roman" w:cs="Times New Roman"/>
          <w:kern w:val="1"/>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1F1299D4" w14:textId="77777777" w:rsidR="00936C7C" w:rsidRPr="00014E7F" w:rsidRDefault="00936C7C">
      <w:pPr>
        <w:textAlignment w:val="baseline"/>
        <w:rPr>
          <w:rFonts w:ascii="Times New Roman" w:hAnsi="Times New Roman" w:cs="Times New Roman"/>
          <w:kern w:val="1"/>
          <w:lang w:val="el-GR"/>
        </w:rPr>
      </w:pPr>
    </w:p>
    <w:p w14:paraId="1F1299D5" w14:textId="77777777" w:rsidR="00936C7C" w:rsidRPr="00014E7F" w:rsidRDefault="00C162AF">
      <w:pPr>
        <w:textAlignment w:val="baseline"/>
        <w:rPr>
          <w:rFonts w:ascii="Times New Roman" w:hAnsi="Times New Roman" w:cs="Times New Roman"/>
          <w:kern w:val="1"/>
          <w:lang w:val="el-GR"/>
        </w:rPr>
      </w:pPr>
      <w:r w:rsidRPr="00014E7F">
        <w:rPr>
          <w:rFonts w:ascii="Times New Roman" w:hAnsi="Times New Roman" w:cs="Times New Roman"/>
          <w:kern w:val="1"/>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14:paraId="1F1299D6" w14:textId="77777777" w:rsidR="00936C7C" w:rsidRPr="00014E7F" w:rsidRDefault="00C162AF">
      <w:pPr>
        <w:suppressAutoHyphens w:val="0"/>
        <w:autoSpaceDE w:val="0"/>
        <w:autoSpaceDN w:val="0"/>
        <w:adjustRightInd w:val="0"/>
        <w:spacing w:after="0"/>
        <w:rPr>
          <w:rFonts w:ascii="Times New Roman" w:hAnsi="Times New Roman" w:cs="Times New Roman"/>
          <w:kern w:val="1"/>
          <w:lang w:val="el-GR"/>
        </w:rPr>
      </w:pPr>
      <w:r w:rsidRPr="00014E7F">
        <w:rPr>
          <w:rFonts w:ascii="Times New Roman" w:hAnsi="Times New Roman" w:cs="Times New Roman"/>
          <w:kern w:val="1"/>
          <w:lang w:val="el-GR"/>
        </w:rPr>
        <w:t>Κατά της εν λόγω απόφασης χωρεί προδικαστική προσφυγή, σύμφωνα με τα οριζόμενα στην παράγραφο 3.4 της παρούσας.</w:t>
      </w:r>
    </w:p>
    <w:p w14:paraId="1F1299D7" w14:textId="77777777" w:rsidR="00936C7C" w:rsidRPr="00014E7F" w:rsidRDefault="00936C7C">
      <w:pPr>
        <w:suppressAutoHyphens w:val="0"/>
        <w:autoSpaceDE w:val="0"/>
        <w:autoSpaceDN w:val="0"/>
        <w:adjustRightInd w:val="0"/>
        <w:spacing w:after="0"/>
        <w:rPr>
          <w:rFonts w:ascii="Times New Roman" w:hAnsi="Times New Roman" w:cs="Times New Roman"/>
          <w:kern w:val="1"/>
          <w:lang w:val="el-GR"/>
        </w:rPr>
      </w:pPr>
    </w:p>
    <w:p w14:paraId="1F1299D8" w14:textId="77777777" w:rsidR="00936C7C" w:rsidRPr="00014E7F" w:rsidRDefault="00C162AF">
      <w:pPr>
        <w:suppressAutoHyphens w:val="0"/>
        <w:autoSpaceDE w:val="0"/>
        <w:autoSpaceDN w:val="0"/>
        <w:adjustRightInd w:val="0"/>
        <w:spacing w:after="0"/>
        <w:rPr>
          <w:rFonts w:ascii="Times New Roman" w:hAnsi="Times New Roman" w:cs="Times New Roman"/>
          <w:kern w:val="1"/>
          <w:lang w:val="el-GR"/>
        </w:rPr>
      </w:pPr>
      <w:r w:rsidRPr="00014E7F">
        <w:rPr>
          <w:rFonts w:ascii="Times New Roman" w:hAnsi="Times New Roman" w:cs="Times New Roman"/>
          <w:kern w:val="1"/>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1F1299D9" w14:textId="77777777" w:rsidR="00936C7C" w:rsidRPr="00014E7F" w:rsidRDefault="00936C7C">
      <w:pPr>
        <w:suppressAutoHyphens w:val="0"/>
        <w:autoSpaceDE w:val="0"/>
        <w:autoSpaceDN w:val="0"/>
        <w:adjustRightInd w:val="0"/>
        <w:spacing w:after="0"/>
        <w:rPr>
          <w:rFonts w:ascii="Times New Roman" w:hAnsi="Times New Roman" w:cs="Times New Roman"/>
          <w:kern w:val="1"/>
          <w:lang w:val="el-GR"/>
        </w:rPr>
      </w:pPr>
    </w:p>
    <w:p w14:paraId="1F1299DA" w14:textId="77777777" w:rsidR="00936C7C" w:rsidRPr="00014E7F" w:rsidRDefault="00C162AF">
      <w:pPr>
        <w:suppressAutoHyphens w:val="0"/>
        <w:autoSpaceDE w:val="0"/>
        <w:autoSpaceDN w:val="0"/>
        <w:adjustRightInd w:val="0"/>
        <w:spacing w:after="0"/>
        <w:rPr>
          <w:rFonts w:ascii="Times New Roman" w:hAnsi="Times New Roman" w:cs="Times New Roman"/>
          <w:kern w:val="1"/>
          <w:lang w:val="el-GR"/>
        </w:rPr>
      </w:pPr>
      <w:r w:rsidRPr="00014E7F">
        <w:rPr>
          <w:rFonts w:ascii="Times New Roman" w:hAnsi="Times New Roman" w:cs="Times New Roman"/>
          <w:kern w:val="1"/>
          <w:lang w:val="el-GR"/>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14:paraId="1F1299DB" w14:textId="77777777" w:rsidR="00936C7C" w:rsidRPr="00014E7F" w:rsidRDefault="00936C7C">
      <w:pPr>
        <w:suppressAutoHyphens w:val="0"/>
        <w:autoSpaceDE w:val="0"/>
        <w:autoSpaceDN w:val="0"/>
        <w:adjustRightInd w:val="0"/>
        <w:spacing w:after="0"/>
        <w:rPr>
          <w:rFonts w:ascii="Times New Roman" w:hAnsi="Times New Roman" w:cs="Times New Roman"/>
          <w:kern w:val="1"/>
          <w:lang w:val="el-GR"/>
        </w:rPr>
      </w:pPr>
    </w:p>
    <w:p w14:paraId="1F1299DC" w14:textId="77777777" w:rsidR="00936C7C" w:rsidRPr="00014E7F" w:rsidRDefault="00C162AF">
      <w:pPr>
        <w:textAlignment w:val="baseline"/>
        <w:rPr>
          <w:rFonts w:ascii="Times New Roman" w:hAnsi="Times New Roman" w:cs="Times New Roman"/>
          <w:kern w:val="1"/>
          <w:lang w:val="el-GR"/>
        </w:rPr>
      </w:pPr>
      <w:r w:rsidRPr="00014E7F">
        <w:rPr>
          <w:rFonts w:ascii="Times New Roman" w:hAnsi="Times New Roman" w:cs="Times New Roman"/>
          <w:kern w:val="1"/>
          <w:lang w:val="el-GR"/>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14:paraId="1F1299DD" w14:textId="77777777" w:rsidR="00936C7C" w:rsidRPr="00014E7F" w:rsidRDefault="00C162AF">
      <w:pPr>
        <w:textAlignment w:val="baseline"/>
        <w:rPr>
          <w:rFonts w:ascii="Times New Roman" w:hAnsi="Times New Roman" w:cs="Times New Roman"/>
          <w:kern w:val="1"/>
          <w:lang w:val="el-GR"/>
        </w:rPr>
      </w:pPr>
      <w:r w:rsidRPr="00014E7F">
        <w:rPr>
          <w:rFonts w:ascii="Times New Roman" w:hAnsi="Times New Roman" w:cs="Times New Roman"/>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014E7F">
        <w:rPr>
          <w:rFonts w:ascii="Times New Roman" w:hAnsi="Times New Roman" w:cs="Times New Roman"/>
          <w:lang w:val="el-GR"/>
        </w:rPr>
        <w:t xml:space="preserve"> </w:t>
      </w:r>
      <w:r w:rsidRPr="00014E7F">
        <w:rPr>
          <w:rFonts w:ascii="Times New Roman" w:hAnsi="Times New Roman" w:cs="Times New Roman"/>
          <w:kern w:val="1"/>
          <w:lang w:val="el-GR"/>
        </w:rPr>
        <w:t xml:space="preserve">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14:paraId="1F1299DE" w14:textId="77777777" w:rsidR="00936C7C" w:rsidRPr="00014E7F" w:rsidRDefault="00C162AF">
      <w:pPr>
        <w:textAlignment w:val="baseline"/>
        <w:rPr>
          <w:rFonts w:ascii="Times New Roman" w:hAnsi="Times New Roman" w:cs="Times New Roman"/>
          <w:i/>
          <w:iCs/>
          <w:color w:val="5B9BD5"/>
          <w:kern w:val="1"/>
          <w:lang w:val="el-GR" w:eastAsia="el-GR"/>
        </w:rPr>
      </w:pPr>
      <w:r w:rsidRPr="00014E7F">
        <w:rPr>
          <w:rFonts w:ascii="Times New Roman" w:hAnsi="Times New Roman" w:cs="Times New Roman"/>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14:paraId="1F1299DF" w14:textId="77777777" w:rsidR="00936C7C" w:rsidRPr="00014E7F" w:rsidRDefault="00C162AF">
      <w:pPr>
        <w:textAlignment w:val="baseline"/>
        <w:rPr>
          <w:rFonts w:ascii="Times New Roman" w:hAnsi="Times New Roman" w:cs="Times New Roman"/>
          <w:i/>
          <w:iCs/>
          <w:color w:val="5B9BD5"/>
          <w:kern w:val="1"/>
          <w:lang w:val="el-GR"/>
        </w:rPr>
      </w:pPr>
      <w:r w:rsidRPr="00014E7F">
        <w:rPr>
          <w:rFonts w:ascii="Times New Roman" w:hAnsi="Times New Roman" w:cs="Times New Roman"/>
          <w:kern w:val="1"/>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1F1299E0" w14:textId="77777777" w:rsidR="00936C7C" w:rsidRPr="00014E7F" w:rsidRDefault="00C162AF">
      <w:pPr>
        <w:textAlignment w:val="baseline"/>
        <w:rPr>
          <w:rFonts w:ascii="Times New Roman" w:hAnsi="Times New Roman" w:cs="Times New Roman"/>
          <w:kern w:val="1"/>
          <w:sz w:val="20"/>
          <w:szCs w:val="20"/>
          <w:lang w:val="el-GR" w:eastAsia="el-GR"/>
        </w:rPr>
      </w:pPr>
      <w:r w:rsidRPr="00014E7F">
        <w:rPr>
          <w:rFonts w:ascii="Times New Roman" w:hAnsi="Times New Roman" w:cs="Times New Roman"/>
          <w:color w:val="000000"/>
          <w:szCs w:val="22"/>
          <w:shd w:val="clear" w:color="auto" w:fill="FFFFFF"/>
          <w:lang w:val="el-GR"/>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ΕΑΔΗΣΥ σύμφωνα με όσα προβλέπονται στην παράγραφο 3.4 της παρούσας.</w:t>
      </w:r>
    </w:p>
    <w:p w14:paraId="1F1299E1" w14:textId="77777777" w:rsidR="00936C7C" w:rsidRPr="00014E7F" w:rsidRDefault="00C162AF">
      <w:pPr>
        <w:pStyle w:val="Heading2"/>
        <w:rPr>
          <w:rFonts w:ascii="Times New Roman" w:hAnsi="Times New Roman" w:cs="Times New Roman"/>
          <w:lang w:val="el-GR"/>
        </w:rPr>
      </w:pPr>
      <w:bookmarkStart w:id="56" w:name="__RefHeading___Toc491950129"/>
      <w:bookmarkStart w:id="57" w:name="_Toc136370920"/>
      <w:bookmarkEnd w:id="56"/>
      <w:r w:rsidRPr="00014E7F">
        <w:rPr>
          <w:rFonts w:ascii="Times New Roman" w:hAnsi="Times New Roman" w:cs="Times New Roman"/>
          <w:lang w:val="el-GR"/>
        </w:rPr>
        <w:t>3.2</w:t>
      </w:r>
      <w:r w:rsidRPr="00014E7F">
        <w:rPr>
          <w:rFonts w:ascii="Times New Roman" w:hAnsi="Times New Roman" w:cs="Times New Roman"/>
          <w:lang w:val="el-GR"/>
        </w:rPr>
        <w:tab/>
        <w:t>Πρόσκληση υποβολής δικαιολογητικών προσωρινού αναδόχου - Δικαιολογητικά προσωρινού αναδόχου</w:t>
      </w:r>
      <w:bookmarkEnd w:id="57"/>
    </w:p>
    <w:p w14:paraId="1F1299E2"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1F1299E3" w14:textId="77777777" w:rsidR="00936C7C" w:rsidRPr="00014E7F" w:rsidRDefault="00C162AF">
      <w:pPr>
        <w:rPr>
          <w:rFonts w:ascii="Times New Roman" w:hAnsi="Times New Roman" w:cs="Times New Roman"/>
          <w:color w:val="000000"/>
          <w:lang w:val="el-GR" w:eastAsia="ar-SA"/>
        </w:rPr>
      </w:pPr>
      <w:r w:rsidRPr="00014E7F">
        <w:rPr>
          <w:rFonts w:ascii="Times New Roman" w:hAnsi="Times New Roman" w:cs="Times New Roman"/>
          <w:color w:val="000000"/>
          <w:lang w:val="el-GR" w:eastAsia="ar-SA"/>
        </w:rPr>
        <w:lastRenderedPageBreak/>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014E7F">
        <w:rPr>
          <w:rFonts w:ascii="Times New Roman" w:hAnsi="Times New Roman" w:cs="Times New Roman"/>
          <w:color w:val="000000"/>
          <w:lang w:val="el-GR" w:eastAsia="ar-SA"/>
        </w:rPr>
        <w:t>μορφότυπο</w:t>
      </w:r>
      <w:proofErr w:type="spellEnd"/>
      <w:r w:rsidRPr="00014E7F">
        <w:rPr>
          <w:rFonts w:ascii="Times New Roman" w:hAnsi="Times New Roman" w:cs="Times New Roman"/>
          <w:color w:val="000000"/>
          <w:lang w:val="el-GR" w:eastAsia="ar-SA"/>
        </w:rPr>
        <w:t xml:space="preserve"> PDF, σύμφωνα με τα ειδικώς οριζόμενα στην παράγραφο 2.4.2.5 της παρούσας.</w:t>
      </w:r>
    </w:p>
    <w:p w14:paraId="1F1299E4" w14:textId="77777777" w:rsidR="00936C7C" w:rsidRPr="00014E7F" w:rsidRDefault="00C162AF">
      <w:pPr>
        <w:rPr>
          <w:rFonts w:ascii="Times New Roman" w:hAnsi="Times New Roman" w:cs="Times New Roman"/>
          <w:strike/>
          <w:lang w:val="el-GR" w:eastAsia="ar-SA"/>
        </w:rPr>
      </w:pPr>
      <w:r w:rsidRPr="00014E7F">
        <w:rPr>
          <w:rFonts w:ascii="Times New Roman" w:hAnsi="Times New Roman" w:cs="Times New Roman"/>
          <w:lang w:val="el-GR" w:eastAsia="ar-SA"/>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014E7F">
        <w:rPr>
          <w:rFonts w:ascii="Times New Roman" w:hAnsi="Times New Roman" w:cs="Times New Roman"/>
          <w:color w:val="000000"/>
          <w:lang w:val="el-GR" w:eastAsia="ar-SA"/>
        </w:rPr>
        <w:t>, σύμφωνα με τα προβλεπόμενα στις διατάξεις της ως άνω παραγράφου 2.4.2.5</w:t>
      </w:r>
      <w:r w:rsidRPr="00014E7F">
        <w:rPr>
          <w:rFonts w:ascii="Times New Roman" w:hAnsi="Times New Roman" w:cs="Times New Roman"/>
          <w:lang w:val="el-GR" w:eastAsia="ar-SA"/>
        </w:rPr>
        <w:t xml:space="preserve">. </w:t>
      </w:r>
    </w:p>
    <w:p w14:paraId="1F1299E5"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t xml:space="preserve">Αν δεν προσκομισθούν τα παραπάνω δικαιολογητικά ή υπάρχουν ελλείψεις σε αυτά που </w:t>
      </w:r>
      <w:proofErr w:type="spellStart"/>
      <w:r w:rsidRPr="00014E7F">
        <w:rPr>
          <w:rFonts w:ascii="Times New Roman" w:hAnsi="Times New Roman" w:cs="Times New Roman"/>
          <w:lang w:val="el-GR" w:eastAsia="ar-SA"/>
        </w:rPr>
        <w:t>υπoβλήθηκαν</w:t>
      </w:r>
      <w:proofErr w:type="spellEnd"/>
      <w:r w:rsidRPr="00014E7F">
        <w:rPr>
          <w:rFonts w:ascii="Times New Roman" w:hAnsi="Times New Roman" w:cs="Times New Roman"/>
          <w:lang w:val="el-GR" w:eastAsia="ar-SA"/>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1F1299E6"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014E7F">
        <w:rPr>
          <w:rFonts w:ascii="Times New Roman" w:hAnsi="Times New Roman" w:cs="Times New Roman"/>
          <w:lang w:val="el-GR" w:eastAsia="ar-SA"/>
        </w:rPr>
        <w:t>κατ</w:t>
      </w:r>
      <w:proofErr w:type="spellEnd"/>
      <w:r w:rsidRPr="00014E7F">
        <w:rPr>
          <w:rFonts w:ascii="Times New Roman" w:hAnsi="Times New Roman" w:cs="Times New Roman"/>
          <w:lang w:val="el-GR" w:eastAsia="ar-SA"/>
        </w:rPr>
        <w:t>΄ εφαρμογή της διάταξης του πρώτου εδαφίου της παρ. 5 του άρθρου 79  του ν. 4412/2016, τηρουμένων των αρχών της ίσης μεταχείρισης και της διαφάνειας.</w:t>
      </w:r>
    </w:p>
    <w:p w14:paraId="1F1299E7"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1F1299E8"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1F1299E9" w14:textId="77777777" w:rsidR="00936C7C" w:rsidRPr="00014E7F" w:rsidRDefault="00C162AF">
      <w:pPr>
        <w:rPr>
          <w:rFonts w:ascii="Times New Roman" w:hAnsi="Times New Roman" w:cs="Times New Roman"/>
          <w:lang w:val="el-GR" w:eastAsia="ar-SA"/>
        </w:rPr>
      </w:pPr>
      <w:proofErr w:type="spellStart"/>
      <w:r w:rsidRPr="00014E7F">
        <w:rPr>
          <w:rFonts w:ascii="Times New Roman" w:hAnsi="Times New Roman" w:cs="Times New Roman"/>
          <w:lang w:val="el-GR" w:eastAsia="ar-SA"/>
        </w:rPr>
        <w:t>ii</w:t>
      </w:r>
      <w:proofErr w:type="spellEnd"/>
      <w:r w:rsidRPr="00014E7F">
        <w:rPr>
          <w:rFonts w:ascii="Times New Roman" w:hAnsi="Times New Roman" w:cs="Times New Roman"/>
          <w:lang w:val="el-GR" w:eastAsia="ar-SA"/>
        </w:rPr>
        <w:t xml:space="preserve">)  δεν υποβληθούν στο προκαθορισμένο χρονικό διάστημα τα απαιτούμενα πρωτότυπα ή αντίγραφα των παραπάνω δικαιολογητικών, ή </w:t>
      </w:r>
    </w:p>
    <w:p w14:paraId="1F1299EA" w14:textId="77777777" w:rsidR="00936C7C" w:rsidRPr="00014E7F" w:rsidRDefault="00C162AF">
      <w:pPr>
        <w:rPr>
          <w:rFonts w:ascii="Times New Roman" w:hAnsi="Times New Roman" w:cs="Times New Roman"/>
          <w:lang w:val="el-GR" w:eastAsia="ar-SA"/>
        </w:rPr>
      </w:pPr>
      <w:proofErr w:type="spellStart"/>
      <w:r w:rsidRPr="00014E7F">
        <w:rPr>
          <w:rFonts w:ascii="Times New Roman" w:hAnsi="Times New Roman" w:cs="Times New Roman"/>
          <w:lang w:val="el-GR" w:eastAsia="ar-SA"/>
        </w:rPr>
        <w:t>iii</w:t>
      </w:r>
      <w:proofErr w:type="spellEnd"/>
      <w:r w:rsidRPr="00014E7F">
        <w:rPr>
          <w:rFonts w:ascii="Times New Roman" w:hAnsi="Times New Roman" w:cs="Times New Roman"/>
          <w:lang w:val="el-GR" w:eastAsia="ar-SA"/>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1F1299EB"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014E7F">
        <w:rPr>
          <w:rFonts w:ascii="Times New Roman" w:hAnsi="Times New Roman" w:cs="Times New Roman"/>
          <w:i/>
          <w:color w:val="5B9BD5"/>
          <w:lang w:val="el-GR" w:eastAsia="el-GR"/>
        </w:rPr>
        <w:t xml:space="preserve"> </w:t>
      </w:r>
      <w:r w:rsidRPr="00014E7F">
        <w:rPr>
          <w:rFonts w:ascii="Times New Roman" w:hAnsi="Times New Roman" w:cs="Times New Roman"/>
          <w:lang w:val="el-GR" w:eastAsia="ar-SA"/>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014E7F">
        <w:rPr>
          <w:rFonts w:ascii="Times New Roman" w:hAnsi="Times New Roman" w:cs="Times New Roman"/>
          <w:lang w:val="el-GR" w:eastAsia="ar-SA"/>
        </w:rPr>
        <w:t>οψιγενείς</w:t>
      </w:r>
      <w:proofErr w:type="spellEnd"/>
      <w:r w:rsidRPr="00014E7F">
        <w:rPr>
          <w:rFonts w:ascii="Times New Roman" w:hAnsi="Times New Roman" w:cs="Times New Roman"/>
          <w:lang w:val="el-GR" w:eastAsia="ar-SA"/>
        </w:rPr>
        <w:t xml:space="preserve"> μεταβολές), δεν καταπίπτει υπέρ της Αναθέτουσας Αρχής η εγγύηση συμμετοχής του. </w:t>
      </w:r>
    </w:p>
    <w:p w14:paraId="1F1299EC"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t xml:space="preserve">Αν κανένας από τους προσφέροντες δεν υποβάλλει αληθή ή ακριβή δήλωση </w:t>
      </w:r>
      <w:r w:rsidRPr="00014E7F">
        <w:rPr>
          <w:rFonts w:ascii="Times New Roman" w:hAnsi="Times New Roman" w:cs="Times New Roman"/>
          <w:b/>
          <w:lang w:val="el-GR" w:eastAsia="ar-SA"/>
        </w:rPr>
        <w:t>ή</w:t>
      </w:r>
      <w:r w:rsidRPr="00014E7F">
        <w:rPr>
          <w:rFonts w:ascii="Times New Roman" w:hAnsi="Times New Roman" w:cs="Times New Roman"/>
          <w:lang w:val="el-GR" w:eastAsia="ar-SA"/>
        </w:rPr>
        <w:t xml:space="preserve"> δεν προσκομίσει ένα ή περισσότερα από τα απαιτούμενα έγγραφα και δικαιολογητικά </w:t>
      </w:r>
      <w:r w:rsidRPr="00014E7F">
        <w:rPr>
          <w:rFonts w:ascii="Times New Roman" w:hAnsi="Times New Roman" w:cs="Times New Roman"/>
          <w:b/>
          <w:lang w:val="el-GR" w:eastAsia="ar-SA"/>
        </w:rPr>
        <w:t>ή</w:t>
      </w:r>
      <w:r w:rsidRPr="00014E7F">
        <w:rPr>
          <w:rFonts w:ascii="Times New Roman" w:hAnsi="Times New Roman" w:cs="Times New Roman"/>
          <w:lang w:val="el-GR" w:eastAsia="ar-SA"/>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1F1299ED"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lastRenderedPageBreak/>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1F1299EE" w14:textId="77777777" w:rsidR="00936C7C" w:rsidRPr="00014E7F" w:rsidRDefault="00C162AF">
      <w:pPr>
        <w:pStyle w:val="Heading2"/>
        <w:rPr>
          <w:rFonts w:ascii="Times New Roman" w:hAnsi="Times New Roman" w:cs="Times New Roman"/>
          <w:lang w:val="el-GR"/>
        </w:rPr>
      </w:pPr>
      <w:bookmarkStart w:id="58" w:name="_Toc136370921"/>
      <w:r w:rsidRPr="00014E7F">
        <w:rPr>
          <w:rFonts w:ascii="Times New Roman" w:hAnsi="Times New Roman" w:cs="Times New Roman"/>
          <w:lang w:val="el-GR"/>
        </w:rPr>
        <w:t>3.3</w:t>
      </w:r>
      <w:r w:rsidRPr="00014E7F">
        <w:rPr>
          <w:rFonts w:ascii="Times New Roman" w:hAnsi="Times New Roman" w:cs="Times New Roman"/>
          <w:lang w:val="el-GR"/>
        </w:rPr>
        <w:tab/>
        <w:t>Κατακύρωση - σύναψη σύμβασης</w:t>
      </w:r>
      <w:bookmarkEnd w:id="58"/>
      <w:r w:rsidRPr="00014E7F">
        <w:rPr>
          <w:rFonts w:ascii="Times New Roman" w:hAnsi="Times New Roman" w:cs="Times New Roman"/>
          <w:lang w:val="el-GR"/>
        </w:rPr>
        <w:t xml:space="preserve"> </w:t>
      </w:r>
    </w:p>
    <w:p w14:paraId="1F1299EF"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b/>
          <w:lang w:val="el-GR" w:eastAsia="ar-SA"/>
        </w:rPr>
        <w:t xml:space="preserve">3.3.1. </w:t>
      </w:r>
      <w:r w:rsidRPr="00014E7F">
        <w:rPr>
          <w:rFonts w:ascii="Times New Roman" w:hAnsi="Times New Roman" w:cs="Times New Roman"/>
          <w:lang w:val="el-GR" w:eastAsia="ar-SA"/>
        </w:rPr>
        <w:t xml:space="preserve">Τα αποτελέσματα του ελέγχου των παραπάνω δικαιολογητικών κατακύρωσης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14:paraId="1F1299F0"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Pr="00014E7F">
        <w:rPr>
          <w:rFonts w:ascii="Times New Roman" w:hAnsi="Times New Roman" w:cs="Times New Roman"/>
          <w:lang w:val="el-GR" w:eastAsia="ar-SA"/>
        </w:rPr>
        <w:t xml:space="preserve"> </w:t>
      </w:r>
    </w:p>
    <w:p w14:paraId="1F1299F1"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t xml:space="preserve">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w:t>
      </w:r>
      <w:r w:rsidRPr="00014E7F">
        <w:rPr>
          <w:rFonts w:ascii="Times New Roman" w:hAnsi="Times New Roman" w:cs="Times New Roman"/>
          <w:lang w:val="el-GR"/>
        </w:rPr>
        <w:t>με ενέργειες της αναθέτουσας αρχής</w:t>
      </w:r>
      <w:r w:rsidRPr="00014E7F">
        <w:rPr>
          <w:rFonts w:ascii="Times New Roman" w:hAnsi="Times New Roman" w:cs="Times New Roman"/>
          <w:lang w:val="el-GR" w:eastAsia="ar-SA"/>
        </w:rPr>
        <w:t xml:space="preserve">. Κατά της απόφασης κατακύρωσης χωρεί προδικαστική προσφυγή ενώπιον της </w:t>
      </w:r>
      <w:r w:rsidRPr="00014E7F">
        <w:rPr>
          <w:rFonts w:ascii="Times New Roman" w:hAnsi="Times New Roman" w:cs="Times New Roman"/>
          <w:color w:val="000000"/>
          <w:szCs w:val="22"/>
          <w:shd w:val="clear" w:color="auto" w:fill="FFFFFF"/>
          <w:lang w:val="el-GR"/>
        </w:rPr>
        <w:t>ΕΑΔΗΣΥ</w:t>
      </w:r>
      <w:r w:rsidRPr="00014E7F">
        <w:rPr>
          <w:rFonts w:ascii="Times New Roman" w:hAnsi="Times New Roman" w:cs="Times New Roman"/>
          <w:lang w:val="el-GR" w:eastAsia="ar-SA"/>
        </w:rPr>
        <w:t>, σύμφωνα με την παράγραφο 3.4 της παρούσας. Δεν επιτρέπεται η άσκηση άλλης διοικητικής προσφυγής κατά της ανωτέρω απόφασης.</w:t>
      </w:r>
    </w:p>
    <w:p w14:paraId="1F1299F2"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b/>
          <w:lang w:val="el-GR" w:eastAsia="ar-SA"/>
        </w:rPr>
        <w:t>3.3.2.</w:t>
      </w:r>
      <w:r w:rsidRPr="00014E7F">
        <w:rPr>
          <w:rFonts w:ascii="Times New Roman" w:hAnsi="Times New Roman" w:cs="Times New Roman"/>
          <w:lang w:val="el-GR" w:eastAsia="ar-SA"/>
        </w:rPr>
        <w:t xml:space="preserve"> Η απόφαση κατακύρωσης καθίσταται οριστική, εφόσον συντρέξουν οι ακόλουθες προϋποθέσεις σωρευτικά:</w:t>
      </w:r>
    </w:p>
    <w:p w14:paraId="1F1299F3" w14:textId="77777777" w:rsidR="00936C7C" w:rsidRPr="00014E7F" w:rsidRDefault="00C1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imes New Roman" w:hAnsi="Times New Roman" w:cs="Times New Roman"/>
          <w:sz w:val="20"/>
          <w:szCs w:val="20"/>
          <w:lang w:val="el-GR" w:eastAsia="ar-SA"/>
        </w:rPr>
      </w:pPr>
      <w:r w:rsidRPr="00014E7F">
        <w:rPr>
          <w:rFonts w:ascii="Times New Roman" w:hAnsi="Times New Roman" w:cs="Times New Roman"/>
          <w:lang w:val="el-GR" w:eastAsia="ar-SA"/>
        </w:rPr>
        <w:t xml:space="preserve">α) κοινοποιηθεί η απόφαση κατακύρωσης σε όλους τους οικονομικούς φορείς που δεν έχουν αποκλειστεί οριστικά, </w:t>
      </w:r>
    </w:p>
    <w:p w14:paraId="1F1299F4" w14:textId="166A0B04" w:rsidR="00936C7C" w:rsidRPr="00014E7F" w:rsidRDefault="00C1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imes New Roman" w:hAnsi="Times New Roman" w:cs="Times New Roman"/>
          <w:lang w:val="el-GR" w:eastAsia="ar-SA"/>
        </w:rPr>
      </w:pPr>
      <w:r w:rsidRPr="00014E7F">
        <w:rPr>
          <w:rFonts w:ascii="Times New Roman" w:hAnsi="Times New Roman" w:cs="Times New Roman"/>
          <w:lang w:val="el-GR" w:eastAsia="ar-SA"/>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Pr="00014E7F">
        <w:rPr>
          <w:rFonts w:ascii="Times New Roman" w:hAnsi="Times New Roman" w:cs="Times New Roman"/>
          <w:color w:val="000000"/>
          <w:szCs w:val="22"/>
          <w:shd w:val="clear" w:color="auto" w:fill="FFFFFF"/>
          <w:lang w:val="el-GR"/>
        </w:rPr>
        <w:t>ΕΑΔΗΣΥ</w:t>
      </w:r>
      <w:r w:rsidRPr="00014E7F">
        <w:rPr>
          <w:rFonts w:ascii="Times New Roman" w:hAnsi="Times New Roman" w:cs="Times New Roman"/>
          <w:lang w:val="el-GR" w:eastAsia="ar-SA"/>
        </w:rPr>
        <w:t xml:space="preserve"> και σε περίπτωση άσκησης αίτησης αναστολής κατά της απόφασης της </w:t>
      </w:r>
      <w:r w:rsidRPr="00014E7F">
        <w:rPr>
          <w:rFonts w:ascii="Times New Roman" w:hAnsi="Times New Roman" w:cs="Times New Roman"/>
          <w:color w:val="000000"/>
          <w:szCs w:val="22"/>
          <w:shd w:val="clear" w:color="auto" w:fill="FFFFFF"/>
          <w:lang w:val="el-GR"/>
        </w:rPr>
        <w:t>ΕΑΔΗΣΥ</w:t>
      </w:r>
      <w:r w:rsidRPr="00014E7F">
        <w:rPr>
          <w:rFonts w:ascii="Times New Roman" w:hAnsi="Times New Roman" w:cs="Times New Roman"/>
          <w:lang w:val="el-GR" w:eastAsia="ar-SA"/>
        </w:rPr>
        <w:t>, εκδοθεί απόφαση επί της αίτησης, με την επιφύλαξη της χορήγησης προσωρινής διαταγής, σύμφωνα με όσα ορίζονται  στο τελευταίο εδάφιο της </w:t>
      </w:r>
      <w:hyperlink r:id="rId23" w:anchor="art372_4" w:history="1">
        <w:r w:rsidRPr="00014E7F">
          <w:rPr>
            <w:rFonts w:ascii="Times New Roman" w:hAnsi="Times New Roman" w:cs="Times New Roman"/>
            <w:lang w:val="el-GR" w:eastAsia="ar-SA"/>
          </w:rPr>
          <w:t>παρ.</w:t>
        </w:r>
      </w:hyperlink>
      <w:hyperlink r:id="rId24" w:anchor="art372_4" w:history="1">
        <w:r w:rsidR="004D7622" w:rsidRPr="004D7622">
          <w:rPr>
            <w:rStyle w:val="Hyperlink"/>
          </w:rPr>
          <w:t>http</w:t>
        </w:r>
        <w:r w:rsidR="004D7622" w:rsidRPr="00F93F61">
          <w:rPr>
            <w:rStyle w:val="Hyperlink"/>
            <w:lang w:val="el-GR"/>
          </w:rPr>
          <w:t>://</w:t>
        </w:r>
        <w:r w:rsidR="004D7622" w:rsidRPr="004D7622">
          <w:rPr>
            <w:rStyle w:val="Hyperlink"/>
          </w:rPr>
          <w:t>www</w:t>
        </w:r>
        <w:r w:rsidR="004D7622" w:rsidRPr="00F93F61">
          <w:rPr>
            <w:rStyle w:val="Hyperlink"/>
            <w:lang w:val="el-GR"/>
          </w:rPr>
          <w:t>.</w:t>
        </w:r>
        <w:proofErr w:type="spellStart"/>
        <w:r w:rsidR="004D7622" w:rsidRPr="004D7622">
          <w:rPr>
            <w:rStyle w:val="Hyperlink"/>
          </w:rPr>
          <w:t>eaadhsy</w:t>
        </w:r>
        <w:proofErr w:type="spellEnd"/>
        <w:r w:rsidR="004D7622" w:rsidRPr="00F93F61">
          <w:rPr>
            <w:rStyle w:val="Hyperlink"/>
            <w:lang w:val="el-GR"/>
          </w:rPr>
          <w:t>.</w:t>
        </w:r>
        <w:r w:rsidR="004D7622" w:rsidRPr="004D7622">
          <w:rPr>
            <w:rStyle w:val="Hyperlink"/>
          </w:rPr>
          <w:t>gr</w:t>
        </w:r>
        <w:r w:rsidR="004D7622" w:rsidRPr="00F93F61">
          <w:rPr>
            <w:rStyle w:val="Hyperlink"/>
            <w:lang w:val="el-GR"/>
          </w:rPr>
          <w:t>/</w:t>
        </w:r>
        <w:r w:rsidR="004D7622" w:rsidRPr="004D7622">
          <w:rPr>
            <w:rStyle w:val="Hyperlink"/>
          </w:rPr>
          <w:t>n</w:t>
        </w:r>
        <w:r w:rsidR="004D7622" w:rsidRPr="00F93F61">
          <w:rPr>
            <w:rStyle w:val="Hyperlink"/>
            <w:lang w:val="el-GR"/>
          </w:rPr>
          <w:t>4412/</w:t>
        </w:r>
        <w:r w:rsidR="004D7622" w:rsidRPr="004D7622">
          <w:rPr>
            <w:rStyle w:val="Hyperlink"/>
          </w:rPr>
          <w:t>n</w:t>
        </w:r>
        <w:r w:rsidR="004D7622" w:rsidRPr="00F93F61">
          <w:rPr>
            <w:rStyle w:val="Hyperlink"/>
            <w:lang w:val="el-GR"/>
          </w:rPr>
          <w:t>4412</w:t>
        </w:r>
        <w:proofErr w:type="spellStart"/>
        <w:r w:rsidR="004D7622" w:rsidRPr="004D7622">
          <w:rPr>
            <w:rStyle w:val="Hyperlink"/>
          </w:rPr>
          <w:t>fulltextlinks</w:t>
        </w:r>
        <w:proofErr w:type="spellEnd"/>
        <w:r w:rsidR="004D7622" w:rsidRPr="00F93F61">
          <w:rPr>
            <w:rStyle w:val="Hyperlink"/>
            <w:lang w:val="el-GR"/>
          </w:rPr>
          <w:t>.</w:t>
        </w:r>
        <w:r w:rsidR="004D7622" w:rsidRPr="004D7622">
          <w:rPr>
            <w:rStyle w:val="Hyperlink"/>
          </w:rPr>
          <w:t>html</w:t>
        </w:r>
        <w:r w:rsidR="004D7622" w:rsidRPr="00F93F61">
          <w:rPr>
            <w:rStyle w:val="Hyperlink"/>
            <w:lang w:val="el-GR"/>
          </w:rPr>
          <w:t xml:space="preserve"> - </w:t>
        </w:r>
        <w:r w:rsidR="004D7622" w:rsidRPr="004D7622">
          <w:rPr>
            <w:rStyle w:val="Hyperlink"/>
          </w:rPr>
          <w:t>art</w:t>
        </w:r>
        <w:r w:rsidR="004D7622" w:rsidRPr="00F93F61">
          <w:rPr>
            <w:rStyle w:val="Hyperlink"/>
            <w:lang w:val="el-GR"/>
          </w:rPr>
          <w:t>372_4</w:t>
        </w:r>
      </w:hyperlink>
      <w:hyperlink r:id="rId25" w:anchor="art372_4" w:history="1">
        <w:r w:rsidRPr="00014E7F">
          <w:rPr>
            <w:rFonts w:ascii="Times New Roman" w:hAnsi="Times New Roman" w:cs="Times New Roman"/>
            <w:lang w:val="el-GR" w:eastAsia="ar-SA"/>
          </w:rPr>
          <w:t xml:space="preserve"> 4 του άρθρου 372</w:t>
        </w:r>
      </w:hyperlink>
      <w:r w:rsidRPr="00014E7F">
        <w:rPr>
          <w:rFonts w:ascii="Times New Roman" w:hAnsi="Times New Roman" w:cs="Times New Roman"/>
          <w:lang w:val="el-GR" w:eastAsia="ar-SA"/>
        </w:rPr>
        <w:t xml:space="preserve"> του ν. 4412/2016,</w:t>
      </w:r>
    </w:p>
    <w:p w14:paraId="1F1299F5" w14:textId="77777777" w:rsidR="00936C7C" w:rsidRPr="00014E7F" w:rsidRDefault="00C1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imes New Roman" w:hAnsi="Times New Roman" w:cs="Times New Roman"/>
          <w:lang w:val="el-GR" w:eastAsia="ar-SA"/>
        </w:rPr>
      </w:pPr>
      <w:r w:rsidRPr="00014E7F">
        <w:rPr>
          <w:rFonts w:ascii="Times New Roman" w:hAnsi="Times New Roman" w:cs="Times New Roman"/>
          <w:lang w:val="el-GR" w:eastAsia="ar-SA"/>
        </w:rPr>
        <w:t xml:space="preserve">γ) ολοκληρωθεί επιτυχώς ο </w:t>
      </w:r>
      <w:proofErr w:type="spellStart"/>
      <w:r w:rsidRPr="00014E7F">
        <w:rPr>
          <w:rFonts w:ascii="Times New Roman" w:hAnsi="Times New Roman" w:cs="Times New Roman"/>
          <w:lang w:val="el-GR" w:eastAsia="ar-SA"/>
        </w:rPr>
        <w:t>προσυμβατικός</w:t>
      </w:r>
      <w:proofErr w:type="spellEnd"/>
      <w:r w:rsidRPr="00014E7F">
        <w:rPr>
          <w:rFonts w:ascii="Times New Roman" w:hAnsi="Times New Roman" w:cs="Times New Roman"/>
          <w:lang w:val="el-GR" w:eastAsia="ar-SA"/>
        </w:rPr>
        <w:t xml:space="preserve"> έλεγχος από το Ελεγκτικό Συνέδριο, σύμφωνα με τα άρθρα 324 έως 327 του ν. 4700/2020, εφόσον απαιτείται, και </w:t>
      </w:r>
    </w:p>
    <w:p w14:paraId="1F1299F6" w14:textId="351C575D" w:rsidR="00936C7C" w:rsidRPr="00014E7F" w:rsidRDefault="00C1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imes New Roman" w:hAnsi="Times New Roman" w:cs="Times New Roman"/>
          <w:lang w:val="el-GR" w:eastAsia="ar-SA"/>
        </w:rPr>
      </w:pPr>
      <w:r w:rsidRPr="00014E7F">
        <w:rPr>
          <w:rFonts w:ascii="Times New Roman" w:hAnsi="Times New Roman" w:cs="Times New Roman"/>
          <w:lang w:val="el-GR" w:eastAsia="ar-SA"/>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6" w:history="1">
        <w:r w:rsidRPr="00014E7F">
          <w:rPr>
            <w:rFonts w:ascii="Times New Roman" w:hAnsi="Times New Roman" w:cs="Times New Roman"/>
            <w:lang w:val="el-GR" w:eastAsia="ar-SA"/>
          </w:rPr>
          <w:t>άρθρο 79Α</w:t>
        </w:r>
      </w:hyperlink>
      <w:r w:rsidRPr="00014E7F">
        <w:rPr>
          <w:rFonts w:ascii="Times New Roman" w:hAnsi="Times New Roman" w:cs="Times New Roman"/>
          <w:lang w:val="el-GR" w:eastAsia="ar-SA"/>
        </w:rPr>
        <w:t xml:space="preserve"> του ν. 4412/2016, στην οποία δηλώνεται ότι, δεν έχουν επέλθει στο πρόσωπό του </w:t>
      </w:r>
      <w:proofErr w:type="spellStart"/>
      <w:r w:rsidRPr="00014E7F">
        <w:rPr>
          <w:rFonts w:ascii="Times New Roman" w:hAnsi="Times New Roman" w:cs="Times New Roman"/>
          <w:lang w:val="el-GR" w:eastAsia="ar-SA"/>
        </w:rPr>
        <w:t>οψιγενείς</w:t>
      </w:r>
      <w:proofErr w:type="spellEnd"/>
      <w:r w:rsidRPr="00014E7F">
        <w:rPr>
          <w:rFonts w:ascii="Times New Roman" w:hAnsi="Times New Roman" w:cs="Times New Roman"/>
          <w:lang w:val="el-GR" w:eastAsia="ar-SA"/>
        </w:rPr>
        <w:t xml:space="preserve"> μεταβολές κατά την έννοια του </w:t>
      </w:r>
      <w:hyperlink r:id="rId27" w:anchor="art104" w:history="1">
        <w:r w:rsidRPr="00014E7F">
          <w:rPr>
            <w:rFonts w:ascii="Times New Roman" w:hAnsi="Times New Roman" w:cs="Times New Roman"/>
            <w:lang w:val="el-GR" w:eastAsia="ar-SA"/>
          </w:rPr>
          <w:t>άρθρου 104</w:t>
        </w:r>
      </w:hyperlink>
      <w:r w:rsidRPr="00014E7F">
        <w:rPr>
          <w:rFonts w:ascii="Times New Roman" w:hAnsi="Times New Roman" w:cs="Times New Roman"/>
          <w:lang w:val="el-GR" w:eastAsia="ar-SA"/>
        </w:rPr>
        <w:t xml:space="preserve"> του ν. 4412/2016 και μόνον στην περίπτωση του </w:t>
      </w:r>
      <w:proofErr w:type="spellStart"/>
      <w:r w:rsidRPr="00014E7F">
        <w:rPr>
          <w:rFonts w:ascii="Times New Roman" w:hAnsi="Times New Roman" w:cs="Times New Roman"/>
          <w:lang w:val="el-GR" w:eastAsia="ar-SA"/>
        </w:rPr>
        <w:t>προσυμβατικού</w:t>
      </w:r>
      <w:proofErr w:type="spellEnd"/>
      <w:r w:rsidRPr="00014E7F">
        <w:rPr>
          <w:rFonts w:ascii="Times New Roman" w:hAnsi="Times New Roman" w:cs="Times New Roman"/>
          <w:lang w:val="el-GR" w:eastAsia="ar-SA"/>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014E7F">
        <w:rPr>
          <w:rFonts w:ascii="Times New Roman" w:hAnsi="Times New Roman" w:cs="Times New Roman"/>
          <w:lang w:val="el-GR" w:eastAsia="ar-SA"/>
        </w:rPr>
        <w:t>οψιγενείς</w:t>
      </w:r>
      <w:proofErr w:type="spellEnd"/>
      <w:r w:rsidRPr="00014E7F">
        <w:rPr>
          <w:rFonts w:ascii="Times New Roman" w:hAnsi="Times New Roman" w:cs="Times New Roman"/>
          <w:lang w:val="el-GR" w:eastAsia="ar-SA"/>
        </w:rPr>
        <w:t xml:space="preserve"> μεταβολές, η δήλωση ελέγχεται από την Επιτροπή Διαγωνισμού, η οποία εισηγείται προς το αρμόδιο αποφαινόμενο όργανο.</w:t>
      </w:r>
    </w:p>
    <w:p w14:paraId="1F1299F7" w14:textId="77777777" w:rsidR="00936C7C" w:rsidRPr="00014E7F" w:rsidRDefault="00936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Times New Roman" w:hAnsi="Times New Roman" w:cs="Times New Roman"/>
          <w:lang w:val="el-GR" w:eastAsia="ar-SA"/>
        </w:rPr>
      </w:pPr>
    </w:p>
    <w:p w14:paraId="1F1299F8"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t>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w:t>
      </w:r>
      <w:r w:rsidRPr="00014E7F">
        <w:rPr>
          <w:rFonts w:ascii="Times New Roman" w:hAnsi="Times New Roman" w:cs="Times New Roman"/>
          <w:szCs w:val="22"/>
          <w:lang w:val="el-GR" w:eastAsia="ar-SA"/>
        </w:rPr>
        <w:t xml:space="preserve"> </w:t>
      </w:r>
      <w:r w:rsidRPr="00014E7F">
        <w:rPr>
          <w:rFonts w:ascii="Times New Roman" w:hAnsi="Times New Roman" w:cs="Times New Roman"/>
          <w:lang w:val="el-GR" w:eastAsia="ar-SA"/>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1F1299F9"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t xml:space="preserve">Στην περίπτωση που ο ανάδοχος δεν προσέλθει να υπογράψει το ως άνω συμφωνητικό μέσα στην </w:t>
      </w:r>
      <w:proofErr w:type="spellStart"/>
      <w:r w:rsidRPr="00014E7F">
        <w:rPr>
          <w:rFonts w:ascii="Times New Roman" w:hAnsi="Times New Roman" w:cs="Times New Roman"/>
          <w:lang w:val="el-GR" w:eastAsia="ar-SA"/>
        </w:rPr>
        <w:t>τεθείσα</w:t>
      </w:r>
      <w:proofErr w:type="spellEnd"/>
      <w:r w:rsidRPr="00014E7F">
        <w:rPr>
          <w:rFonts w:ascii="Times New Roman" w:hAnsi="Times New Roman" w:cs="Times New Roman"/>
          <w:lang w:val="el-GR" w:eastAsia="ar-SA"/>
        </w:rPr>
        <w:t xml:space="preserve">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w:t>
      </w:r>
      <w:r w:rsidRPr="00014E7F">
        <w:rPr>
          <w:rFonts w:ascii="Times New Roman" w:hAnsi="Times New Roman" w:cs="Times New Roman"/>
          <w:lang w:val="el-GR" w:eastAsia="ar-SA"/>
        </w:rPr>
        <w:lastRenderedPageBreak/>
        <w:t>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1F1299FA" w14:textId="77777777" w:rsidR="00936C7C" w:rsidRPr="00014E7F" w:rsidRDefault="00C162AF">
      <w:pPr>
        <w:rPr>
          <w:rFonts w:ascii="Times New Roman" w:hAnsi="Times New Roman" w:cs="Times New Roman"/>
          <w:lang w:val="el-GR" w:eastAsia="ar-SA"/>
        </w:rPr>
      </w:pPr>
      <w:r w:rsidRPr="00014E7F">
        <w:rPr>
          <w:rFonts w:ascii="Times New Roman" w:hAnsi="Times New Roman" w:cs="Times New Roman"/>
          <w:lang w:val="el-GR" w:eastAsia="ar-SA"/>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1F1299FB" w14:textId="77777777" w:rsidR="00936C7C" w:rsidRPr="00014E7F" w:rsidRDefault="00936C7C">
      <w:pPr>
        <w:pStyle w:val="HTMLPreformatted"/>
        <w:jc w:val="both"/>
        <w:rPr>
          <w:rFonts w:ascii="Times New Roman" w:hAnsi="Times New Roman" w:cs="Times New Roman"/>
        </w:rPr>
      </w:pPr>
    </w:p>
    <w:p w14:paraId="1F1299FC" w14:textId="77777777" w:rsidR="00936C7C" w:rsidRPr="00014E7F" w:rsidRDefault="00C162AF">
      <w:pPr>
        <w:pStyle w:val="Heading2"/>
        <w:rPr>
          <w:rFonts w:ascii="Times New Roman" w:hAnsi="Times New Roman" w:cs="Times New Roman"/>
          <w:lang w:val="el-GR"/>
        </w:rPr>
      </w:pPr>
      <w:bookmarkStart w:id="59" w:name="_Toc136370922"/>
      <w:r w:rsidRPr="00014E7F">
        <w:rPr>
          <w:rFonts w:ascii="Times New Roman" w:hAnsi="Times New Roman" w:cs="Times New Roman"/>
          <w:lang w:val="el-GR"/>
        </w:rPr>
        <w:t>3.4</w:t>
      </w:r>
      <w:r w:rsidRPr="00014E7F">
        <w:rPr>
          <w:rFonts w:ascii="Times New Roman" w:hAnsi="Times New Roman" w:cs="Times New Roman"/>
          <w:lang w:val="el-GR"/>
        </w:rPr>
        <w:tab/>
        <w:t>Προδικαστικές Προσφυγές - Προσωρινή και Οριστική Δικαστική Προστασία</w:t>
      </w:r>
      <w:bookmarkEnd w:id="59"/>
    </w:p>
    <w:p w14:paraId="1F1299FD"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014E7F">
        <w:rPr>
          <w:rFonts w:ascii="Times New Roman" w:hAnsi="Times New Roman" w:cs="Times New Roman"/>
          <w:color w:val="000000"/>
          <w:lang w:val="el-GR"/>
        </w:rPr>
        <w:t>ενωσιακής</w:t>
      </w:r>
      <w:proofErr w:type="spellEnd"/>
      <w:r w:rsidRPr="00014E7F">
        <w:rPr>
          <w:rFonts w:ascii="Times New Roman" w:hAnsi="Times New Roman" w:cs="Times New Roman"/>
          <w:color w:val="000000"/>
          <w:lang w:val="el-GR"/>
        </w:rPr>
        <w:t xml:space="preserve"> ή εσωτερικής νομοθεσίας στον τομέα των δημοσίων συμβάσεων, έχει δικαίωμα να προσφύγει στην Ενιαία Αρχή Δημοσίων Συμβάσεων (</w:t>
      </w:r>
      <w:r w:rsidRPr="00014E7F">
        <w:rPr>
          <w:rFonts w:ascii="Times New Roman" w:hAnsi="Times New Roman" w:cs="Times New Roman"/>
          <w:color w:val="000000"/>
          <w:szCs w:val="22"/>
          <w:shd w:val="clear" w:color="auto" w:fill="FFFFFF"/>
          <w:lang w:val="el-GR"/>
        </w:rPr>
        <w:t>ΕΑΔΗΣΥ</w:t>
      </w:r>
      <w:r w:rsidRPr="00014E7F">
        <w:rPr>
          <w:rFonts w:ascii="Times New Roman" w:hAnsi="Times New Roman" w:cs="Times New Roman"/>
          <w:color w:val="000000"/>
          <w:lang w:val="el-GR"/>
        </w:rPr>
        <w:t xml:space="preserve">), σύμφωνα με τα ειδικότερα οριζόμενα στα άρθρα 345 </w:t>
      </w:r>
      <w:proofErr w:type="spellStart"/>
      <w:r w:rsidRPr="00014E7F">
        <w:rPr>
          <w:rFonts w:ascii="Times New Roman" w:hAnsi="Times New Roman" w:cs="Times New Roman"/>
          <w:color w:val="000000"/>
          <w:lang w:val="el-GR"/>
        </w:rPr>
        <w:t>επ</w:t>
      </w:r>
      <w:proofErr w:type="spellEnd"/>
      <w:r w:rsidRPr="00014E7F">
        <w:rPr>
          <w:rFonts w:ascii="Times New Roman" w:hAnsi="Times New Roman" w:cs="Times New Roman"/>
          <w:color w:val="000000"/>
          <w:lang w:val="el-GR"/>
        </w:rPr>
        <w:t xml:space="preserve">. ν. 4412/2016 και 1 </w:t>
      </w:r>
      <w:proofErr w:type="spellStart"/>
      <w:r w:rsidRPr="00014E7F">
        <w:rPr>
          <w:rFonts w:ascii="Times New Roman" w:hAnsi="Times New Roman" w:cs="Times New Roman"/>
          <w:color w:val="000000"/>
          <w:lang w:val="el-GR"/>
        </w:rPr>
        <w:t>επ</w:t>
      </w:r>
      <w:proofErr w:type="spellEnd"/>
      <w:r w:rsidRPr="00014E7F">
        <w:rPr>
          <w:rFonts w:ascii="Times New Roman" w:hAnsi="Times New Roman" w:cs="Times New Roman"/>
          <w:color w:val="000000"/>
          <w:lang w:val="el-GR"/>
        </w:rPr>
        <w:t xml:space="preserve">. </w:t>
      </w:r>
      <w:proofErr w:type="spellStart"/>
      <w:r w:rsidRPr="00014E7F">
        <w:rPr>
          <w:rFonts w:ascii="Times New Roman" w:hAnsi="Times New Roman" w:cs="Times New Roman"/>
          <w:color w:val="000000"/>
          <w:lang w:val="el-GR"/>
        </w:rPr>
        <w:t>π.δ.</w:t>
      </w:r>
      <w:proofErr w:type="spellEnd"/>
      <w:r w:rsidRPr="00014E7F">
        <w:rPr>
          <w:rFonts w:ascii="Times New Roman" w:hAnsi="Times New Roman" w:cs="Times New Roman"/>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1F1299FE"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1F1299FF"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1F129A00"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1F129A01"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(γ) δέκα (10) ημέρες από την πλήρη, πραγματική ή </w:t>
      </w:r>
      <w:proofErr w:type="spellStart"/>
      <w:r w:rsidRPr="00014E7F">
        <w:rPr>
          <w:rFonts w:ascii="Times New Roman" w:hAnsi="Times New Roman" w:cs="Times New Roman"/>
          <w:color w:val="000000"/>
          <w:lang w:val="el-GR"/>
        </w:rPr>
        <w:t>τεκμαιρόμενη</w:t>
      </w:r>
      <w:proofErr w:type="spellEnd"/>
      <w:r w:rsidRPr="00014E7F">
        <w:rPr>
          <w:rFonts w:ascii="Times New Roman" w:hAnsi="Times New Roman" w:cs="Times New Roman"/>
          <w:color w:val="000000"/>
          <w:lang w:val="el-GR"/>
        </w:rPr>
        <w:t>,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1F129A02"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1F129A03"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14:paraId="1F129A04"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014E7F">
        <w:rPr>
          <w:rFonts w:ascii="Times New Roman" w:hAnsi="Times New Roman" w:cs="Times New Roman"/>
          <w:color w:val="000000"/>
          <w:lang w:val="el-GR"/>
        </w:rPr>
        <w:t>π.δ</w:t>
      </w:r>
      <w:proofErr w:type="spellEnd"/>
      <w:r w:rsidRPr="00014E7F">
        <w:rPr>
          <w:rFonts w:ascii="Times New Roman" w:hAnsi="Times New Roman" w:cs="Times New Roman"/>
          <w:color w:val="000000"/>
          <w:lang w:val="el-GR"/>
        </w:rPr>
        <w:t>/τος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014E7F">
        <w:rPr>
          <w:rFonts w:ascii="Times New Roman" w:hAnsi="Times New Roman" w:cs="Times New Roman"/>
          <w:lang w:val="el-GR"/>
        </w:rPr>
        <w:t xml:space="preserve"> </w:t>
      </w:r>
      <w:r w:rsidRPr="00014E7F">
        <w:rPr>
          <w:rFonts w:ascii="Times New Roman" w:hAnsi="Times New Roman" w:cs="Times New Roman"/>
          <w:color w:val="000000"/>
          <w:lang w:val="el-GR"/>
        </w:rPr>
        <w:t>σύμφωνα με το άρθρο 18 της Κ.Υ.Α. Προμήθειες και Υπηρεσίες.</w:t>
      </w:r>
    </w:p>
    <w:p w14:paraId="1F129A05"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014E7F">
        <w:rPr>
          <w:rFonts w:ascii="Times New Roman" w:hAnsi="Times New Roman" w:cs="Times New Roman"/>
          <w:color w:val="000000"/>
          <w:lang w:val="el-GR"/>
        </w:rPr>
        <w:t>παραβόλου</w:t>
      </w:r>
      <w:proofErr w:type="spellEnd"/>
      <w:r w:rsidRPr="00014E7F">
        <w:rPr>
          <w:rFonts w:ascii="Times New Roman" w:hAnsi="Times New Roman" w:cs="Times New Roman"/>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Pr="00014E7F">
        <w:rPr>
          <w:rFonts w:ascii="Times New Roman" w:hAnsi="Times New Roman" w:cs="Times New Roman"/>
          <w:color w:val="000000"/>
          <w:szCs w:val="22"/>
          <w:shd w:val="clear" w:color="auto" w:fill="FFFFFF"/>
          <w:lang w:val="el-GR"/>
        </w:rPr>
        <w:t>ΕΑΔΗΣΥ</w:t>
      </w:r>
      <w:r w:rsidRPr="00014E7F">
        <w:rPr>
          <w:rFonts w:ascii="Times New Roman" w:hAnsi="Times New Roman" w:cs="Times New Roman"/>
          <w:color w:val="000000"/>
          <w:lang w:val="el-GR"/>
        </w:rPr>
        <w:t xml:space="preserve"> επί της προσφυγής, γ) σε περίπτωση παραίτησης του προσφεύγοντα από την προσφυγή του έως και δέκα (10) ημέρες από την κατάθεση της προσφυγής. </w:t>
      </w:r>
    </w:p>
    <w:p w14:paraId="1F129A06"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lastRenderedPageBreak/>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Pr="00014E7F">
        <w:rPr>
          <w:rFonts w:ascii="Times New Roman" w:hAnsi="Times New Roman" w:cs="Times New Roman"/>
          <w:color w:val="000000"/>
          <w:szCs w:val="22"/>
          <w:shd w:val="clear" w:color="auto" w:fill="FFFFFF"/>
          <w:lang w:val="el-GR"/>
        </w:rPr>
        <w:t>ΕΑΔΗΣΥ</w:t>
      </w:r>
      <w:r w:rsidRPr="00014E7F">
        <w:rPr>
          <w:rFonts w:ascii="Times New Roman" w:hAnsi="Times New Roman" w:cs="Times New Roman"/>
          <w:color w:val="000000"/>
          <w:lang w:val="el-GR"/>
        </w:rPr>
        <w:t xml:space="preserve"> μετά από άσκηση προδικαστικής προσφυγής, σύμφωνα με το άρθρο 368 του ν. 4412/2016 και 20 </w:t>
      </w:r>
      <w:proofErr w:type="spellStart"/>
      <w:r w:rsidRPr="00014E7F">
        <w:rPr>
          <w:rFonts w:ascii="Times New Roman" w:hAnsi="Times New Roman" w:cs="Times New Roman"/>
          <w:color w:val="000000"/>
          <w:lang w:val="el-GR"/>
        </w:rPr>
        <w:t>π.δ.</w:t>
      </w:r>
      <w:proofErr w:type="spellEnd"/>
      <w:r w:rsidRPr="00014E7F">
        <w:rPr>
          <w:rFonts w:ascii="Times New Roman" w:hAnsi="Times New Roman" w:cs="Times New Roman"/>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014E7F">
        <w:rPr>
          <w:rFonts w:ascii="Times New Roman" w:hAnsi="Times New Roman" w:cs="Times New Roman"/>
          <w:color w:val="000000"/>
          <w:lang w:val="el-GR"/>
        </w:rPr>
        <w:t>π.δ.</w:t>
      </w:r>
      <w:proofErr w:type="spellEnd"/>
      <w:r w:rsidRPr="00014E7F">
        <w:rPr>
          <w:rFonts w:ascii="Times New Roman" w:hAnsi="Times New Roman" w:cs="Times New Roman"/>
          <w:color w:val="000000"/>
          <w:lang w:val="el-GR"/>
        </w:rPr>
        <w:t xml:space="preserve"> 39/2017. </w:t>
      </w:r>
    </w:p>
    <w:p w14:paraId="1F129A07"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1F129A08" w14:textId="5D7A4549"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Μετά την, κατά τα ως άνω, ηλεκτρονική κατάθεση της προδικαστικής προσφυγής η αναθέτουσα αρχή, μέσω της λειτουργίας «Επικοινωνία»:</w:t>
      </w:r>
    </w:p>
    <w:p w14:paraId="1F129A09" w14:textId="5264DDD8"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sidR="005B31A5" w:rsidRPr="00014E7F">
        <w:rPr>
          <w:rFonts w:ascii="Times New Roman" w:hAnsi="Times New Roman" w:cs="Times New Roman"/>
          <w:color w:val="000000"/>
          <w:lang w:val="el-GR"/>
        </w:rPr>
        <w:t>Π.Δ.</w:t>
      </w:r>
      <w:r w:rsidRPr="00014E7F">
        <w:rPr>
          <w:rFonts w:ascii="Times New Roman" w:hAnsi="Times New Roman" w:cs="Times New Roman"/>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1F129A0A"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 xml:space="preserve">β) Διαβιβάζει στην </w:t>
      </w:r>
      <w:r w:rsidRPr="00014E7F">
        <w:rPr>
          <w:rFonts w:ascii="Times New Roman" w:hAnsi="Times New Roman" w:cs="Times New Roman"/>
          <w:color w:val="000000"/>
          <w:szCs w:val="22"/>
          <w:shd w:val="clear" w:color="auto" w:fill="FFFFFF"/>
          <w:lang w:val="el-GR"/>
        </w:rPr>
        <w:t>ΕΑΔΗΣΥ</w:t>
      </w:r>
      <w:r w:rsidRPr="00014E7F">
        <w:rPr>
          <w:rFonts w:ascii="Times New Roman" w:hAnsi="Times New Roman" w:cs="Times New Roman"/>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1F129A0B"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1F129A0C" w14:textId="77777777" w:rsidR="00936C7C" w:rsidRPr="00014E7F" w:rsidRDefault="00C162AF">
      <w:pPr>
        <w:rPr>
          <w:rFonts w:ascii="Times New Roman" w:hAnsi="Times New Roman" w:cs="Times New Roman"/>
          <w:color w:val="000000"/>
          <w:lang w:val="el-GR"/>
        </w:rPr>
      </w:pPr>
      <w:r w:rsidRPr="00014E7F">
        <w:rPr>
          <w:rFonts w:ascii="Times New Roman" w:hAnsi="Times New Roman" w:cs="Times New Roman"/>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1F129A0D" w14:textId="77777777" w:rsidR="00936C7C" w:rsidRPr="00014E7F" w:rsidRDefault="00C162AF">
      <w:pPr>
        <w:widowControl w:val="0"/>
        <w:suppressAutoHyphens w:val="0"/>
        <w:spacing w:before="120" w:line="240" w:lineRule="atLeast"/>
        <w:textAlignment w:val="baseline"/>
        <w:rPr>
          <w:rFonts w:ascii="Times New Roman" w:hAnsi="Times New Roman" w:cs="Times New Roman"/>
          <w:b/>
          <w:color w:val="000000"/>
          <w:lang w:val="el-GR" w:eastAsia="ar-SA"/>
        </w:rPr>
      </w:pPr>
      <w:r w:rsidRPr="00014E7F">
        <w:rPr>
          <w:rFonts w:ascii="Times New Roman" w:hAnsi="Times New Roman" w:cs="Times New Roman"/>
          <w:color w:val="000000"/>
          <w:lang w:val="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14:paraId="1F129A0E" w14:textId="77777777" w:rsidR="00936C7C" w:rsidRPr="00014E7F" w:rsidRDefault="00C162AF">
      <w:pPr>
        <w:widowControl w:val="0"/>
        <w:suppressAutoHyphens w:val="0"/>
        <w:spacing w:before="120" w:line="240" w:lineRule="atLeast"/>
        <w:textAlignment w:val="baseline"/>
        <w:rPr>
          <w:rFonts w:ascii="Times New Roman" w:hAnsi="Times New Roman" w:cs="Times New Roman"/>
          <w:color w:val="000000"/>
          <w:lang w:val="el-GR" w:eastAsia="ar-SA"/>
        </w:rPr>
      </w:pPr>
      <w:r w:rsidRPr="00014E7F">
        <w:rPr>
          <w:rFonts w:ascii="Times New Roman" w:hAnsi="Times New Roman" w:cs="Times New Roman"/>
          <w:b/>
          <w:color w:val="000000"/>
          <w:lang w:val="el-GR" w:eastAsia="ar-SA"/>
        </w:rPr>
        <w:t>Β.</w:t>
      </w:r>
      <w:r w:rsidRPr="00014E7F">
        <w:rPr>
          <w:rFonts w:ascii="Times New Roman" w:hAnsi="Times New Roman" w:cs="Times New Roman"/>
          <w:color w:val="000000"/>
          <w:lang w:val="el-GR" w:eastAsia="ar-SA"/>
        </w:rPr>
        <w:t xml:space="preserve"> Όποιος έχει έννομο συμφέρον μπορεί να ζητήσει, με το ίδιο δικόγραφο εφαρμοζόμενων αναλογικά των διατάξεων του </w:t>
      </w:r>
      <w:proofErr w:type="spellStart"/>
      <w:r w:rsidRPr="00014E7F">
        <w:rPr>
          <w:rFonts w:ascii="Times New Roman" w:hAnsi="Times New Roman" w:cs="Times New Roman"/>
          <w:color w:val="000000"/>
          <w:lang w:val="el-GR" w:eastAsia="ar-SA"/>
        </w:rPr>
        <w:t>π.δ.</w:t>
      </w:r>
      <w:proofErr w:type="spellEnd"/>
      <w:r w:rsidRPr="00014E7F">
        <w:rPr>
          <w:rFonts w:ascii="Times New Roman" w:hAnsi="Times New Roman" w:cs="Times New Roman"/>
          <w:color w:val="000000"/>
          <w:lang w:val="el-GR" w:eastAsia="ar-SA"/>
        </w:rPr>
        <w:t xml:space="preserve"> 18/1989, την αναστολή εκτέλεσης της απόφασης της </w:t>
      </w:r>
      <w:r w:rsidRPr="00014E7F">
        <w:rPr>
          <w:rFonts w:ascii="Times New Roman" w:hAnsi="Times New Roman" w:cs="Times New Roman"/>
          <w:color w:val="000000"/>
          <w:szCs w:val="22"/>
          <w:shd w:val="clear" w:color="auto" w:fill="FFFFFF"/>
          <w:lang w:val="el-GR"/>
        </w:rPr>
        <w:t>ΕΑΔΗΣΥ</w:t>
      </w:r>
      <w:r w:rsidRPr="00014E7F">
        <w:rPr>
          <w:rFonts w:ascii="Times New Roman" w:hAnsi="Times New Roman" w:cs="Times New Roman"/>
          <w:color w:val="000000"/>
          <w:lang w:val="el-GR" w:eastAsia="ar-SA"/>
        </w:rPr>
        <w:t xml:space="preserve"> και την ακύρωσή της ενώπιον του αρμοδίου Διοικητικού Δικαστηρίου</w:t>
      </w:r>
      <w:r w:rsidRPr="00014E7F">
        <w:rPr>
          <w:rFonts w:ascii="Times New Roman" w:hAnsi="Times New Roman" w:cs="Times New Roman"/>
          <w:lang w:val="el-GR" w:eastAsia="ar-SA"/>
        </w:rPr>
        <w:t>.</w:t>
      </w:r>
      <w:r w:rsidRPr="00014E7F">
        <w:rPr>
          <w:rFonts w:ascii="Times New Roman" w:hAnsi="Times New Roman" w:cs="Times New Roman"/>
          <w:color w:val="000000"/>
          <w:lang w:val="el-GR" w:eastAsia="ar-SA"/>
        </w:rPr>
        <w:t xml:space="preserve"> Το αυτό ισχύει και σε περίπτωση σιωπηρής απόρριψης της προδικαστικής προσφυγής από την ΕΑΔΗΣΥ Δικαίωμα άσκησης του ως άνω ένδικου βοηθήματος έχει και η αναθέτουσα αρχή, αν η ΕΑΔΗΣΥ. κάνει δεκτή την προδικαστική προσφυγή, αλλά και αυτός του οποίου έχει γίνει εν μέρει δεκτή η προδικαστική προσφυγή.</w:t>
      </w:r>
    </w:p>
    <w:p w14:paraId="1F129A0F" w14:textId="77777777" w:rsidR="00936C7C" w:rsidRPr="00014E7F" w:rsidRDefault="00C162AF">
      <w:pPr>
        <w:widowControl w:val="0"/>
        <w:spacing w:before="120" w:line="240" w:lineRule="atLeast"/>
        <w:textAlignment w:val="baseline"/>
        <w:rPr>
          <w:rFonts w:ascii="Times New Roman" w:hAnsi="Times New Roman" w:cs="Times New Roman"/>
          <w:color w:val="000000"/>
          <w:lang w:val="el-GR" w:eastAsia="ar-SA"/>
        </w:rPr>
      </w:pPr>
      <w:r w:rsidRPr="00014E7F">
        <w:rPr>
          <w:rFonts w:ascii="Times New Roman" w:hAnsi="Times New Roman" w:cs="Times New Roman"/>
          <w:color w:val="000000"/>
          <w:lang w:val="el-GR" w:eastAsia="ar-SA"/>
        </w:rPr>
        <w:t xml:space="preserve">Με την απόφαση της </w:t>
      </w:r>
      <w:r w:rsidRPr="00014E7F">
        <w:rPr>
          <w:rFonts w:ascii="Times New Roman" w:hAnsi="Times New Roman" w:cs="Times New Roman"/>
          <w:color w:val="000000"/>
          <w:szCs w:val="22"/>
          <w:shd w:val="clear" w:color="auto" w:fill="FFFFFF"/>
          <w:lang w:val="el-GR"/>
        </w:rPr>
        <w:t>ΕΑΔΗΣΥ</w:t>
      </w:r>
      <w:r w:rsidRPr="00014E7F">
        <w:rPr>
          <w:rFonts w:ascii="Times New Roman" w:hAnsi="Times New Roman" w:cs="Times New Roman"/>
          <w:color w:val="000000"/>
          <w:lang w:val="el-GR" w:eastAsia="ar-SA"/>
        </w:rPr>
        <w:t xml:space="preserve"> λογίζονται ως </w:t>
      </w:r>
      <w:proofErr w:type="spellStart"/>
      <w:r w:rsidRPr="00014E7F">
        <w:rPr>
          <w:rFonts w:ascii="Times New Roman" w:hAnsi="Times New Roman" w:cs="Times New Roman"/>
          <w:color w:val="000000"/>
          <w:lang w:val="el-GR" w:eastAsia="ar-SA"/>
        </w:rPr>
        <w:t>συμπροσβαλλόμενες</w:t>
      </w:r>
      <w:proofErr w:type="spellEnd"/>
      <w:r w:rsidRPr="00014E7F">
        <w:rPr>
          <w:rFonts w:ascii="Times New Roman" w:hAnsi="Times New Roman" w:cs="Times New Roman"/>
          <w:color w:val="000000"/>
          <w:lang w:val="el-GR" w:eastAsia="ar-SA"/>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1F129A10" w14:textId="77777777" w:rsidR="00936C7C" w:rsidRPr="00014E7F" w:rsidRDefault="00C162AF">
      <w:pPr>
        <w:widowControl w:val="0"/>
        <w:spacing w:before="120" w:line="240" w:lineRule="atLeast"/>
        <w:textAlignment w:val="baseline"/>
        <w:rPr>
          <w:rFonts w:ascii="Times New Roman" w:hAnsi="Times New Roman" w:cs="Times New Roman"/>
          <w:color w:val="000000"/>
          <w:lang w:val="el-GR" w:eastAsia="ar-SA"/>
        </w:rPr>
      </w:pPr>
      <w:r w:rsidRPr="00014E7F">
        <w:rPr>
          <w:rFonts w:ascii="Times New Roman" w:hAnsi="Times New Roman" w:cs="Times New Roman"/>
          <w:color w:val="000000"/>
          <w:lang w:val="el-GR" w:eastAsia="ar-SA"/>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014E7F">
        <w:rPr>
          <w:rFonts w:ascii="Times New Roman" w:hAnsi="Times New Roman" w:cs="Times New Roman"/>
          <w:color w:val="000000"/>
          <w:lang w:val="el-GR" w:eastAsia="ar-SA"/>
        </w:rPr>
        <w:t>οψιγενείς</w:t>
      </w:r>
      <w:proofErr w:type="spellEnd"/>
      <w:r w:rsidRPr="00014E7F">
        <w:rPr>
          <w:rFonts w:ascii="Times New Roman" w:hAnsi="Times New Roman" w:cs="Times New Roman"/>
          <w:color w:val="000000"/>
          <w:lang w:val="el-GR" w:eastAsia="ar-SA"/>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1F129A11" w14:textId="77777777" w:rsidR="00936C7C" w:rsidRPr="00014E7F" w:rsidRDefault="00C162AF">
      <w:pPr>
        <w:widowControl w:val="0"/>
        <w:tabs>
          <w:tab w:val="left" w:pos="720"/>
        </w:tabs>
        <w:spacing w:before="120" w:line="240" w:lineRule="atLeast"/>
        <w:textAlignment w:val="baseline"/>
        <w:rPr>
          <w:rFonts w:ascii="Times New Roman" w:hAnsi="Times New Roman" w:cs="Times New Roman"/>
          <w:color w:val="000000"/>
          <w:lang w:val="el-GR" w:eastAsia="ar-SA"/>
        </w:rPr>
      </w:pPr>
      <w:r w:rsidRPr="00014E7F">
        <w:rPr>
          <w:rFonts w:ascii="Times New Roman" w:hAnsi="Times New Roman" w:cs="Times New Roman"/>
          <w:color w:val="000000"/>
          <w:lang w:val="el-GR" w:eastAsia="ar-SA"/>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014E7F">
        <w:rPr>
          <w:rFonts w:ascii="Times New Roman" w:hAnsi="Times New Roman" w:cs="Times New Roman"/>
          <w:color w:val="000000"/>
          <w:lang w:val="el-GR"/>
        </w:rPr>
        <w:t>.</w:t>
      </w:r>
    </w:p>
    <w:p w14:paraId="1F129A12" w14:textId="77777777" w:rsidR="00936C7C" w:rsidRPr="00014E7F" w:rsidRDefault="00C162AF">
      <w:pPr>
        <w:widowControl w:val="0"/>
        <w:tabs>
          <w:tab w:val="left" w:pos="720"/>
        </w:tabs>
        <w:spacing w:before="120" w:line="240" w:lineRule="atLeast"/>
        <w:textAlignment w:val="baseline"/>
        <w:rPr>
          <w:rFonts w:ascii="Times New Roman" w:hAnsi="Times New Roman" w:cs="Times New Roman"/>
          <w:color w:val="000000"/>
          <w:lang w:val="el-GR" w:eastAsia="ar-SA"/>
        </w:rPr>
      </w:pPr>
      <w:r w:rsidRPr="00014E7F">
        <w:rPr>
          <w:rFonts w:ascii="Times New Roman" w:hAnsi="Times New Roman" w:cs="Times New Roman"/>
          <w:color w:val="000000"/>
          <w:lang w:val="el-GR" w:eastAsia="ar-SA"/>
        </w:rPr>
        <w:lastRenderedPageBreak/>
        <w:t xml:space="preserve">Αντίγραφο της αίτησης με κλήση κοινοποιείται με τη φροντίδα του αιτούντος προς 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014E7F">
        <w:rPr>
          <w:rFonts w:ascii="Times New Roman" w:hAnsi="Times New Roman" w:cs="Times New Roman"/>
          <w:color w:val="000000"/>
          <w:lang w:val="el-GR" w:eastAsia="ar-SA"/>
        </w:rPr>
        <w:t>προεδρεύων</w:t>
      </w:r>
      <w:proofErr w:type="spellEnd"/>
      <w:r w:rsidRPr="00014E7F">
        <w:rPr>
          <w:rFonts w:ascii="Times New Roman" w:hAnsi="Times New Roman" w:cs="Times New Roman"/>
          <w:color w:val="000000"/>
          <w:lang w:val="el-GR" w:eastAsia="ar-SA"/>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1F129A13" w14:textId="77777777" w:rsidR="00936C7C" w:rsidRPr="00014E7F" w:rsidRDefault="00C162AF">
      <w:pPr>
        <w:widowControl w:val="0"/>
        <w:tabs>
          <w:tab w:val="left" w:pos="720"/>
        </w:tabs>
        <w:spacing w:before="120" w:line="240" w:lineRule="atLeast"/>
        <w:textAlignment w:val="baseline"/>
        <w:rPr>
          <w:rFonts w:ascii="Times New Roman" w:hAnsi="Times New Roman" w:cs="Times New Roman"/>
          <w:color w:val="000000"/>
          <w:lang w:val="el-GR" w:eastAsia="ar-SA"/>
        </w:rPr>
      </w:pPr>
      <w:r w:rsidRPr="00014E7F">
        <w:rPr>
          <w:rFonts w:ascii="Times New Roman" w:hAnsi="Times New Roman" w:cs="Times New Roman"/>
          <w:color w:val="000000"/>
          <w:lang w:val="el-GR" w:eastAsia="ar-SA"/>
        </w:rPr>
        <w:t xml:space="preserve">Επιπρόσθετα, η παρέμβαση κοινοποιείται με επιμέλεια του </w:t>
      </w:r>
      <w:proofErr w:type="spellStart"/>
      <w:r w:rsidRPr="00014E7F">
        <w:rPr>
          <w:rFonts w:ascii="Times New Roman" w:hAnsi="Times New Roman" w:cs="Times New Roman"/>
          <w:color w:val="000000"/>
          <w:lang w:val="el-GR" w:eastAsia="ar-SA"/>
        </w:rPr>
        <w:t>παρεμβαίνοντος</w:t>
      </w:r>
      <w:proofErr w:type="spellEnd"/>
      <w:r w:rsidRPr="00014E7F">
        <w:rPr>
          <w:rFonts w:ascii="Times New Roman" w:hAnsi="Times New Roman" w:cs="Times New Roman"/>
          <w:color w:val="000000"/>
          <w:lang w:val="el-GR" w:eastAsia="ar-SA"/>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1F129A14" w14:textId="77777777" w:rsidR="00936C7C" w:rsidRPr="00014E7F" w:rsidRDefault="00C162AF">
      <w:pPr>
        <w:widowControl w:val="0"/>
        <w:tabs>
          <w:tab w:val="left" w:pos="720"/>
        </w:tabs>
        <w:spacing w:before="120" w:line="240" w:lineRule="atLeast"/>
        <w:textAlignment w:val="baseline"/>
        <w:rPr>
          <w:rFonts w:ascii="Times New Roman" w:hAnsi="Times New Roman" w:cs="Times New Roman"/>
          <w:color w:val="000000"/>
          <w:lang w:val="el-GR" w:eastAsia="ar-SA"/>
        </w:rPr>
      </w:pPr>
      <w:r w:rsidRPr="00014E7F">
        <w:rPr>
          <w:rFonts w:ascii="Times New Roman" w:hAnsi="Times New Roman" w:cs="Times New Roman"/>
          <w:color w:val="000000"/>
          <w:lang w:val="el-GR" w:eastAsia="ar-SA"/>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014E7F">
        <w:rPr>
          <w:rFonts w:ascii="Times New Roman" w:hAnsi="Times New Roman" w:cs="Times New Roman"/>
          <w:color w:val="000000"/>
          <w:lang w:val="el-GR"/>
        </w:rPr>
        <w:t>.</w:t>
      </w:r>
      <w:r w:rsidRPr="00014E7F">
        <w:rPr>
          <w:rFonts w:ascii="Times New Roman" w:hAnsi="Times New Roman" w:cs="Times New Roman"/>
          <w:color w:val="000000"/>
          <w:lang w:val="el-GR" w:eastAsia="ar-SA"/>
        </w:rPr>
        <w:t xml:space="preserve"> Για την άσκηση της αιτήσεως κατατίθεται παράβολο, σύμφωνα με τα ειδικότερα οριζόμενα στο άρθρο 372 παρ. 5 του Ν. 4412/2016.  </w:t>
      </w:r>
    </w:p>
    <w:p w14:paraId="1F129A15" w14:textId="77777777" w:rsidR="00936C7C" w:rsidRPr="00014E7F" w:rsidRDefault="00C162AF">
      <w:pPr>
        <w:widowControl w:val="0"/>
        <w:spacing w:before="120" w:line="240" w:lineRule="atLeast"/>
        <w:textAlignment w:val="baseline"/>
        <w:rPr>
          <w:rFonts w:ascii="Times New Roman" w:hAnsi="Times New Roman" w:cs="Times New Roman"/>
          <w:color w:val="000000"/>
          <w:lang w:val="el-GR" w:eastAsia="ar-SA"/>
        </w:rPr>
      </w:pPr>
      <w:r w:rsidRPr="00014E7F">
        <w:rPr>
          <w:rFonts w:ascii="Times New Roman" w:hAnsi="Times New Roman" w:cs="Times New Roman"/>
          <w:color w:val="000000"/>
          <w:lang w:val="el-GR" w:eastAsia="ar-S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014E7F">
        <w:rPr>
          <w:rFonts w:ascii="Times New Roman" w:hAnsi="Times New Roman" w:cs="Times New Roman"/>
          <w:color w:val="000000"/>
          <w:lang w:val="el-GR" w:eastAsia="ar-SA"/>
        </w:rPr>
        <w:t>π.δ.</w:t>
      </w:r>
      <w:proofErr w:type="spellEnd"/>
      <w:r w:rsidRPr="00014E7F">
        <w:rPr>
          <w:rFonts w:ascii="Times New Roman" w:hAnsi="Times New Roman" w:cs="Times New Roman"/>
          <w:color w:val="000000"/>
          <w:lang w:val="el-GR" w:eastAsia="ar-SA"/>
        </w:rPr>
        <w:t xml:space="preserve"> 18/1989. </w:t>
      </w:r>
    </w:p>
    <w:p w14:paraId="1F129A16" w14:textId="77777777" w:rsidR="00936C7C" w:rsidRPr="00014E7F" w:rsidRDefault="00C162AF">
      <w:pPr>
        <w:widowControl w:val="0"/>
        <w:spacing w:before="120" w:line="240" w:lineRule="atLeast"/>
        <w:textAlignment w:val="baseline"/>
        <w:rPr>
          <w:rFonts w:ascii="Times New Roman" w:hAnsi="Times New Roman" w:cs="Times New Roman"/>
          <w:color w:val="000000"/>
          <w:lang w:val="el-GR" w:eastAsia="ar-SA"/>
        </w:rPr>
      </w:pPr>
      <w:r w:rsidRPr="00014E7F">
        <w:rPr>
          <w:rFonts w:ascii="Times New Roman" w:hAnsi="Times New Roman" w:cs="Times New Roman"/>
          <w:color w:val="000000"/>
          <w:lang w:val="el-GR" w:eastAsia="ar-S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1F129A17" w14:textId="77777777" w:rsidR="00936C7C" w:rsidRPr="00014E7F" w:rsidRDefault="00C162AF">
      <w:pPr>
        <w:widowControl w:val="0"/>
        <w:tabs>
          <w:tab w:val="left" w:pos="1021"/>
          <w:tab w:val="left" w:pos="1276"/>
          <w:tab w:val="left" w:pos="1588"/>
          <w:tab w:val="left" w:pos="2155"/>
          <w:tab w:val="left" w:pos="2722"/>
          <w:tab w:val="left" w:pos="3289"/>
        </w:tabs>
        <w:spacing w:after="0"/>
        <w:rPr>
          <w:rFonts w:ascii="Times New Roman" w:hAnsi="Times New Roman" w:cs="Times New Roman"/>
          <w:color w:val="000000"/>
          <w:lang w:val="el-GR"/>
        </w:rPr>
      </w:pPr>
      <w:r w:rsidRPr="00014E7F">
        <w:rPr>
          <w:rFonts w:ascii="Times New Roman" w:hAnsi="Times New Roman" w:cs="Times New Roman"/>
          <w:color w:val="000000"/>
          <w:lang w:val="el-GR" w:eastAsia="ar-SA"/>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014E7F">
        <w:rPr>
          <w:rFonts w:ascii="Times New Roman" w:hAnsi="Times New Roman" w:cs="Times New Roman"/>
          <w:color w:val="000000"/>
          <w:lang w:val="el-GR" w:eastAsia="ar-SA"/>
        </w:rPr>
        <w:t>π.δ.</w:t>
      </w:r>
      <w:proofErr w:type="spellEnd"/>
      <w:r w:rsidRPr="00014E7F">
        <w:rPr>
          <w:rFonts w:ascii="Times New Roman" w:hAnsi="Times New Roman" w:cs="Times New Roman"/>
          <w:color w:val="000000"/>
          <w:lang w:val="el-GR" w:eastAsia="ar-SA"/>
        </w:rPr>
        <w:t xml:space="preserve"> 18/1989.</w:t>
      </w:r>
    </w:p>
    <w:p w14:paraId="1F129A18" w14:textId="77777777" w:rsidR="00936C7C" w:rsidRPr="00014E7F" w:rsidRDefault="00C162AF">
      <w:pPr>
        <w:pStyle w:val="Heading2"/>
        <w:rPr>
          <w:rFonts w:ascii="Times New Roman" w:hAnsi="Times New Roman" w:cs="Times New Roman"/>
          <w:lang w:val="el-GR"/>
        </w:rPr>
      </w:pPr>
      <w:bookmarkStart w:id="60" w:name="_Toc136370923"/>
      <w:r w:rsidRPr="00014E7F">
        <w:rPr>
          <w:rFonts w:ascii="Times New Roman" w:hAnsi="Times New Roman" w:cs="Times New Roman"/>
          <w:lang w:val="el-GR"/>
        </w:rPr>
        <w:t>3.5</w:t>
      </w:r>
      <w:r w:rsidRPr="00014E7F">
        <w:rPr>
          <w:rFonts w:ascii="Times New Roman" w:hAnsi="Times New Roman" w:cs="Times New Roman"/>
          <w:lang w:val="el-GR"/>
        </w:rPr>
        <w:tab/>
        <w:t>Ματαίωση Διαδικασίας</w:t>
      </w:r>
      <w:bookmarkEnd w:id="60"/>
    </w:p>
    <w:p w14:paraId="1F129A1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Η αναθέτουσα αρχή ματαιώνει ή δύναται να ματαιώσει εν </w:t>
      </w:r>
      <w:proofErr w:type="spellStart"/>
      <w:r w:rsidRPr="00014E7F">
        <w:rPr>
          <w:rFonts w:ascii="Times New Roman" w:hAnsi="Times New Roman" w:cs="Times New Roman"/>
          <w:lang w:val="el-GR"/>
        </w:rPr>
        <w:t>όλω</w:t>
      </w:r>
      <w:proofErr w:type="spellEnd"/>
      <w:r w:rsidRPr="00014E7F">
        <w:rPr>
          <w:rFonts w:ascii="Times New Roman" w:hAnsi="Times New Roman" w:cs="Times New Roman"/>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F129A1A"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1F129A1B"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w:t>
      </w:r>
      <w:r w:rsidRPr="00014E7F">
        <w:rPr>
          <w:rFonts w:ascii="Times New Roman" w:hAnsi="Times New Roman" w:cs="Times New Roman"/>
          <w:lang w:val="el-GR"/>
        </w:rPr>
        <w:lastRenderedPageBreak/>
        <w:t xml:space="preserve">άρθρου 97, περί χρόνου ισχύος προσφορών, </w:t>
      </w:r>
      <w:proofErr w:type="spellStart"/>
      <w:r w:rsidRPr="00014E7F">
        <w:rPr>
          <w:rFonts w:ascii="Times New Roman" w:hAnsi="Times New Roman" w:cs="Times New Roman"/>
          <w:lang w:val="el-GR"/>
        </w:rPr>
        <w:t>στ</w:t>
      </w:r>
      <w:proofErr w:type="spellEnd"/>
      <w:r w:rsidRPr="00014E7F">
        <w:rPr>
          <w:rFonts w:ascii="Times New Roman" w:hAnsi="Times New Roman" w:cs="Times New Roman"/>
          <w:lang w:val="el-GR"/>
        </w:rPr>
        <w:t>) για άλλους επιτακτικούς λόγους δημοσίου συμφέροντος, όπως ιδίως, δημόσιας υγείας ή προστασίας του περιβάλλοντος.</w:t>
      </w:r>
    </w:p>
    <w:p w14:paraId="1F129A1C" w14:textId="77777777" w:rsidR="00936C7C" w:rsidRPr="00014E7F" w:rsidRDefault="00C162AF">
      <w:pPr>
        <w:pStyle w:val="Heading1"/>
        <w:rPr>
          <w:rFonts w:ascii="Times New Roman" w:hAnsi="Times New Roman" w:cs="Times New Roman"/>
          <w:lang w:val="el-GR"/>
        </w:rPr>
      </w:pPr>
      <w:bookmarkStart w:id="61" w:name="_Toc136370924"/>
      <w:r w:rsidRPr="00014E7F">
        <w:rPr>
          <w:rFonts w:ascii="Times New Roman" w:hAnsi="Times New Roman" w:cs="Times New Roman"/>
          <w:lang w:val="el-GR"/>
        </w:rPr>
        <w:lastRenderedPageBreak/>
        <w:t>4.</w:t>
      </w:r>
      <w:r w:rsidRPr="00014E7F">
        <w:rPr>
          <w:rFonts w:ascii="Times New Roman" w:hAnsi="Times New Roman" w:cs="Times New Roman"/>
          <w:lang w:val="el-GR"/>
        </w:rPr>
        <w:tab/>
        <w:t>ΟΡΟΙ ΕΚΤΕΛΕΣΗΣ ΤΗΣ ΣΥΜΒΑΣΗΣ</w:t>
      </w:r>
      <w:bookmarkEnd w:id="61"/>
      <w:r w:rsidRPr="00014E7F">
        <w:rPr>
          <w:rFonts w:ascii="Times New Roman" w:hAnsi="Times New Roman" w:cs="Times New Roman"/>
          <w:lang w:val="el-GR"/>
        </w:rPr>
        <w:t xml:space="preserve"> </w:t>
      </w:r>
    </w:p>
    <w:p w14:paraId="1F129A1D" w14:textId="029F8DE6" w:rsidR="00936C7C" w:rsidRPr="00014E7F" w:rsidRDefault="00C162AF">
      <w:pPr>
        <w:pStyle w:val="Heading2"/>
        <w:rPr>
          <w:rFonts w:ascii="Times New Roman" w:hAnsi="Times New Roman" w:cs="Times New Roman"/>
          <w:lang w:val="el-GR"/>
        </w:rPr>
      </w:pPr>
      <w:bookmarkStart w:id="62" w:name="_Toc136370925"/>
      <w:r w:rsidRPr="00014E7F">
        <w:rPr>
          <w:rFonts w:ascii="Times New Roman" w:hAnsi="Times New Roman" w:cs="Times New Roman"/>
          <w:lang w:val="el-GR"/>
        </w:rPr>
        <w:t>4.1</w:t>
      </w:r>
      <w:r w:rsidRPr="00014E7F">
        <w:rPr>
          <w:rFonts w:ascii="Times New Roman" w:hAnsi="Times New Roman" w:cs="Times New Roman"/>
          <w:lang w:val="el-GR"/>
        </w:rPr>
        <w:tab/>
        <w:t>Εγγυήσεις (καλής εκτέλεσης)</w:t>
      </w:r>
      <w:bookmarkEnd w:id="62"/>
    </w:p>
    <w:p w14:paraId="1F129A1E"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Εγγύηση καλής εκτέλεσης  </w:t>
      </w:r>
    </w:p>
    <w:p w14:paraId="1F129A1F"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αυτής, χωρίς να συμπεριλαμβάνονται τα δικαιώματα προαίρεσης  και η οποία κατατίθεται μέχρι και την  υπογραφή του συμφωνητικού. </w:t>
      </w:r>
    </w:p>
    <w:p w14:paraId="1F129A20"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 παράγραφο 2.1.5. της παρούσας), και, επιπλέον, τον τίτλο και τον αριθμό της σχετικής σύμβασης, εφόσον ο τελευταίος είναι γνωστός ή το περιεχόμενό της είναι σύμφωνο με το υπόδειγμα που περιλαμβάνεται στο </w:t>
      </w:r>
      <w:r w:rsidRPr="00014E7F">
        <w:rPr>
          <w:rFonts w:ascii="Times New Roman" w:hAnsi="Times New Roman" w:cs="Times New Roman"/>
          <w:b/>
          <w:bCs/>
          <w:lang w:val="el-GR"/>
        </w:rPr>
        <w:t xml:space="preserve">Παράρτημα </w:t>
      </w:r>
      <w:r w:rsidRPr="00014E7F">
        <w:rPr>
          <w:rFonts w:ascii="Times New Roman" w:eastAsia="Calibri" w:hAnsi="Times New Roman" w:cs="Times New Roman"/>
          <w:b/>
          <w:bCs/>
          <w:szCs w:val="22"/>
          <w:lang w:val="en-US" w:eastAsia="el-GR"/>
        </w:rPr>
        <w:t>V</w:t>
      </w:r>
      <w:r w:rsidRPr="00014E7F">
        <w:rPr>
          <w:rFonts w:ascii="Times New Roman" w:hAnsi="Times New Roman" w:cs="Times New Roman"/>
          <w:b/>
          <w:bCs/>
          <w:lang w:val="el-GR"/>
        </w:rPr>
        <w:t xml:space="preserve"> </w:t>
      </w:r>
      <w:r w:rsidRPr="00014E7F">
        <w:rPr>
          <w:rFonts w:ascii="Times New Roman" w:hAnsi="Times New Roman" w:cs="Times New Roman"/>
          <w:lang w:val="el-GR"/>
        </w:rPr>
        <w:t>της Διακήρυξης</w:t>
      </w:r>
      <w:r w:rsidRPr="00014E7F">
        <w:rPr>
          <w:rFonts w:ascii="Times New Roman" w:hAnsi="Times New Roman" w:cs="Times New Roman"/>
          <w:i/>
          <w:iCs/>
          <w:color w:val="5B9BD5"/>
          <w:spacing w:val="5"/>
          <w:lang w:val="el-GR"/>
        </w:rPr>
        <w:t xml:space="preserve"> </w:t>
      </w:r>
      <w:r w:rsidRPr="00014E7F">
        <w:rPr>
          <w:rFonts w:ascii="Times New Roman" w:hAnsi="Times New Roman" w:cs="Times New Roman"/>
          <w:lang w:val="el-GR"/>
        </w:rPr>
        <w:t>και τα οριζόμενα στο άρθρο 72 του ν. 4412/2016.</w:t>
      </w:r>
    </w:p>
    <w:p w14:paraId="1F129A21"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14:paraId="1F129A22"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1F129A23"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Η/Οι εγγύηση/εις καλής εκτέλεσης επιστρέφεται/</w:t>
      </w:r>
      <w:proofErr w:type="spellStart"/>
      <w:r w:rsidRPr="00014E7F">
        <w:rPr>
          <w:rFonts w:ascii="Times New Roman" w:hAnsi="Times New Roman" w:cs="Times New Roman"/>
          <w:lang w:val="el-GR"/>
        </w:rPr>
        <w:t>ονται</w:t>
      </w:r>
      <w:proofErr w:type="spellEnd"/>
      <w:r w:rsidRPr="00014E7F">
        <w:rPr>
          <w:rFonts w:ascii="Times New Roman" w:hAnsi="Times New Roman" w:cs="Times New Roman"/>
          <w:lang w:val="el-GR"/>
        </w:rPr>
        <w:t xml:space="preserve"> στο σύνολό του/ς μετά από την ποσοτική και ποιοτική παραλαβή του συνόλου του αντικειμένου της σύμβασης.</w:t>
      </w:r>
    </w:p>
    <w:p w14:paraId="1F129A24"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Σε περίπτωση που στο πρωτόκολλο οριστικής και ποσοτικής παραλαβής αναφέρονται παρατηρήσεις ή υπάρχει εκπρόθεσμη παροχή,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14:paraId="1F129A25"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Αν οι υπηρεσίες είναι διαιρετές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1F129A26" w14:textId="77777777" w:rsidR="00936C7C" w:rsidRPr="00014E7F" w:rsidRDefault="00C162AF">
      <w:pPr>
        <w:pStyle w:val="Heading2"/>
        <w:rPr>
          <w:rFonts w:ascii="Times New Roman" w:hAnsi="Times New Roman" w:cs="Times New Roman"/>
          <w:lang w:val="el-GR"/>
        </w:rPr>
      </w:pPr>
      <w:bookmarkStart w:id="63" w:name="_Toc136370926"/>
      <w:r w:rsidRPr="00014E7F">
        <w:rPr>
          <w:rFonts w:ascii="Times New Roman" w:hAnsi="Times New Roman" w:cs="Times New Roman"/>
          <w:lang w:val="el-GR"/>
        </w:rPr>
        <w:t xml:space="preserve">4.2 </w:t>
      </w:r>
      <w:r w:rsidRPr="00014E7F">
        <w:rPr>
          <w:rFonts w:ascii="Times New Roman" w:hAnsi="Times New Roman" w:cs="Times New Roman"/>
          <w:lang w:val="el-GR"/>
        </w:rPr>
        <w:tab/>
        <w:t>Συμβατικό Πλαίσιο - Εφαρμοστέα Νομοθεσία</w:t>
      </w:r>
      <w:bookmarkEnd w:id="63"/>
      <w:r w:rsidRPr="00014E7F">
        <w:rPr>
          <w:rFonts w:ascii="Times New Roman" w:hAnsi="Times New Roman" w:cs="Times New Roman"/>
          <w:lang w:val="el-GR"/>
        </w:rPr>
        <w:t xml:space="preserve"> </w:t>
      </w:r>
    </w:p>
    <w:p w14:paraId="1F129A27"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1F129A28" w14:textId="77777777" w:rsidR="00936C7C" w:rsidRPr="00014E7F" w:rsidRDefault="00C162AF">
      <w:pPr>
        <w:pStyle w:val="Heading2"/>
        <w:rPr>
          <w:rFonts w:ascii="Times New Roman" w:hAnsi="Times New Roman" w:cs="Times New Roman"/>
          <w:lang w:val="el-GR"/>
        </w:rPr>
      </w:pPr>
      <w:bookmarkStart w:id="64" w:name="_Toc136370927"/>
      <w:r w:rsidRPr="00014E7F">
        <w:rPr>
          <w:rFonts w:ascii="Times New Roman" w:hAnsi="Times New Roman" w:cs="Times New Roman"/>
          <w:lang w:val="el-GR"/>
        </w:rPr>
        <w:t>4.3</w:t>
      </w:r>
      <w:r w:rsidRPr="00014E7F">
        <w:rPr>
          <w:rFonts w:ascii="Times New Roman" w:hAnsi="Times New Roman" w:cs="Times New Roman"/>
          <w:lang w:val="el-GR"/>
        </w:rPr>
        <w:tab/>
        <w:t>Όροι εκτέλεσης της σύμβασης</w:t>
      </w:r>
      <w:bookmarkEnd w:id="64"/>
    </w:p>
    <w:p w14:paraId="1F129A29" w14:textId="737C5EF6" w:rsidR="00936C7C" w:rsidRPr="00014E7F" w:rsidRDefault="00C162AF">
      <w:pPr>
        <w:rPr>
          <w:rFonts w:ascii="Times New Roman" w:hAnsi="Times New Roman" w:cs="Times New Roman"/>
          <w:lang w:val="el-GR"/>
        </w:rPr>
      </w:pPr>
      <w:r w:rsidRPr="00014E7F">
        <w:rPr>
          <w:rFonts w:ascii="Times New Roman" w:hAnsi="Times New Roman" w:cs="Times New Roman"/>
          <w:lang w:val="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8" w:anchor="pararthma_A_X" w:history="1">
        <w:r w:rsidRPr="00014E7F">
          <w:rPr>
            <w:rStyle w:val="Hyperlink"/>
            <w:rFonts w:ascii="Times New Roman" w:hAnsi="Times New Roman" w:cs="Times New Roman"/>
            <w:color w:val="auto"/>
            <w:lang w:val="el-GR"/>
          </w:rPr>
          <w:t>Παράρτημα X του Προσαρτήματος Α΄</w:t>
        </w:r>
      </w:hyperlink>
      <w:r w:rsidRPr="00014E7F">
        <w:rPr>
          <w:rFonts w:ascii="Times New Roman" w:hAnsi="Times New Roman" w:cs="Times New Roman"/>
          <w:lang w:val="el-GR"/>
        </w:rPr>
        <w:t>.</w:t>
      </w:r>
    </w:p>
    <w:p w14:paraId="1F129A2A" w14:textId="77777777" w:rsidR="00936C7C" w:rsidRPr="00014E7F" w:rsidRDefault="00C162AF">
      <w:pPr>
        <w:rPr>
          <w:rFonts w:ascii="Times New Roman" w:eastAsia="Calibri" w:hAnsi="Times New Roman" w:cs="Times New Roman"/>
          <w:lang w:val="el-GR"/>
        </w:rPr>
      </w:pPr>
      <w:r w:rsidRPr="00014E7F">
        <w:rPr>
          <w:rFonts w:ascii="Times New Roman" w:eastAsia="Calibri" w:hAnsi="Times New Roman" w:cs="Times New Roman"/>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1F129A2B" w14:textId="77777777" w:rsidR="00936C7C" w:rsidRPr="00014E7F" w:rsidRDefault="00C162AF">
      <w:pPr>
        <w:rPr>
          <w:rFonts w:ascii="Times New Roman" w:eastAsia="Calibri" w:hAnsi="Times New Roman" w:cs="Times New Roman"/>
          <w:lang w:val="el-GR"/>
        </w:rPr>
      </w:pPr>
      <w:r w:rsidRPr="00014E7F">
        <w:rPr>
          <w:rFonts w:ascii="Times New Roman" w:eastAsia="Calibri" w:hAnsi="Times New Roman" w:cs="Times New Roman"/>
          <w:lang w:val="el-GR"/>
        </w:rPr>
        <w:lastRenderedPageBreak/>
        <w:t xml:space="preserve">4.3.2. Ο ανάδοχος δεσμεύεται ότι: </w:t>
      </w:r>
    </w:p>
    <w:p w14:paraId="1F129A2C" w14:textId="77777777" w:rsidR="00936C7C" w:rsidRPr="00014E7F" w:rsidRDefault="00C162AF">
      <w:pPr>
        <w:rPr>
          <w:rFonts w:ascii="Times New Roman" w:eastAsia="Calibri" w:hAnsi="Times New Roman" w:cs="Times New Roman"/>
          <w:lang w:val="el-GR"/>
        </w:rPr>
      </w:pPr>
      <w:r w:rsidRPr="00014E7F">
        <w:rPr>
          <w:rFonts w:ascii="Times New Roman" w:eastAsia="Calibri" w:hAnsi="Times New Roman" w:cs="Times New Roman"/>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1F129A2D" w14:textId="77777777" w:rsidR="00936C7C" w:rsidRPr="00014E7F" w:rsidRDefault="00C162AF">
      <w:pPr>
        <w:rPr>
          <w:rFonts w:ascii="Times New Roman" w:eastAsia="Calibri" w:hAnsi="Times New Roman" w:cs="Times New Roman"/>
          <w:lang w:val="el-GR"/>
        </w:rPr>
      </w:pPr>
      <w:r w:rsidRPr="00014E7F">
        <w:rPr>
          <w:rFonts w:ascii="Times New Roman" w:eastAsia="Calibri" w:hAnsi="Times New Roman" w:cs="Times New Roman"/>
          <w:lang w:val="el-GR"/>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014E7F">
        <w:rPr>
          <w:rFonts w:ascii="Times New Roman" w:eastAsia="Calibri" w:hAnsi="Times New Roman" w:cs="Times New Roman"/>
          <w:lang w:val="el-GR"/>
        </w:rPr>
        <w:t>νομίμων</w:t>
      </w:r>
      <w:proofErr w:type="spellEnd"/>
      <w:r w:rsidRPr="00014E7F">
        <w:rPr>
          <w:rFonts w:ascii="Times New Roman" w:eastAsia="Calibri" w:hAnsi="Times New Roman" w:cs="Times New Roman"/>
          <w:lang w:val="el-GR"/>
        </w:rPr>
        <w:t xml:space="preserve">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1F129A2E" w14:textId="77777777" w:rsidR="00936C7C" w:rsidRPr="00014E7F" w:rsidRDefault="00C162AF">
      <w:pPr>
        <w:rPr>
          <w:rFonts w:ascii="Times New Roman" w:hAnsi="Times New Roman" w:cs="Times New Roman"/>
          <w:lang w:val="el-GR"/>
        </w:rPr>
      </w:pPr>
      <w:r w:rsidRPr="00014E7F">
        <w:rPr>
          <w:rFonts w:ascii="Times New Roman" w:eastAsia="Calibri" w:hAnsi="Times New Roman" w:cs="Times New Roman"/>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1F129A2F" w14:textId="77777777" w:rsidR="00936C7C" w:rsidRPr="00014E7F" w:rsidRDefault="00C162AF">
      <w:pPr>
        <w:pStyle w:val="Heading2"/>
        <w:rPr>
          <w:rFonts w:ascii="Times New Roman" w:hAnsi="Times New Roman" w:cs="Times New Roman"/>
          <w:lang w:val="el-GR"/>
        </w:rPr>
      </w:pPr>
      <w:bookmarkStart w:id="65" w:name="_Toc136370928"/>
      <w:r w:rsidRPr="00014E7F">
        <w:rPr>
          <w:rFonts w:ascii="Times New Roman" w:hAnsi="Times New Roman" w:cs="Times New Roman"/>
          <w:lang w:val="el-GR"/>
        </w:rPr>
        <w:t>4.4</w:t>
      </w:r>
      <w:r w:rsidRPr="00014E7F">
        <w:rPr>
          <w:rFonts w:ascii="Times New Roman" w:hAnsi="Times New Roman" w:cs="Times New Roman"/>
          <w:lang w:val="el-GR"/>
        </w:rPr>
        <w:tab/>
        <w:t>Υπεργολαβία</w:t>
      </w:r>
      <w:bookmarkEnd w:id="65"/>
    </w:p>
    <w:p w14:paraId="1F129A30"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 xml:space="preserve">4.4.1. </w:t>
      </w:r>
      <w:r w:rsidRPr="00014E7F">
        <w:rPr>
          <w:rFonts w:ascii="Times New Roman" w:hAnsi="Times New Roman" w:cs="Times New Roman"/>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F129A31"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 xml:space="preserve">4.4.2. </w:t>
      </w:r>
      <w:r w:rsidRPr="00014E7F">
        <w:rPr>
          <w:rFonts w:ascii="Times New Roman" w:hAnsi="Times New Roman" w:cs="Times New Roman"/>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sidRPr="00014E7F">
        <w:rPr>
          <w:rFonts w:ascii="Times New Roman" w:hAnsi="Times New Roman" w:cs="Times New Roman"/>
          <w:szCs w:val="22"/>
          <w:lang w:val="el-GR"/>
        </w:rPr>
        <w:t>προσκομίζοντας τα σχετικά συμφωνητικά/δηλώσεις συνεργασίας</w:t>
      </w:r>
      <w:r w:rsidRPr="00014E7F">
        <w:rPr>
          <w:rFonts w:ascii="Times New Roman" w:hAnsi="Times New Roman" w:cs="Times New Roman"/>
          <w:i/>
          <w:iCs/>
          <w:color w:val="0099FF"/>
          <w:kern w:val="1"/>
          <w:szCs w:val="22"/>
          <w:lang w:val="el-GR" w:bidi="hi-IN"/>
        </w:rPr>
        <w:t>.</w:t>
      </w:r>
      <w:r w:rsidRPr="00014E7F">
        <w:rPr>
          <w:rFonts w:ascii="Times New Roman" w:hAnsi="Times New Roman" w:cs="Times New Roman"/>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1F129A32"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4.4.3.</w:t>
      </w:r>
      <w:r w:rsidRPr="00014E7F">
        <w:rPr>
          <w:rFonts w:ascii="Times New Roman" w:hAnsi="Times New Roman" w:cs="Times New Roman"/>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1F129A33"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14:paraId="1F129A34" w14:textId="77777777" w:rsidR="00936C7C" w:rsidRPr="00014E7F" w:rsidRDefault="00C162AF">
      <w:pPr>
        <w:pStyle w:val="Heading2"/>
        <w:rPr>
          <w:rFonts w:ascii="Times New Roman" w:hAnsi="Times New Roman" w:cs="Times New Roman"/>
          <w:lang w:val="el-GR"/>
        </w:rPr>
      </w:pPr>
      <w:bookmarkStart w:id="66" w:name="_Toc136370929"/>
      <w:r w:rsidRPr="00014E7F">
        <w:rPr>
          <w:rFonts w:ascii="Times New Roman" w:hAnsi="Times New Roman" w:cs="Times New Roman"/>
          <w:lang w:val="el-GR"/>
        </w:rPr>
        <w:t>4.5</w:t>
      </w:r>
      <w:r w:rsidRPr="00014E7F">
        <w:rPr>
          <w:rFonts w:ascii="Times New Roman" w:hAnsi="Times New Roman" w:cs="Times New Roman"/>
          <w:lang w:val="el-GR"/>
        </w:rPr>
        <w:tab/>
        <w:t>Τροποποίηση σύμβασης κατά τη διάρκειά της</w:t>
      </w:r>
      <w:bookmarkEnd w:id="66"/>
      <w:r w:rsidRPr="00014E7F">
        <w:rPr>
          <w:rFonts w:ascii="Times New Roman" w:hAnsi="Times New Roman" w:cs="Times New Roman"/>
          <w:lang w:val="el-GR"/>
        </w:rPr>
        <w:t xml:space="preserve"> </w:t>
      </w:r>
    </w:p>
    <w:p w14:paraId="1F129A35" w14:textId="77777777" w:rsidR="00936C7C" w:rsidRPr="00014E7F" w:rsidRDefault="00C162AF">
      <w:pPr>
        <w:rPr>
          <w:rFonts w:ascii="Times New Roman" w:hAnsi="Times New Roman" w:cs="Times New Roman"/>
          <w:i/>
          <w:iCs/>
          <w:color w:val="5B9BD5"/>
          <w:spacing w:val="5"/>
          <w:kern w:val="1"/>
          <w:lang w:val="el-GR"/>
        </w:rPr>
      </w:pPr>
      <w:r w:rsidRPr="00014E7F">
        <w:rPr>
          <w:rFonts w:ascii="Times New Roman" w:hAnsi="Times New Roman" w:cs="Times New Roman"/>
          <w:lang w:val="el-GR"/>
        </w:rPr>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αρχής </w:t>
      </w:r>
    </w:p>
    <w:p w14:paraId="1F129A36"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w:t>
      </w:r>
      <w:proofErr w:type="spellStart"/>
      <w:r w:rsidRPr="00014E7F">
        <w:rPr>
          <w:rFonts w:ascii="Times New Roman" w:hAnsi="Times New Roman" w:cs="Times New Roman"/>
          <w:lang w:val="el-GR"/>
        </w:rPr>
        <w:t>ους</w:t>
      </w:r>
      <w:proofErr w:type="spellEnd"/>
      <w:r w:rsidRPr="00014E7F">
        <w:rPr>
          <w:rFonts w:ascii="Times New Roman" w:hAnsi="Times New Roman" w:cs="Times New Roman"/>
          <w:lang w:val="el-GR"/>
        </w:rPr>
        <w:t xml:space="preserve">, κατά σειρά κατάταξης </w:t>
      </w:r>
      <w:r w:rsidRPr="00014E7F">
        <w:rPr>
          <w:rFonts w:ascii="Times New Roman" w:hAnsi="Times New Roman" w:cs="Times New Roman"/>
          <w:lang w:val="el-GR"/>
        </w:rPr>
        <w:lastRenderedPageBreak/>
        <w:t>οικονομικό φορέα που συμμετέχει-</w:t>
      </w:r>
      <w:proofErr w:type="spellStart"/>
      <w:r w:rsidRPr="00014E7F">
        <w:rPr>
          <w:rFonts w:ascii="Times New Roman" w:hAnsi="Times New Roman" w:cs="Times New Roman"/>
          <w:lang w:val="el-GR"/>
        </w:rPr>
        <w:t>ουν</w:t>
      </w:r>
      <w:proofErr w:type="spellEnd"/>
      <w:r w:rsidRPr="00014E7F">
        <w:rPr>
          <w:rFonts w:ascii="Times New Roman" w:hAnsi="Times New Roman" w:cs="Times New Roman"/>
          <w:lang w:val="el-GR"/>
        </w:rPr>
        <w:t xml:space="preserve"> στην παρούσα διαδικασία ανάθεσης της συγκεκριμένης σύμβασης και να του/τους προτείνει να αναλάβει/</w:t>
      </w:r>
      <w:proofErr w:type="spellStart"/>
      <w:r w:rsidRPr="00014E7F">
        <w:rPr>
          <w:rFonts w:ascii="Times New Roman" w:hAnsi="Times New Roman" w:cs="Times New Roman"/>
          <w:lang w:val="el-GR"/>
        </w:rPr>
        <w:t>ουν</w:t>
      </w:r>
      <w:proofErr w:type="spellEnd"/>
      <w:r w:rsidRPr="00014E7F">
        <w:rPr>
          <w:rFonts w:ascii="Times New Roman" w:hAnsi="Times New Roman" w:cs="Times New Roman"/>
          <w:lang w:val="el-GR"/>
        </w:rPr>
        <w:t xml:space="preserve">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 Η σύμβαση συνάπτεται, εφόσον εντός της </w:t>
      </w:r>
      <w:proofErr w:type="spellStart"/>
      <w:r w:rsidRPr="00014E7F">
        <w:rPr>
          <w:rFonts w:ascii="Times New Roman" w:hAnsi="Times New Roman" w:cs="Times New Roman"/>
          <w:lang w:val="el-GR"/>
        </w:rPr>
        <w:t>τεθείσας</w:t>
      </w:r>
      <w:proofErr w:type="spellEnd"/>
      <w:r w:rsidRPr="00014E7F">
        <w:rPr>
          <w:rFonts w:ascii="Times New Roman" w:hAnsi="Times New Roman" w:cs="Times New Roman"/>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14:paraId="1F129A37" w14:textId="77777777" w:rsidR="00936C7C" w:rsidRPr="00014E7F" w:rsidRDefault="00C162AF">
      <w:pPr>
        <w:pStyle w:val="Heading2"/>
        <w:rPr>
          <w:rFonts w:ascii="Times New Roman" w:hAnsi="Times New Roman" w:cs="Times New Roman"/>
          <w:lang w:val="el-GR"/>
        </w:rPr>
      </w:pPr>
      <w:bookmarkStart w:id="67" w:name="_Toc136370930"/>
      <w:r w:rsidRPr="00014E7F">
        <w:rPr>
          <w:rFonts w:ascii="Times New Roman" w:hAnsi="Times New Roman" w:cs="Times New Roman"/>
          <w:lang w:val="el-GR"/>
        </w:rPr>
        <w:t>4.6</w:t>
      </w:r>
      <w:r w:rsidRPr="00014E7F">
        <w:rPr>
          <w:rFonts w:ascii="Times New Roman" w:hAnsi="Times New Roman" w:cs="Times New Roman"/>
          <w:lang w:val="el-GR"/>
        </w:rPr>
        <w:tab/>
        <w:t>Δικαίωμα μονομερούς λύσης της σύμβασης</w:t>
      </w:r>
      <w:bookmarkEnd w:id="67"/>
    </w:p>
    <w:p w14:paraId="1F129A38"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4.6.1.</w:t>
      </w:r>
      <w:r w:rsidRPr="00014E7F">
        <w:rPr>
          <w:rFonts w:ascii="Times New Roman" w:hAnsi="Times New Roman" w:cs="Times New Roman"/>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1F129A3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1F129A3A"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F129A3B"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1F129A3C"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1F129A3D"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w:t>
      </w:r>
      <w:proofErr w:type="spellStart"/>
      <w:r w:rsidRPr="00014E7F">
        <w:rPr>
          <w:rFonts w:ascii="Times New Roman" w:hAnsi="Times New Roman" w:cs="Times New Roman"/>
          <w:szCs w:val="22"/>
          <w:lang w:val="el-GR"/>
        </w:rPr>
        <w:t>προκύπτουσα</w:t>
      </w:r>
      <w:proofErr w:type="spellEnd"/>
      <w:r w:rsidRPr="00014E7F">
        <w:rPr>
          <w:rFonts w:ascii="Times New Roman" w:hAnsi="Times New Roman" w:cs="Times New Roman"/>
          <w:szCs w:val="22"/>
          <w:lang w:val="el-GR"/>
        </w:rPr>
        <w:t xml:space="preserve">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1F129A3E" w14:textId="77777777" w:rsidR="00936C7C" w:rsidRPr="00014E7F" w:rsidRDefault="00C162AF">
      <w:pPr>
        <w:rPr>
          <w:rFonts w:ascii="Times New Roman" w:hAnsi="Times New Roman" w:cs="Times New Roman"/>
          <w:szCs w:val="22"/>
          <w:lang w:val="el-GR"/>
        </w:rPr>
      </w:pPr>
      <w:proofErr w:type="spellStart"/>
      <w:r w:rsidRPr="00014E7F">
        <w:rPr>
          <w:rFonts w:ascii="Times New Roman" w:hAnsi="Times New Roman" w:cs="Times New Roman"/>
          <w:szCs w:val="22"/>
          <w:lang w:val="el-GR"/>
        </w:rPr>
        <w:t>στ</w:t>
      </w:r>
      <w:proofErr w:type="spellEnd"/>
      <w:r w:rsidRPr="00014E7F">
        <w:rPr>
          <w:rFonts w:ascii="Times New Roman" w:hAnsi="Times New Roman" w:cs="Times New Roman"/>
          <w:szCs w:val="22"/>
          <w:lang w:val="el-GR"/>
        </w:rPr>
        <w:t>)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14:paraId="1F129A3F" w14:textId="77777777" w:rsidR="00936C7C" w:rsidRPr="00014E7F" w:rsidRDefault="00936C7C">
      <w:pPr>
        <w:rPr>
          <w:rFonts w:ascii="Times New Roman" w:hAnsi="Times New Roman" w:cs="Times New Roman"/>
          <w:strike/>
          <w:lang w:val="el-GR"/>
        </w:rPr>
      </w:pPr>
    </w:p>
    <w:p w14:paraId="1F129A40" w14:textId="77777777" w:rsidR="00936C7C" w:rsidRPr="00014E7F" w:rsidRDefault="00936C7C">
      <w:pPr>
        <w:rPr>
          <w:rFonts w:ascii="Times New Roman" w:hAnsi="Times New Roman" w:cs="Times New Roman"/>
          <w:lang w:val="el-GR"/>
        </w:rPr>
      </w:pPr>
    </w:p>
    <w:p w14:paraId="1F129A41" w14:textId="77777777" w:rsidR="00936C7C" w:rsidRPr="00014E7F" w:rsidRDefault="00936C7C">
      <w:pPr>
        <w:rPr>
          <w:rFonts w:ascii="Times New Roman" w:hAnsi="Times New Roman" w:cs="Times New Roman"/>
          <w:lang w:val="el-GR"/>
        </w:rPr>
      </w:pPr>
    </w:p>
    <w:p w14:paraId="1F129A42" w14:textId="77777777" w:rsidR="00936C7C" w:rsidRPr="00014E7F" w:rsidRDefault="00936C7C">
      <w:pPr>
        <w:rPr>
          <w:rFonts w:ascii="Times New Roman" w:hAnsi="Times New Roman" w:cs="Times New Roman"/>
          <w:lang w:val="el-GR"/>
        </w:rPr>
      </w:pPr>
    </w:p>
    <w:p w14:paraId="1F129A43" w14:textId="77777777" w:rsidR="00936C7C" w:rsidRPr="00014E7F" w:rsidRDefault="00C162AF">
      <w:pPr>
        <w:pStyle w:val="Heading1"/>
        <w:rPr>
          <w:rFonts w:ascii="Times New Roman" w:hAnsi="Times New Roman" w:cs="Times New Roman"/>
          <w:lang w:val="el-GR"/>
        </w:rPr>
      </w:pPr>
      <w:bookmarkStart w:id="68" w:name="_Toc136370931"/>
      <w:r w:rsidRPr="00014E7F">
        <w:rPr>
          <w:rFonts w:ascii="Times New Roman" w:hAnsi="Times New Roman" w:cs="Times New Roman"/>
          <w:lang w:val="el-GR"/>
        </w:rPr>
        <w:lastRenderedPageBreak/>
        <w:t>5.</w:t>
      </w:r>
      <w:r w:rsidRPr="00014E7F">
        <w:rPr>
          <w:rFonts w:ascii="Times New Roman" w:hAnsi="Times New Roman" w:cs="Times New Roman"/>
          <w:lang w:val="el-GR"/>
        </w:rPr>
        <w:tab/>
        <w:t>ΕΙΔΙΚΟΙ ΟΡΟΙ ΕΚΤΕΛΕΣΗΣ ΤΗΣ ΣΥΜΒΑΣΗΣ</w:t>
      </w:r>
      <w:bookmarkEnd w:id="68"/>
      <w:r w:rsidRPr="00014E7F">
        <w:rPr>
          <w:rFonts w:ascii="Times New Roman" w:hAnsi="Times New Roman" w:cs="Times New Roman"/>
          <w:lang w:val="el-GR"/>
        </w:rPr>
        <w:t xml:space="preserve"> </w:t>
      </w:r>
    </w:p>
    <w:p w14:paraId="1F129A44" w14:textId="77777777" w:rsidR="00936C7C" w:rsidRPr="00014E7F" w:rsidRDefault="00C162AF">
      <w:pPr>
        <w:pStyle w:val="Heading2"/>
        <w:rPr>
          <w:rFonts w:ascii="Times New Roman" w:hAnsi="Times New Roman" w:cs="Times New Roman"/>
          <w:lang w:val="el-GR"/>
        </w:rPr>
      </w:pPr>
      <w:bookmarkStart w:id="69" w:name="_Toc136370932"/>
      <w:r w:rsidRPr="00014E7F">
        <w:rPr>
          <w:rFonts w:ascii="Times New Roman" w:hAnsi="Times New Roman" w:cs="Times New Roman"/>
          <w:lang w:val="el-GR"/>
        </w:rPr>
        <w:t>5.1</w:t>
      </w:r>
      <w:r w:rsidRPr="00014E7F">
        <w:rPr>
          <w:rFonts w:ascii="Times New Roman" w:hAnsi="Times New Roman" w:cs="Times New Roman"/>
          <w:lang w:val="el-GR"/>
        </w:rPr>
        <w:tab/>
        <w:t>Τρόπος πληρωμής</w:t>
      </w:r>
      <w:bookmarkEnd w:id="69"/>
    </w:p>
    <w:p w14:paraId="1F129A45" w14:textId="77777777" w:rsidR="00936C7C" w:rsidRPr="00014E7F" w:rsidRDefault="00C162AF">
      <w:pPr>
        <w:rPr>
          <w:rFonts w:ascii="Times New Roman" w:hAnsi="Times New Roman" w:cs="Times New Roman"/>
          <w:b/>
          <w:lang w:val="el-GR"/>
        </w:rPr>
      </w:pPr>
      <w:r w:rsidRPr="00014E7F">
        <w:rPr>
          <w:rFonts w:ascii="Times New Roman" w:hAnsi="Times New Roman" w:cs="Times New Roman"/>
          <w:b/>
          <w:bCs/>
          <w:lang w:val="el-GR"/>
        </w:rPr>
        <w:t>5.1.1.</w:t>
      </w:r>
      <w:r w:rsidRPr="00014E7F">
        <w:rPr>
          <w:rFonts w:ascii="Times New Roman" w:hAnsi="Times New Roman" w:cs="Times New Roman"/>
          <w:lang w:val="el-GR"/>
        </w:rPr>
        <w:t xml:space="preserve"> Η πληρωμή του αναδόχου θα πραγματοποιηθεί με τον πιο κάτω τρόπο </w:t>
      </w:r>
      <w:r w:rsidRPr="00014E7F">
        <w:rPr>
          <w:rFonts w:ascii="Times New Roman" w:hAnsi="Times New Roman" w:cs="Times New Roman"/>
          <w:b/>
          <w:lang w:val="el-GR"/>
        </w:rPr>
        <w:t xml:space="preserve">: </w:t>
      </w:r>
    </w:p>
    <w:p w14:paraId="1F129A46" w14:textId="77777777" w:rsidR="00936C7C" w:rsidRPr="00014E7F" w:rsidRDefault="00C162AF">
      <w:pPr>
        <w:rPr>
          <w:rFonts w:ascii="Times New Roman" w:hAnsi="Times New Roman" w:cs="Times New Roman"/>
          <w:b/>
          <w:bCs/>
          <w:iCs/>
          <w:spacing w:val="5"/>
          <w:kern w:val="1"/>
          <w:lang w:val="el-GR"/>
        </w:rPr>
      </w:pPr>
      <w:r w:rsidRPr="00014E7F">
        <w:rPr>
          <w:rFonts w:ascii="Times New Roman" w:hAnsi="Times New Roman" w:cs="Times New Roman"/>
          <w:b/>
          <w:bCs/>
          <w:iCs/>
          <w:spacing w:val="5"/>
          <w:kern w:val="1"/>
          <w:lang w:val="el-GR"/>
        </w:rPr>
        <w:t xml:space="preserve">Το 100% της συμβατικής αξίας μετά την οριστική παραλαβή των υπηρεσιών </w:t>
      </w:r>
    </w:p>
    <w:p w14:paraId="1F129A47" w14:textId="77777777" w:rsidR="00936C7C" w:rsidRPr="00014E7F" w:rsidRDefault="00C162AF">
      <w:pPr>
        <w:rPr>
          <w:rFonts w:ascii="Times New Roman" w:hAnsi="Times New Roman" w:cs="Times New Roman"/>
          <w:b/>
          <w:bCs/>
          <w:lang w:val="el-GR"/>
        </w:rPr>
      </w:pPr>
      <w:r w:rsidRPr="00014E7F">
        <w:rPr>
          <w:rFonts w:ascii="Times New Roman" w:hAnsi="Times New Roman" w:cs="Times New Roman"/>
          <w:lang w:val="el-GR"/>
        </w:rPr>
        <w:t xml:space="preserve">Η πληρωμή του συμβατικού τιμήματος θα γίνεται με την προσκόμιση των </w:t>
      </w:r>
      <w:proofErr w:type="spellStart"/>
      <w:r w:rsidRPr="00014E7F">
        <w:rPr>
          <w:rFonts w:ascii="Times New Roman" w:hAnsi="Times New Roman" w:cs="Times New Roman"/>
          <w:lang w:val="el-GR"/>
        </w:rPr>
        <w:t>νομίμων</w:t>
      </w:r>
      <w:proofErr w:type="spellEnd"/>
      <w:r w:rsidRPr="00014E7F">
        <w:rPr>
          <w:rFonts w:ascii="Times New Roman" w:hAnsi="Times New Roman" w:cs="Times New Roman"/>
          <w:lang w:val="el-GR"/>
        </w:rPr>
        <w:t xml:space="preserve">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r w:rsidRPr="00014E7F">
        <w:rPr>
          <w:rFonts w:ascii="Times New Roman" w:hAnsi="Times New Roman" w:cs="Times New Roman"/>
          <w:b/>
          <w:bCs/>
          <w:lang w:val="el-GR"/>
        </w:rPr>
        <w:t xml:space="preserve"> </w:t>
      </w:r>
    </w:p>
    <w:p w14:paraId="1F129A48" w14:textId="77777777" w:rsidR="00936C7C" w:rsidRPr="00014E7F" w:rsidRDefault="00C162AF">
      <w:pPr>
        <w:rPr>
          <w:rFonts w:ascii="Times New Roman" w:hAnsi="Times New Roman" w:cs="Times New Roman"/>
          <w:lang w:val="el-GR"/>
        </w:rPr>
      </w:pPr>
      <w:r w:rsidRPr="00014E7F">
        <w:rPr>
          <w:rFonts w:ascii="Times New Roman" w:hAnsi="Times New Roman" w:cs="Times New Roman"/>
          <w:b/>
          <w:bCs/>
          <w:lang w:val="el-GR"/>
        </w:rPr>
        <w:t>5.1.2.</w:t>
      </w:r>
      <w:r w:rsidRPr="00014E7F">
        <w:rPr>
          <w:rFonts w:ascii="Times New Roman" w:hAnsi="Times New Roman" w:cs="Times New Roman"/>
          <w:lang w:val="el-GR"/>
        </w:rPr>
        <w:t xml:space="preserve"> </w:t>
      </w:r>
      <w:proofErr w:type="spellStart"/>
      <w:r w:rsidRPr="00014E7F">
        <w:rPr>
          <w:rFonts w:ascii="Times New Roman" w:hAnsi="Times New Roman" w:cs="Times New Roman"/>
          <w:lang w:val="el-GR"/>
        </w:rPr>
        <w:t>Toν</w:t>
      </w:r>
      <w:proofErr w:type="spellEnd"/>
      <w:r w:rsidRPr="00014E7F">
        <w:rPr>
          <w:rFonts w:ascii="Times New Roman" w:hAnsi="Times New Roman" w:cs="Times New Roman"/>
          <w:lang w:val="el-GR"/>
        </w:rPr>
        <w:t xml:space="preserve"> Ανάδοχο βαρύνουν </w:t>
      </w:r>
      <w:r w:rsidRPr="00014E7F">
        <w:rPr>
          <w:rFonts w:ascii="Times New Roman" w:hAnsi="Times New Roman" w:cs="Times New Roman"/>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w:t>
      </w:r>
      <w:proofErr w:type="spellStart"/>
      <w:r w:rsidRPr="00014E7F">
        <w:rPr>
          <w:rFonts w:ascii="Times New Roman" w:hAnsi="Times New Roman" w:cs="Times New Roman"/>
          <w:lang w:val="el-GR" w:eastAsia="el-GR"/>
        </w:rPr>
        <w:t>βαρύνεται</w:t>
      </w:r>
      <w:proofErr w:type="spellEnd"/>
      <w:r w:rsidRPr="00014E7F">
        <w:rPr>
          <w:rFonts w:ascii="Times New Roman" w:hAnsi="Times New Roman" w:cs="Times New Roman"/>
          <w:lang w:val="el-GR" w:eastAsia="el-GR"/>
        </w:rPr>
        <w:t xml:space="preserve"> με τις </w:t>
      </w:r>
      <w:r w:rsidRPr="00014E7F">
        <w:rPr>
          <w:rFonts w:ascii="Times New Roman" w:hAnsi="Times New Roman" w:cs="Times New Roman"/>
          <w:lang w:val="el-GR"/>
        </w:rPr>
        <w:t xml:space="preserve">ακόλουθες κρατήσεις: </w:t>
      </w:r>
    </w:p>
    <w:p w14:paraId="1F129A4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α) Κράτηση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p>
    <w:p w14:paraId="1F129A4A"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Οι υπέρ τρίτων κρατήσεις υπόκεινται στο εκάστοτε ισχύον αναλογικό τέλος χαρτοσήμου 3% και στην επ’ αυτού εισφορά υπέρ ΟΓΑ 20%.</w:t>
      </w:r>
    </w:p>
    <w:p w14:paraId="1F129A4B"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Με κάθε πληρωμή θα γίνεται η προβλεπόμενη από την κείμενη νομοθεσία παρακράτηση φόρου εισοδήματος αξίας 8% επί του καθαρού ποσού. </w:t>
      </w:r>
    </w:p>
    <w:p w14:paraId="1F129A4C" w14:textId="77777777" w:rsidR="00936C7C" w:rsidRPr="00014E7F" w:rsidRDefault="00C162AF">
      <w:pPr>
        <w:pStyle w:val="Heading2"/>
        <w:rPr>
          <w:rFonts w:ascii="Times New Roman" w:hAnsi="Times New Roman" w:cs="Times New Roman"/>
          <w:lang w:val="el-GR"/>
        </w:rPr>
      </w:pPr>
      <w:bookmarkStart w:id="70" w:name="_Toc136370933"/>
      <w:r w:rsidRPr="00014E7F">
        <w:rPr>
          <w:rFonts w:ascii="Times New Roman" w:hAnsi="Times New Roman" w:cs="Times New Roman"/>
          <w:lang w:val="el-GR"/>
        </w:rPr>
        <w:t>5.2</w:t>
      </w:r>
      <w:r w:rsidRPr="00014E7F">
        <w:rPr>
          <w:rFonts w:ascii="Times New Roman" w:hAnsi="Times New Roman" w:cs="Times New Roman"/>
          <w:lang w:val="el-GR"/>
        </w:rPr>
        <w:tab/>
        <w:t>Κήρυξη οικονομικού φορέα εκπτώτου - Κυρώσεις</w:t>
      </w:r>
      <w:bookmarkEnd w:id="70"/>
      <w:r w:rsidRPr="00014E7F">
        <w:rPr>
          <w:rFonts w:ascii="Times New Roman" w:hAnsi="Times New Roman" w:cs="Times New Roman"/>
          <w:lang w:val="el-GR"/>
        </w:rPr>
        <w:t xml:space="preserve"> </w:t>
      </w:r>
    </w:p>
    <w:p w14:paraId="1F129A4D" w14:textId="77777777" w:rsidR="00936C7C" w:rsidRPr="00014E7F" w:rsidRDefault="00C162AF">
      <w:pPr>
        <w:suppressAutoHyphens w:val="0"/>
        <w:autoSpaceDE w:val="0"/>
        <w:rPr>
          <w:rFonts w:ascii="Times New Roman" w:hAnsi="Times New Roman" w:cs="Times New Roman"/>
          <w:lang w:val="el-GR"/>
        </w:rPr>
      </w:pPr>
      <w:r w:rsidRPr="00014E7F">
        <w:rPr>
          <w:rFonts w:ascii="Times New Roman" w:hAnsi="Times New Roman" w:cs="Times New Roman"/>
          <w:b/>
          <w:bCs/>
          <w:lang w:val="el-GR"/>
        </w:rPr>
        <w:t>5.2.1.</w:t>
      </w:r>
      <w:r w:rsidRPr="00014E7F">
        <w:rPr>
          <w:rFonts w:ascii="Times New Roman" w:hAnsi="Times New Roman" w:cs="Times New Roman"/>
          <w:szCs w:val="22"/>
          <w:lang w:val="el-GR"/>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r w:rsidRPr="00014E7F">
        <w:rPr>
          <w:rFonts w:ascii="Times New Roman" w:hAnsi="Times New Roman" w:cs="Times New Roman"/>
          <w:lang w:val="el-GR"/>
        </w:rPr>
        <w:t xml:space="preserve"> </w:t>
      </w:r>
    </w:p>
    <w:p w14:paraId="1F129A4E" w14:textId="77777777" w:rsidR="00936C7C" w:rsidRPr="00014E7F" w:rsidRDefault="00C162AF">
      <w:pPr>
        <w:suppressAutoHyphens w:val="0"/>
        <w:autoSpaceDE w:val="0"/>
        <w:rPr>
          <w:rFonts w:ascii="Times New Roman" w:hAnsi="Times New Roman" w:cs="Times New Roman"/>
          <w:szCs w:val="22"/>
          <w:lang w:val="el-GR"/>
        </w:rPr>
      </w:pPr>
      <w:r w:rsidRPr="00014E7F">
        <w:rPr>
          <w:rFonts w:ascii="Times New Roman" w:hAnsi="Times New Roman" w:cs="Times New Roman"/>
          <w:szCs w:val="22"/>
          <w:lang w:val="el-GR"/>
        </w:rPr>
        <w:t>α) στην περίπτωση της παρ. 7 του άρθρου 105 περί κατακύρωσης και σύναψης σύμβασης</w:t>
      </w:r>
    </w:p>
    <w:p w14:paraId="1F129A4F" w14:textId="77777777" w:rsidR="00936C7C" w:rsidRPr="00014E7F" w:rsidRDefault="00C162AF">
      <w:pPr>
        <w:suppressAutoHyphens w:val="0"/>
        <w:autoSpaceDE w:val="0"/>
        <w:rPr>
          <w:rFonts w:ascii="Times New Roman" w:hAnsi="Times New Roman" w:cs="Times New Roman"/>
          <w:szCs w:val="22"/>
          <w:lang w:val="el-GR"/>
        </w:rPr>
      </w:pPr>
      <w:r w:rsidRPr="00014E7F">
        <w:rPr>
          <w:rFonts w:ascii="Times New Roman" w:hAnsi="Times New Roman" w:cs="Times New Roman"/>
          <w:szCs w:val="22"/>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F129A50" w14:textId="77777777" w:rsidR="00936C7C" w:rsidRPr="00014E7F" w:rsidRDefault="00C162AF">
      <w:pPr>
        <w:suppressAutoHyphens w:val="0"/>
        <w:autoSpaceDE w:val="0"/>
        <w:rPr>
          <w:rFonts w:ascii="Times New Roman" w:hAnsi="Times New Roman" w:cs="Times New Roman"/>
          <w:szCs w:val="22"/>
          <w:lang w:val="el-GR"/>
        </w:rPr>
      </w:pPr>
      <w:r w:rsidRPr="00014E7F">
        <w:rPr>
          <w:rFonts w:ascii="Times New Roman" w:hAnsi="Times New Roman" w:cs="Times New Roman"/>
          <w:szCs w:val="22"/>
          <w:lang w:val="el-GR"/>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 με την επιφύλαξη της επόμενης παραγράφου.</w:t>
      </w:r>
    </w:p>
    <w:p w14:paraId="1F129A51" w14:textId="77777777" w:rsidR="00936C7C" w:rsidRPr="00014E7F" w:rsidRDefault="00C162AF">
      <w:pPr>
        <w:suppressAutoHyphens w:val="0"/>
        <w:autoSpaceDE w:val="0"/>
        <w:rPr>
          <w:rFonts w:ascii="Times New Roman" w:hAnsi="Times New Roman" w:cs="Times New Roman"/>
          <w:szCs w:val="22"/>
          <w:lang w:val="el-GR"/>
        </w:rPr>
      </w:pPr>
      <w:r w:rsidRPr="00014E7F">
        <w:rPr>
          <w:rFonts w:ascii="Times New Roman" w:hAnsi="Times New Roman" w:cs="Times New Roman"/>
          <w:szCs w:val="22"/>
          <w:lang w:val="el-GR"/>
        </w:rPr>
        <w:t xml:space="preserve">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w:t>
      </w:r>
      <w:r w:rsidRPr="00014E7F">
        <w:rPr>
          <w:rFonts w:ascii="Times New Roman" w:hAnsi="Times New Roman" w:cs="Times New Roman"/>
          <w:b/>
          <w:bCs/>
          <w:szCs w:val="22"/>
          <w:lang w:val="el-GR"/>
        </w:rPr>
        <w:t>15 ημερών</w:t>
      </w:r>
      <w:r w:rsidRPr="00014E7F">
        <w:rPr>
          <w:rFonts w:ascii="Times New Roman" w:hAnsi="Times New Roman" w:cs="Times New Roman"/>
          <w:szCs w:val="22"/>
          <w:lang w:val="el-GR"/>
        </w:rPr>
        <w:t xml:space="preserve"> από την κοινοποίηση της ανωτέρω όχλησης.</w:t>
      </w:r>
      <w:r w:rsidRPr="00014E7F">
        <w:rPr>
          <w:rFonts w:ascii="Times New Roman" w:hAnsi="Times New Roman" w:cs="Times New Roman"/>
          <w:lang w:val="el-GR"/>
        </w:rPr>
        <w:t xml:space="preserve"> </w:t>
      </w:r>
      <w:r w:rsidRPr="00014E7F">
        <w:rPr>
          <w:rFonts w:ascii="Times New Roman" w:hAnsi="Times New Roman" w:cs="Times New Roman"/>
          <w:szCs w:val="22"/>
          <w:lang w:val="el-GR"/>
        </w:rPr>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14:paraId="1F129A52" w14:textId="77777777" w:rsidR="00936C7C" w:rsidRPr="00014E7F" w:rsidRDefault="00C162AF">
      <w:pPr>
        <w:suppressAutoHyphens w:val="0"/>
        <w:autoSpaceDE w:val="0"/>
        <w:rPr>
          <w:rFonts w:ascii="Times New Roman" w:hAnsi="Times New Roman" w:cs="Times New Roman"/>
          <w:szCs w:val="22"/>
          <w:lang w:val="el-GR"/>
        </w:rPr>
      </w:pPr>
      <w:r w:rsidRPr="00014E7F">
        <w:rPr>
          <w:rFonts w:ascii="Times New Roman" w:hAnsi="Times New Roman" w:cs="Times New Roman"/>
          <w:szCs w:val="22"/>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1F129A53" w14:textId="77777777" w:rsidR="00936C7C" w:rsidRPr="00014E7F" w:rsidRDefault="00C162AF">
      <w:pPr>
        <w:suppressAutoHyphens w:val="0"/>
        <w:autoSpaceDE w:val="0"/>
        <w:rPr>
          <w:rFonts w:ascii="Times New Roman" w:hAnsi="Times New Roman" w:cs="Times New Roman"/>
          <w:spacing w:val="5"/>
          <w:szCs w:val="22"/>
          <w:lang w:val="el-GR"/>
        </w:rPr>
      </w:pPr>
      <w:r w:rsidRPr="00014E7F">
        <w:rPr>
          <w:rFonts w:ascii="Times New Roman" w:hAnsi="Times New Roman" w:cs="Times New Roman"/>
          <w:spacing w:val="5"/>
          <w:szCs w:val="22"/>
          <w:lang w:val="el-GR"/>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1F129A54" w14:textId="77777777" w:rsidR="00936C7C" w:rsidRPr="00014E7F" w:rsidRDefault="00C162AF">
      <w:pPr>
        <w:suppressAutoHyphens w:val="0"/>
        <w:autoSpaceDE w:val="0"/>
        <w:rPr>
          <w:rFonts w:ascii="Times New Roman" w:hAnsi="Times New Roman" w:cs="Times New Roman"/>
          <w:spacing w:val="5"/>
          <w:szCs w:val="22"/>
          <w:lang w:val="el-GR"/>
        </w:rPr>
      </w:pPr>
      <w:r w:rsidRPr="00014E7F">
        <w:rPr>
          <w:rFonts w:ascii="Times New Roman" w:hAnsi="Times New Roman" w:cs="Times New Roman"/>
          <w:spacing w:val="5"/>
          <w:szCs w:val="22"/>
          <w:lang w:val="el-GR"/>
        </w:rPr>
        <w:t>α) ολική κατάπτωση της εγγύησης καλής εκτέλεσης της σύμβασης,</w:t>
      </w:r>
    </w:p>
    <w:p w14:paraId="1F129A55" w14:textId="77777777" w:rsidR="00936C7C" w:rsidRPr="00014E7F" w:rsidRDefault="00936C7C">
      <w:pPr>
        <w:pStyle w:val="BodyText"/>
        <w:rPr>
          <w:lang w:val="el-GR"/>
        </w:rPr>
      </w:pPr>
    </w:p>
    <w:p w14:paraId="1F129A56" w14:textId="77777777" w:rsidR="00936C7C" w:rsidRPr="00014E7F" w:rsidRDefault="00C162AF">
      <w:pPr>
        <w:suppressAutoHyphens w:val="0"/>
        <w:autoSpaceDE w:val="0"/>
        <w:rPr>
          <w:rFonts w:ascii="Times New Roman" w:hAnsi="Times New Roman" w:cs="Times New Roman"/>
          <w:lang w:val="el-GR"/>
        </w:rPr>
      </w:pPr>
      <w:r w:rsidRPr="00014E7F">
        <w:rPr>
          <w:rFonts w:ascii="Times New Roman" w:hAnsi="Times New Roman" w:cs="Times New Roman"/>
          <w:szCs w:val="22"/>
          <w:lang w:val="el-GR"/>
        </w:rPr>
        <w:t xml:space="preserve">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w:t>
      </w:r>
    </w:p>
    <w:p w14:paraId="1F129A57" w14:textId="77777777" w:rsidR="00936C7C" w:rsidRPr="00014E7F" w:rsidRDefault="00C162AF">
      <w:pPr>
        <w:pStyle w:val="HTMLPreformatted"/>
        <w:jc w:val="both"/>
        <w:rPr>
          <w:rFonts w:ascii="Times New Roman" w:hAnsi="Times New Roman" w:cs="Times New Roman"/>
        </w:rPr>
      </w:pPr>
      <w:r w:rsidRPr="00014E7F">
        <w:rPr>
          <w:rFonts w:ascii="Times New Roman" w:hAnsi="Times New Roman" w:cs="Times New Roman"/>
          <w:b/>
          <w:bCs/>
          <w:sz w:val="22"/>
          <w:szCs w:val="22"/>
        </w:rPr>
        <w:t>5.2.2.</w:t>
      </w:r>
      <w:r w:rsidRPr="00014E7F">
        <w:rPr>
          <w:rFonts w:ascii="Times New Roman" w:hAnsi="Times New Roman" w:cs="Times New Roman"/>
          <w:sz w:val="22"/>
          <w:szCs w:val="22"/>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014E7F">
        <w:rPr>
          <w:rFonts w:ascii="Times New Roman" w:hAnsi="Times New Roman" w:cs="Times New Roman"/>
          <w:color w:val="000000"/>
          <w:sz w:val="22"/>
          <w:szCs w:val="22"/>
          <w:lang w:eastAsia="el-GR"/>
        </w:rPr>
        <w:t>.</w:t>
      </w:r>
      <w:r w:rsidRPr="00014E7F">
        <w:rPr>
          <w:rFonts w:ascii="Times New Roman" w:hAnsi="Times New Roman" w:cs="Times New Roman"/>
          <w:sz w:val="22"/>
          <w:szCs w:val="22"/>
        </w:rPr>
        <w:t xml:space="preserve"> </w:t>
      </w:r>
    </w:p>
    <w:p w14:paraId="1F129A58" w14:textId="77777777" w:rsidR="00936C7C" w:rsidRPr="00014E7F" w:rsidRDefault="00C162AF">
      <w:pPr>
        <w:suppressAutoHyphens w:val="0"/>
        <w:autoSpaceDE w:val="0"/>
        <w:rPr>
          <w:rFonts w:ascii="Times New Roman" w:hAnsi="Times New Roman" w:cs="Times New Roman"/>
          <w:lang w:val="el-GR"/>
        </w:rPr>
      </w:pPr>
      <w:r w:rsidRPr="00014E7F">
        <w:rPr>
          <w:rFonts w:ascii="Times New Roman" w:hAnsi="Times New Roman" w:cs="Times New Roman"/>
          <w:lang w:val="el-GR"/>
        </w:rPr>
        <w:t>Οι ποινικές ρήτρες υπολογίζονται ως εξής:</w:t>
      </w:r>
    </w:p>
    <w:p w14:paraId="1F129A59" w14:textId="77777777" w:rsidR="00936C7C" w:rsidRPr="00014E7F" w:rsidRDefault="00C162AF">
      <w:pPr>
        <w:suppressAutoHyphens w:val="0"/>
        <w:autoSpaceDE w:val="0"/>
        <w:rPr>
          <w:rFonts w:ascii="Times New Roman" w:hAnsi="Times New Roman" w:cs="Times New Roman"/>
          <w:lang w:val="el-GR"/>
        </w:rPr>
      </w:pPr>
      <w:r w:rsidRPr="00014E7F">
        <w:rPr>
          <w:rFonts w:ascii="Times New Roman" w:hAnsi="Times New Roman" w:cs="Times New Roman"/>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1F129A5A" w14:textId="77777777" w:rsidR="00936C7C" w:rsidRPr="00014E7F" w:rsidRDefault="00C162AF">
      <w:pPr>
        <w:suppressAutoHyphens w:val="0"/>
        <w:autoSpaceDE w:val="0"/>
        <w:rPr>
          <w:rFonts w:ascii="Times New Roman" w:hAnsi="Times New Roman" w:cs="Times New Roman"/>
          <w:lang w:val="el-GR"/>
        </w:rPr>
      </w:pPr>
      <w:r w:rsidRPr="00014E7F">
        <w:rPr>
          <w:rFonts w:ascii="Times New Roman" w:hAnsi="Times New Roman" w:cs="Times New Roman"/>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1F129A5B" w14:textId="77777777" w:rsidR="00936C7C" w:rsidRPr="00014E7F" w:rsidRDefault="00C162AF">
      <w:pPr>
        <w:suppressAutoHyphens w:val="0"/>
        <w:autoSpaceDE w:val="0"/>
        <w:rPr>
          <w:rFonts w:ascii="Times New Roman" w:hAnsi="Times New Roman" w:cs="Times New Roman"/>
          <w:color w:val="000000"/>
          <w:lang w:val="el-GR"/>
        </w:rPr>
      </w:pPr>
      <w:r w:rsidRPr="00014E7F">
        <w:rPr>
          <w:rFonts w:ascii="Times New Roman" w:hAnsi="Times New Roman" w:cs="Times New Roman"/>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1F129A5C" w14:textId="77777777" w:rsidR="00936C7C" w:rsidRPr="00014E7F" w:rsidRDefault="00C162AF">
      <w:pPr>
        <w:suppressAutoHyphens w:val="0"/>
        <w:autoSpaceDE w:val="0"/>
        <w:spacing w:after="0"/>
        <w:rPr>
          <w:rFonts w:ascii="Times New Roman" w:hAnsi="Times New Roman" w:cs="Times New Roman"/>
          <w:color w:val="000000"/>
          <w:lang w:val="el-GR"/>
        </w:rPr>
      </w:pPr>
      <w:r w:rsidRPr="00014E7F">
        <w:rPr>
          <w:rFonts w:ascii="Times New Roman" w:hAnsi="Times New Roman" w:cs="Times New Roman"/>
          <w:color w:val="000000"/>
          <w:lang w:val="el-GR"/>
        </w:rPr>
        <w:t xml:space="preserve">Το ποσό των ποινικών ρητρών αφαιρείται/συμψηφίζεται από/με την αμοιβή του αναδόχου. </w:t>
      </w:r>
    </w:p>
    <w:p w14:paraId="1F129A5D" w14:textId="77777777" w:rsidR="00936C7C" w:rsidRPr="00014E7F" w:rsidRDefault="00C162AF">
      <w:pPr>
        <w:suppressAutoHyphens w:val="0"/>
        <w:autoSpaceDE w:val="0"/>
        <w:spacing w:after="0"/>
        <w:rPr>
          <w:rFonts w:ascii="Times New Roman" w:hAnsi="Times New Roman" w:cs="Times New Roman"/>
          <w:lang w:val="el-GR"/>
        </w:rPr>
      </w:pPr>
      <w:r w:rsidRPr="00014E7F">
        <w:rPr>
          <w:rFonts w:ascii="Times New Roman" w:hAnsi="Times New Roman" w:cs="Times New Roman"/>
          <w:color w:val="000000"/>
          <w:lang w:val="el-GR"/>
        </w:rPr>
        <w:t>Η επιβολή ποινικών ρητρών δεν στερεί από την αναθέτουσα αρχή το δικαίωμα να κηρύξει τον ανάδοχο έκπτωτο.</w:t>
      </w:r>
      <w:bookmarkStart w:id="71" w:name="__RefHeading___Toc213_1659156176"/>
      <w:bookmarkEnd w:id="71"/>
    </w:p>
    <w:p w14:paraId="1F129A5E" w14:textId="77777777" w:rsidR="00936C7C" w:rsidRPr="00014E7F" w:rsidRDefault="00C162AF">
      <w:pPr>
        <w:pStyle w:val="Heading2"/>
        <w:suppressAutoHyphens w:val="0"/>
        <w:autoSpaceDE w:val="0"/>
        <w:rPr>
          <w:rFonts w:ascii="Times New Roman" w:hAnsi="Times New Roman" w:cs="Times New Roman"/>
          <w:lang w:val="el-GR"/>
        </w:rPr>
      </w:pPr>
      <w:bookmarkStart w:id="72" w:name="_Toc16834"/>
      <w:bookmarkStart w:id="73" w:name="_Toc136370934"/>
      <w:r w:rsidRPr="00014E7F">
        <w:rPr>
          <w:rFonts w:ascii="Times New Roman" w:hAnsi="Times New Roman" w:cs="Times New Roman"/>
          <w:lang w:val="el-GR"/>
        </w:rPr>
        <w:t>5.3</w:t>
      </w:r>
      <w:r w:rsidRPr="00014E7F">
        <w:rPr>
          <w:rFonts w:ascii="Times New Roman" w:hAnsi="Times New Roman" w:cs="Times New Roman"/>
          <w:lang w:val="el-GR"/>
        </w:rPr>
        <w:tab/>
        <w:t>Διοικητικές προσφυγές κατά τη διαδικασία εκτέλεσης των συμβάσεων</w:t>
      </w:r>
      <w:bookmarkEnd w:id="72"/>
      <w:bookmarkEnd w:id="73"/>
      <w:r w:rsidRPr="00014E7F">
        <w:rPr>
          <w:rFonts w:ascii="Times New Roman" w:hAnsi="Times New Roman" w:cs="Times New Roman"/>
          <w:lang w:val="el-GR"/>
        </w:rPr>
        <w:t xml:space="preserve">  </w:t>
      </w:r>
    </w:p>
    <w:p w14:paraId="1F129A5F" w14:textId="77777777" w:rsidR="00936C7C" w:rsidRPr="00014E7F" w:rsidRDefault="00C162AF">
      <w:pPr>
        <w:suppressAutoHyphens w:val="0"/>
        <w:autoSpaceDE w:val="0"/>
        <w:rPr>
          <w:rFonts w:ascii="Times New Roman" w:hAnsi="Times New Roman" w:cs="Times New Roman"/>
          <w:lang w:val="el-GR"/>
        </w:rPr>
      </w:pPr>
      <w:r w:rsidRPr="00014E7F">
        <w:rPr>
          <w:rFonts w:ascii="Times New Roman" w:hAnsi="Times New Roman" w:cs="Times New Roman"/>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καθώς και </w:t>
      </w:r>
      <w:proofErr w:type="spellStart"/>
      <w:r w:rsidRPr="00014E7F">
        <w:rPr>
          <w:rFonts w:ascii="Times New Roman" w:hAnsi="Times New Roman" w:cs="Times New Roman"/>
          <w:lang w:val="el-GR"/>
        </w:rPr>
        <w:t>κατ</w:t>
      </w:r>
      <w:proofErr w:type="spellEnd"/>
      <w:r w:rsidRPr="00014E7F">
        <w:rPr>
          <w:rFonts w:ascii="Times New Roman" w:hAnsi="Times New Roman" w:cs="Times New Roman"/>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w:t>
      </w:r>
    </w:p>
    <w:p w14:paraId="1F129A60" w14:textId="77777777" w:rsidR="00936C7C" w:rsidRPr="00014E7F" w:rsidRDefault="00C162AF">
      <w:pPr>
        <w:suppressAutoHyphens w:val="0"/>
        <w:autoSpaceDE w:val="0"/>
        <w:rPr>
          <w:rFonts w:ascii="Times New Roman" w:hAnsi="Times New Roman" w:cs="Times New Roman"/>
          <w:b/>
          <w:color w:val="002060"/>
          <w:sz w:val="24"/>
          <w:szCs w:val="22"/>
          <w:lang w:val="el-GR"/>
        </w:rPr>
      </w:pPr>
      <w:r w:rsidRPr="00014E7F">
        <w:rPr>
          <w:rFonts w:ascii="Times New Roman" w:hAnsi="Times New Roman" w:cs="Times New Roman"/>
          <w:lang w:val="el-GR"/>
        </w:rPr>
        <w:t>Επί της προσφυγής αποφασίζει το αρμοδίως αποφαινόμενο όργανο, ύστερα από γνωμοδότηση του προβλεπόμενου στο τελευταίο εδάφιο της περίπτωσης δ΄ της παραγράφου 11 του άρθρου 221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1F129A61" w14:textId="77777777" w:rsidR="00936C7C" w:rsidRPr="00014E7F" w:rsidRDefault="00C162AF">
      <w:pPr>
        <w:pStyle w:val="Heading2"/>
        <w:suppressAutoHyphens w:val="0"/>
        <w:autoSpaceDE w:val="0"/>
        <w:rPr>
          <w:rFonts w:ascii="Times New Roman" w:hAnsi="Times New Roman" w:cs="Times New Roman"/>
          <w:lang w:val="el-GR"/>
        </w:rPr>
      </w:pPr>
      <w:bookmarkStart w:id="74" w:name="_Toc31859"/>
      <w:bookmarkStart w:id="75" w:name="_Toc136370935"/>
      <w:r w:rsidRPr="00014E7F">
        <w:rPr>
          <w:rFonts w:ascii="Times New Roman" w:hAnsi="Times New Roman" w:cs="Times New Roman"/>
          <w:lang w:val="el-GR"/>
        </w:rPr>
        <w:t>5.4</w:t>
      </w:r>
      <w:r w:rsidRPr="00014E7F">
        <w:rPr>
          <w:rFonts w:ascii="Times New Roman" w:hAnsi="Times New Roman" w:cs="Times New Roman"/>
          <w:lang w:val="el-GR"/>
        </w:rPr>
        <w:tab/>
        <w:t>Δικαστική επίλυση διαφορών</w:t>
      </w:r>
      <w:bookmarkEnd w:id="74"/>
      <w:bookmarkEnd w:id="75"/>
    </w:p>
    <w:p w14:paraId="1F129A62" w14:textId="77777777" w:rsidR="00936C7C" w:rsidRPr="00014E7F" w:rsidRDefault="00C162AF">
      <w:pPr>
        <w:rPr>
          <w:rFonts w:ascii="Times New Roman" w:hAnsi="Times New Roman" w:cs="Times New Roman"/>
          <w:b/>
          <w:sz w:val="24"/>
          <w:lang w:val="el-GR"/>
        </w:rPr>
      </w:pPr>
      <w:r w:rsidRPr="00014E7F">
        <w:rPr>
          <w:rFonts w:ascii="Times New Roman" w:hAnsi="Times New Roman" w:cs="Times New Roman"/>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014E7F">
        <w:rPr>
          <w:rFonts w:ascii="Times New Roman" w:hAnsi="Times New Roman" w:cs="Times New Roman"/>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Pr="00014E7F">
        <w:rPr>
          <w:rFonts w:ascii="Times New Roman" w:hAnsi="Times New Roman" w:cs="Times New Roman"/>
          <w:lang w:val="el-GR"/>
        </w:rPr>
        <w:t>ενδικοφανούς</w:t>
      </w:r>
      <w:proofErr w:type="spellEnd"/>
      <w:r w:rsidRPr="00014E7F">
        <w:rPr>
          <w:rFonts w:ascii="Times New Roman" w:hAnsi="Times New Roman" w:cs="Times New Roman"/>
          <w:lang w:val="el-GR"/>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014E7F">
        <w:rPr>
          <w:rFonts w:ascii="Times New Roman" w:hAnsi="Times New Roman" w:cs="Times New Roman"/>
          <w:lang w:val="el-GR"/>
        </w:rPr>
        <w:t>ενδικοφανούς</w:t>
      </w:r>
      <w:proofErr w:type="spellEnd"/>
      <w:r w:rsidRPr="00014E7F">
        <w:rPr>
          <w:rFonts w:ascii="Times New Roman" w:hAnsi="Times New Roman" w:cs="Times New Roman"/>
          <w:lang w:val="el-GR"/>
        </w:rPr>
        <w:t xml:space="preserve"> διαδικασίας </w:t>
      </w:r>
      <w:r w:rsidRPr="00014E7F">
        <w:rPr>
          <w:rFonts w:ascii="Times New Roman" w:hAnsi="Times New Roman" w:cs="Times New Roman"/>
          <w:lang w:val="el-GR"/>
        </w:rPr>
        <w:lastRenderedPageBreak/>
        <w:t>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1F129A63" w14:textId="77777777" w:rsidR="00936C7C" w:rsidRPr="00014E7F" w:rsidRDefault="00936C7C">
      <w:pPr>
        <w:suppressAutoHyphens w:val="0"/>
        <w:autoSpaceDE w:val="0"/>
        <w:rPr>
          <w:rFonts w:ascii="Times New Roman" w:hAnsi="Times New Roman" w:cs="Times New Roman"/>
          <w:lang w:val="el-GR"/>
        </w:rPr>
      </w:pPr>
    </w:p>
    <w:p w14:paraId="1F129A64" w14:textId="77777777" w:rsidR="00936C7C" w:rsidRPr="00014E7F" w:rsidRDefault="00936C7C">
      <w:pPr>
        <w:rPr>
          <w:rFonts w:ascii="Times New Roman" w:hAnsi="Times New Roman" w:cs="Times New Roman"/>
          <w:lang w:val="el-GR"/>
        </w:rPr>
      </w:pPr>
    </w:p>
    <w:p w14:paraId="1F129A65" w14:textId="77777777" w:rsidR="00936C7C" w:rsidRPr="00014E7F" w:rsidRDefault="00C162AF">
      <w:pPr>
        <w:pStyle w:val="Heading1"/>
        <w:tabs>
          <w:tab w:val="left" w:pos="851"/>
        </w:tabs>
        <w:ind w:left="851" w:hanging="851"/>
        <w:rPr>
          <w:rFonts w:ascii="Times New Roman" w:hAnsi="Times New Roman" w:cs="Times New Roman"/>
          <w:lang w:val="el-GR"/>
        </w:rPr>
      </w:pPr>
      <w:bookmarkStart w:id="76" w:name="_Toc136370936"/>
      <w:r w:rsidRPr="00014E7F">
        <w:rPr>
          <w:rFonts w:ascii="Times New Roman" w:hAnsi="Times New Roman" w:cs="Times New Roman"/>
          <w:lang w:val="el-GR"/>
        </w:rPr>
        <w:lastRenderedPageBreak/>
        <w:t>6.</w:t>
      </w:r>
      <w:r w:rsidRPr="00014E7F">
        <w:rPr>
          <w:rFonts w:ascii="Times New Roman" w:hAnsi="Times New Roman" w:cs="Times New Roman"/>
          <w:lang w:val="el-GR"/>
        </w:rPr>
        <w:tab/>
        <w:t>ΧΡΟΝΟΣ ΚΑΙ ΤΡΟΠΟΣ ΕΚΤΕΛΕΣΗΣ</w:t>
      </w:r>
      <w:bookmarkEnd w:id="76"/>
      <w:r w:rsidRPr="00014E7F">
        <w:rPr>
          <w:rFonts w:ascii="Times New Roman" w:hAnsi="Times New Roman" w:cs="Times New Roman"/>
          <w:lang w:val="el-GR"/>
        </w:rPr>
        <w:t xml:space="preserve"> </w:t>
      </w:r>
    </w:p>
    <w:p w14:paraId="1F129A66" w14:textId="77777777" w:rsidR="00936C7C" w:rsidRPr="00014E7F" w:rsidRDefault="00C162AF">
      <w:pPr>
        <w:pStyle w:val="Heading2"/>
        <w:rPr>
          <w:rFonts w:ascii="Times New Roman" w:hAnsi="Times New Roman" w:cs="Times New Roman"/>
          <w:lang w:val="el-GR"/>
        </w:rPr>
      </w:pPr>
      <w:bookmarkStart w:id="77" w:name="_Toc136370937"/>
      <w:r w:rsidRPr="00014E7F">
        <w:rPr>
          <w:rFonts w:ascii="Times New Roman" w:hAnsi="Times New Roman" w:cs="Times New Roman"/>
          <w:lang w:val="el-GR"/>
        </w:rPr>
        <w:t xml:space="preserve">6.1 </w:t>
      </w:r>
      <w:r w:rsidRPr="00014E7F">
        <w:rPr>
          <w:rFonts w:ascii="Times New Roman" w:hAnsi="Times New Roman" w:cs="Times New Roman"/>
          <w:lang w:val="el-GR"/>
        </w:rPr>
        <w:tab/>
        <w:t>Παρακολούθηση της σύμβασης</w:t>
      </w:r>
      <w:bookmarkEnd w:id="77"/>
      <w:r w:rsidRPr="00014E7F">
        <w:rPr>
          <w:rFonts w:ascii="Times New Roman" w:hAnsi="Times New Roman" w:cs="Times New Roman"/>
          <w:lang w:val="el-GR"/>
        </w:rPr>
        <w:t xml:space="preserve"> </w:t>
      </w:r>
    </w:p>
    <w:p w14:paraId="1F129A67"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6.1.1.</w:t>
      </w:r>
      <w:r w:rsidRPr="00014E7F">
        <w:rPr>
          <w:rFonts w:ascii="Times New Roman" w:hAnsi="Times New Roman" w:cs="Times New Roman"/>
          <w:lang w:val="el-GR"/>
        </w:rPr>
        <w:t xml:space="preserve"> Η παρακολούθηση της εκτέλεσης της Σύμβασης και η διοίκηση αυτής θα διενεργηθεί από την </w:t>
      </w:r>
      <w:r w:rsidRPr="00014E7F">
        <w:rPr>
          <w:rFonts w:ascii="Times New Roman" w:hAnsi="Times New Roman" w:cs="Times New Roman"/>
          <w:b/>
          <w:bCs/>
          <w:szCs w:val="22"/>
          <w:lang w:val="el-GR"/>
        </w:rPr>
        <w:t>Επιτροπή Παρακολούθησης – Παραλαβής</w:t>
      </w:r>
      <w:r w:rsidRPr="00014E7F">
        <w:rPr>
          <w:rFonts w:ascii="Times New Roman" w:hAnsi="Times New Roman" w:cs="Times New Roman"/>
          <w:szCs w:val="22"/>
          <w:lang w:val="el-GR"/>
        </w:rPr>
        <w:t xml:space="preserve"> η οποία και θα εισηγείται στο αρμόδιο αποφαινόμενο όργανο, στο Διοικητικό Συμβούλιο της Περιφερειακής Ένωσης Δήμων Ιονίων Νήσων, </w:t>
      </w:r>
      <w:r w:rsidRPr="00014E7F">
        <w:rPr>
          <w:rFonts w:ascii="Times New Roman" w:hAnsi="Times New Roman" w:cs="Times New Roman"/>
          <w:lang w:val="el-GR"/>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14:paraId="1F129A68"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 xml:space="preserve">6.1.2. </w:t>
      </w:r>
      <w:r w:rsidRPr="00014E7F">
        <w:rPr>
          <w:rFonts w:ascii="Times New Roman" w:hAnsi="Times New Roman" w:cs="Times New Roman"/>
          <w:lang w:val="el-GR"/>
        </w:rPr>
        <w:t>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14:paraId="1F129A6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14:paraId="1F129A6A"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6.1.3.</w:t>
      </w:r>
      <w:r w:rsidRPr="00014E7F">
        <w:rPr>
          <w:rFonts w:ascii="Times New Roman" w:hAnsi="Times New Roman" w:cs="Times New Roman"/>
          <w:lang w:val="el-GR"/>
        </w:rPr>
        <w:t xml:space="preserve"> 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 παραλαβής.</w:t>
      </w:r>
    </w:p>
    <w:p w14:paraId="1F129A6B" w14:textId="77777777" w:rsidR="00936C7C" w:rsidRPr="00014E7F" w:rsidRDefault="00C162AF">
      <w:pPr>
        <w:pStyle w:val="Heading2"/>
        <w:ind w:left="0" w:firstLine="0"/>
        <w:rPr>
          <w:rFonts w:ascii="Times New Roman" w:hAnsi="Times New Roman" w:cs="Times New Roman"/>
          <w:lang w:val="el-GR"/>
        </w:rPr>
      </w:pPr>
      <w:bookmarkStart w:id="78" w:name="_Toc136370938"/>
      <w:r w:rsidRPr="00014E7F">
        <w:rPr>
          <w:rFonts w:ascii="Times New Roman" w:hAnsi="Times New Roman" w:cs="Times New Roman"/>
          <w:lang w:val="el-GR"/>
        </w:rPr>
        <w:t xml:space="preserve">6.2 </w:t>
      </w:r>
      <w:r w:rsidRPr="00014E7F">
        <w:rPr>
          <w:rFonts w:ascii="Times New Roman" w:hAnsi="Times New Roman" w:cs="Times New Roman"/>
          <w:lang w:val="el-GR"/>
        </w:rPr>
        <w:tab/>
        <w:t>Διάρκεια σύμβασης</w:t>
      </w:r>
      <w:bookmarkEnd w:id="78"/>
    </w:p>
    <w:p w14:paraId="1F129A6C"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6.2.1.</w:t>
      </w:r>
      <w:r w:rsidRPr="00014E7F">
        <w:rPr>
          <w:rFonts w:ascii="Times New Roman" w:hAnsi="Times New Roman" w:cs="Times New Roman"/>
          <w:lang w:val="el-GR"/>
        </w:rPr>
        <w:t xml:space="preserve"> Η διάρκεια της Σύμβασης ορίζεται σε </w:t>
      </w:r>
      <w:r w:rsidRPr="00014E7F">
        <w:rPr>
          <w:rFonts w:ascii="Times New Roman" w:hAnsi="Times New Roman" w:cs="Times New Roman"/>
          <w:b/>
          <w:bCs/>
          <w:lang w:val="el-GR"/>
        </w:rPr>
        <w:t>τρεις (3) μήνες</w:t>
      </w:r>
      <w:r w:rsidRPr="00014E7F">
        <w:rPr>
          <w:rFonts w:ascii="Times New Roman" w:hAnsi="Times New Roman" w:cs="Times New Roman"/>
          <w:lang w:val="el-GR"/>
        </w:rPr>
        <w:t xml:space="preserve"> </w:t>
      </w:r>
      <w:r w:rsidRPr="00014E7F">
        <w:rPr>
          <w:rFonts w:ascii="Times New Roman" w:eastAsia="Calibri" w:hAnsi="Times New Roman" w:cs="Times New Roman"/>
          <w:szCs w:val="22"/>
          <w:lang w:val="el-GR"/>
        </w:rPr>
        <w:t>από την υπογραφή αυτής και ανάρτησή της στο ΚΗΜΔΗΣ.</w:t>
      </w:r>
    </w:p>
    <w:p w14:paraId="1F129A6D"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6.2.2.</w:t>
      </w:r>
      <w:r w:rsidRPr="00014E7F">
        <w:rPr>
          <w:rFonts w:ascii="Times New Roman" w:hAnsi="Times New Roman" w:cs="Times New Roman"/>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sidRPr="00014E7F">
        <w:rPr>
          <w:rFonts w:ascii="Times New Roman" w:hAnsi="Times New Roman" w:cs="Times New Roman"/>
          <w:lang w:val="el-GR"/>
        </w:rPr>
        <w:t>παραταθείσα</w:t>
      </w:r>
      <w:proofErr w:type="spellEnd"/>
      <w:r w:rsidRPr="00014E7F">
        <w:rPr>
          <w:rFonts w:ascii="Times New Roman" w:hAnsi="Times New Roman" w:cs="Times New Roman"/>
          <w:lang w:val="el-GR"/>
        </w:rPr>
        <w:t>, κατά τα ανωτέρω, διάρκεια, χωρίς να υποβληθούν στην αναθέτουσα αρχή τα παραδοτέα της σύμβασης, ο ανάδοχος κηρύσσεται έκπτωτος.</w:t>
      </w:r>
    </w:p>
    <w:p w14:paraId="1F129A6E"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1F129A6F" w14:textId="77777777" w:rsidR="00936C7C" w:rsidRPr="00014E7F" w:rsidRDefault="00C162AF">
      <w:pPr>
        <w:pStyle w:val="Heading2"/>
        <w:tabs>
          <w:tab w:val="clear" w:pos="567"/>
          <w:tab w:val="left" w:pos="993"/>
        </w:tabs>
        <w:ind w:left="993" w:hanging="993"/>
        <w:rPr>
          <w:rFonts w:ascii="Times New Roman" w:hAnsi="Times New Roman" w:cs="Times New Roman"/>
          <w:lang w:val="el-GR"/>
        </w:rPr>
      </w:pPr>
      <w:bookmarkStart w:id="79" w:name="_Toc136370939"/>
      <w:r w:rsidRPr="00014E7F">
        <w:rPr>
          <w:rFonts w:ascii="Times New Roman" w:hAnsi="Times New Roman" w:cs="Times New Roman"/>
          <w:lang w:val="el-GR"/>
        </w:rPr>
        <w:t xml:space="preserve">6.3 </w:t>
      </w:r>
      <w:r w:rsidRPr="00014E7F">
        <w:rPr>
          <w:rFonts w:ascii="Times New Roman" w:hAnsi="Times New Roman" w:cs="Times New Roman"/>
          <w:lang w:val="el-GR"/>
        </w:rPr>
        <w:tab/>
        <w:t>Παραλαβή του αντικειμένου της σύμβασης</w:t>
      </w:r>
      <w:bookmarkEnd w:id="79"/>
      <w:r w:rsidRPr="00014E7F">
        <w:rPr>
          <w:rFonts w:ascii="Times New Roman" w:hAnsi="Times New Roman" w:cs="Times New Roman"/>
          <w:lang w:val="el-GR"/>
        </w:rPr>
        <w:t xml:space="preserve"> </w:t>
      </w:r>
    </w:p>
    <w:p w14:paraId="1F129A70"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6.3.1</w:t>
      </w:r>
      <w:r w:rsidRPr="00014E7F">
        <w:rPr>
          <w:rFonts w:ascii="Times New Roman" w:hAnsi="Times New Roman" w:cs="Times New Roman"/>
          <w:lang w:val="el-GR"/>
        </w:rPr>
        <w:t xml:space="preserve"> Η παραλαβή των παρεχόμενων υπηρεσιών ή παραδοτέων γίνεται από επιτροπή παραλαβής που συγκροτείται, σύμφωνα με την παρ. 3 και την περ. δ της παραγράφου 11 του άρθρου 221 του ν. 4412/2016.</w:t>
      </w:r>
    </w:p>
    <w:p w14:paraId="1F129A71"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6.3.2</w:t>
      </w:r>
      <w:r w:rsidRPr="00014E7F">
        <w:rPr>
          <w:rFonts w:ascii="Times New Roman" w:hAnsi="Times New Roman" w:cs="Times New Roman"/>
          <w:lang w:val="el-GR"/>
        </w:rPr>
        <w:t xml:space="preserve"> 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w:t>
      </w:r>
      <w:r w:rsidRPr="00014E7F">
        <w:rPr>
          <w:rFonts w:ascii="Times New Roman" w:hAnsi="Times New Roman" w:cs="Times New Roman"/>
          <w:lang w:val="el-GR"/>
        </w:rPr>
        <w:lastRenderedPageBreak/>
        <w:t xml:space="preserve">επιτροπή παραλαβής: α) είτε παραλαμβάνει τις σχετικές υπηρεσίες ή παραδοτέα, εφόσον καλύπτονται οι απαιτήσεις της σύμβασης χωρίς έγκριση ή απόφαση του </w:t>
      </w:r>
      <w:proofErr w:type="spellStart"/>
      <w:r w:rsidRPr="00014E7F">
        <w:rPr>
          <w:rFonts w:ascii="Times New Roman" w:hAnsi="Times New Roman" w:cs="Times New Roman"/>
          <w:lang w:val="el-GR"/>
        </w:rPr>
        <w:t>αποφαινομένου</w:t>
      </w:r>
      <w:proofErr w:type="spellEnd"/>
      <w:r w:rsidRPr="00014E7F">
        <w:rPr>
          <w:rFonts w:ascii="Times New Roman" w:hAnsi="Times New Roman" w:cs="Times New Roman"/>
          <w:lang w:val="el-GR"/>
        </w:rPr>
        <w:t xml:space="preserve"> οργάνου, β) είτε εισηγείται για την παραλαβή με παρατηρήσεις ή την απόρριψη των </w:t>
      </w:r>
      <w:proofErr w:type="spellStart"/>
      <w:r w:rsidRPr="00014E7F">
        <w:rPr>
          <w:rFonts w:ascii="Times New Roman" w:hAnsi="Times New Roman" w:cs="Times New Roman"/>
          <w:lang w:val="el-GR"/>
        </w:rPr>
        <w:t>παρεχομένων</w:t>
      </w:r>
      <w:proofErr w:type="spellEnd"/>
      <w:r w:rsidRPr="00014E7F">
        <w:rPr>
          <w:rFonts w:ascii="Times New Roman" w:hAnsi="Times New Roman" w:cs="Times New Roman"/>
          <w:lang w:val="el-GR"/>
        </w:rPr>
        <w:t xml:space="preserve"> υπηρεσιών ή παραδοτέων, σύμφωνα με τις παραγράφους 3 και 4. Τα ανωτέρω εφαρμόζονται και σε τμηματικές παραλαβές. </w:t>
      </w:r>
    </w:p>
    <w:p w14:paraId="1F129A72"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6.3.3</w:t>
      </w:r>
      <w:r w:rsidRPr="00014E7F">
        <w:rPr>
          <w:rFonts w:ascii="Times New Roman" w:hAnsi="Times New Roman" w:cs="Times New Roman"/>
          <w:lang w:val="el-GR"/>
        </w:rPr>
        <w:t xml:space="preserve">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w:t>
      </w:r>
      <w:proofErr w:type="spellStart"/>
      <w:r w:rsidRPr="00014E7F">
        <w:rPr>
          <w:rFonts w:ascii="Times New Roman" w:hAnsi="Times New Roman" w:cs="Times New Roman"/>
          <w:lang w:val="el-GR"/>
        </w:rPr>
        <w:t>καταλληλότητα</w:t>
      </w:r>
      <w:proofErr w:type="spellEnd"/>
      <w:r w:rsidRPr="00014E7F">
        <w:rPr>
          <w:rFonts w:ascii="Times New Roman" w:hAnsi="Times New Roman" w:cs="Times New Roman"/>
          <w:lang w:val="el-GR"/>
        </w:rPr>
        <w:t xml:space="preserve"> των παρεχόμενων υπηρεσιών ή παραδοτέων και συνεπώς αν μπορούν οι τελευταίες να καλύψουν τις σχετικές ανάγκες. </w:t>
      </w:r>
    </w:p>
    <w:p w14:paraId="1F129A73"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6.3.4</w:t>
      </w:r>
      <w:r w:rsidRPr="00014E7F">
        <w:rPr>
          <w:rFonts w:ascii="Times New Roman" w:hAnsi="Times New Roman" w:cs="Times New Roman"/>
          <w:lang w:val="el-GR"/>
        </w:rPr>
        <w:t xml:space="preserve"> Για την εφαρμογή της προηγούμενης παραγράφου ορίζονται τα ακόλουθα: </w:t>
      </w:r>
    </w:p>
    <w:p w14:paraId="1F129A74"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α) Στην περίπτωση που διαπιστωθεί ότι, δεν επηρεάζεται η </w:t>
      </w:r>
      <w:proofErr w:type="spellStart"/>
      <w:r w:rsidRPr="00014E7F">
        <w:rPr>
          <w:rFonts w:ascii="Times New Roman" w:hAnsi="Times New Roman" w:cs="Times New Roman"/>
          <w:lang w:val="el-GR"/>
        </w:rPr>
        <w:t>καταλληλότητα</w:t>
      </w:r>
      <w:proofErr w:type="spellEnd"/>
      <w:r w:rsidRPr="00014E7F">
        <w:rPr>
          <w:rFonts w:ascii="Times New Roman" w:hAnsi="Times New Roman" w:cs="Times New Roman"/>
          <w:lang w:val="el-GR"/>
        </w:rPr>
        <w:t xml:space="preserve">,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1F129A75"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β) Αν διαπιστωθεί ότι επηρεάζεται η </w:t>
      </w:r>
      <w:proofErr w:type="spellStart"/>
      <w:r w:rsidRPr="00014E7F">
        <w:rPr>
          <w:rFonts w:ascii="Times New Roman" w:hAnsi="Times New Roman" w:cs="Times New Roman"/>
          <w:lang w:val="el-GR"/>
        </w:rPr>
        <w:t>καταλληλότητα</w:t>
      </w:r>
      <w:proofErr w:type="spellEnd"/>
      <w:r w:rsidRPr="00014E7F">
        <w:rPr>
          <w:rFonts w:ascii="Times New Roman" w:hAnsi="Times New Roman" w:cs="Times New Roman"/>
          <w:lang w:val="el-GR"/>
        </w:rPr>
        <w:t xml:space="preserve">, με αιτιολογημένη απόφαση του αρμόδιου αποφαινόμενου οργάνου απορρίπτονται οι παρεχόμενες υπηρεσίες ή τα παραδοτέα, με την επιφύλαξη των </w:t>
      </w:r>
      <w:proofErr w:type="spellStart"/>
      <w:r w:rsidRPr="00014E7F">
        <w:rPr>
          <w:rFonts w:ascii="Times New Roman" w:hAnsi="Times New Roman" w:cs="Times New Roman"/>
          <w:lang w:val="el-GR"/>
        </w:rPr>
        <w:t>οριζομένων</w:t>
      </w:r>
      <w:proofErr w:type="spellEnd"/>
      <w:r w:rsidRPr="00014E7F">
        <w:rPr>
          <w:rFonts w:ascii="Times New Roman" w:hAnsi="Times New Roman" w:cs="Times New Roman"/>
          <w:lang w:val="el-GR"/>
        </w:rPr>
        <w:t xml:space="preserve"> στο άρθρο 220. </w:t>
      </w:r>
    </w:p>
    <w:p w14:paraId="1F129A76"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6.3.5</w:t>
      </w:r>
      <w:r w:rsidRPr="00014E7F">
        <w:rPr>
          <w:rFonts w:ascii="Times New Roman" w:hAnsi="Times New Roman" w:cs="Times New Roman"/>
          <w:lang w:val="el-GR"/>
        </w:rPr>
        <w:t xml:space="preserve">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w:t>
      </w:r>
      <w:proofErr w:type="spellStart"/>
      <w:r w:rsidRPr="00014E7F">
        <w:rPr>
          <w:rFonts w:ascii="Times New Roman" w:hAnsi="Times New Roman" w:cs="Times New Roman"/>
          <w:lang w:val="el-GR"/>
        </w:rPr>
        <w:t>συντελεσθεί</w:t>
      </w:r>
      <w:proofErr w:type="spellEnd"/>
      <w:r w:rsidRPr="00014E7F">
        <w:rPr>
          <w:rFonts w:ascii="Times New Roman" w:hAnsi="Times New Roman" w:cs="Times New Roman"/>
          <w:lang w:val="el-GR"/>
        </w:rPr>
        <w:t xml:space="preserve"> αυτοδίκαια. </w:t>
      </w:r>
    </w:p>
    <w:p w14:paraId="1F129A77" w14:textId="77777777" w:rsidR="00936C7C" w:rsidRPr="00014E7F" w:rsidRDefault="00C162AF">
      <w:pPr>
        <w:rPr>
          <w:rFonts w:ascii="Times New Roman" w:hAnsi="Times New Roman" w:cs="Times New Roman"/>
          <w:lang w:val="el-GR"/>
        </w:rPr>
      </w:pPr>
      <w:r w:rsidRPr="00014E7F">
        <w:rPr>
          <w:rFonts w:ascii="Times New Roman" w:hAnsi="Times New Roman" w:cs="Times New Roman"/>
          <w:b/>
          <w:lang w:val="el-GR"/>
        </w:rPr>
        <w:t>6.3.6</w:t>
      </w:r>
      <w:r w:rsidRPr="00014E7F">
        <w:rPr>
          <w:rFonts w:ascii="Times New Roman" w:hAnsi="Times New Roman" w:cs="Times New Roman"/>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w:t>
      </w:r>
      <w:proofErr w:type="spellStart"/>
      <w:r w:rsidRPr="00014E7F">
        <w:rPr>
          <w:rFonts w:ascii="Times New Roman" w:hAnsi="Times New Roman" w:cs="Times New Roman"/>
          <w:lang w:val="el-GR"/>
        </w:rPr>
        <w:t>αποφαινομένου</w:t>
      </w:r>
      <w:proofErr w:type="spellEnd"/>
      <w:r w:rsidRPr="00014E7F">
        <w:rPr>
          <w:rFonts w:ascii="Times New Roman" w:hAnsi="Times New Roman" w:cs="Times New Roman"/>
          <w:lang w:val="el-GR"/>
        </w:rPr>
        <w:t xml:space="preserve">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sidRPr="00014E7F">
        <w:rPr>
          <w:rFonts w:ascii="Times New Roman" w:hAnsi="Times New Roman" w:cs="Times New Roman"/>
          <w:lang w:val="el-GR"/>
        </w:rPr>
        <w:t>προβλεπομένων</w:t>
      </w:r>
      <w:proofErr w:type="spellEnd"/>
      <w:r w:rsidRPr="00014E7F">
        <w:rPr>
          <w:rFonts w:ascii="Times New Roman" w:hAnsi="Times New Roman" w:cs="Times New Roman"/>
          <w:lang w:val="el-GR"/>
        </w:rPr>
        <w:t xml:space="preserve">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1F129A78" w14:textId="77777777" w:rsidR="00936C7C" w:rsidRPr="00014E7F" w:rsidRDefault="00C162AF">
      <w:pPr>
        <w:pStyle w:val="Heading2"/>
        <w:rPr>
          <w:rFonts w:ascii="Times New Roman" w:hAnsi="Times New Roman" w:cs="Times New Roman"/>
          <w:lang w:val="el-GR"/>
        </w:rPr>
      </w:pPr>
      <w:bookmarkStart w:id="80" w:name="_Toc136370940"/>
      <w:r w:rsidRPr="00014E7F">
        <w:rPr>
          <w:rFonts w:ascii="Times New Roman" w:hAnsi="Times New Roman" w:cs="Times New Roman"/>
          <w:lang w:val="el-GR"/>
        </w:rPr>
        <w:t xml:space="preserve">6.4 </w:t>
      </w:r>
      <w:r w:rsidRPr="00014E7F">
        <w:rPr>
          <w:rFonts w:ascii="Times New Roman" w:hAnsi="Times New Roman" w:cs="Times New Roman"/>
          <w:lang w:val="el-GR"/>
        </w:rPr>
        <w:tab/>
        <w:t>Απόρριψη παραδοτέων – Αντικατάσταση</w:t>
      </w:r>
      <w:bookmarkEnd w:id="80"/>
    </w:p>
    <w:p w14:paraId="1F129A79" w14:textId="77777777" w:rsidR="00936C7C" w:rsidRPr="00014E7F" w:rsidRDefault="00C162AF">
      <w:pPr>
        <w:rPr>
          <w:rFonts w:ascii="Times New Roman" w:hAnsi="Times New Roman" w:cs="Times New Roman"/>
          <w:lang w:val="el-GR"/>
        </w:rPr>
      </w:pPr>
      <w:r w:rsidRPr="00014E7F">
        <w:rPr>
          <w:rFonts w:ascii="Times New Roman" w:hAnsi="Times New Roman" w:cs="Times New Roman"/>
          <w:szCs w:val="22"/>
          <w:lang w:val="el-GR"/>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1F129A7A"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1F129A7B" w14:textId="77777777" w:rsidR="00936C7C" w:rsidRPr="00014E7F" w:rsidRDefault="00C162AF">
      <w:pPr>
        <w:pStyle w:val="Heading2"/>
        <w:rPr>
          <w:rFonts w:ascii="Times New Roman" w:hAnsi="Times New Roman" w:cs="Times New Roman"/>
          <w:lang w:val="el-GR"/>
        </w:rPr>
      </w:pPr>
      <w:bookmarkStart w:id="81" w:name="_Toc136370941"/>
      <w:r w:rsidRPr="00014E7F">
        <w:rPr>
          <w:rFonts w:ascii="Times New Roman" w:hAnsi="Times New Roman" w:cs="Times New Roman"/>
          <w:lang w:val="el-GR"/>
        </w:rPr>
        <w:t xml:space="preserve">6.5 </w:t>
      </w:r>
      <w:r w:rsidRPr="00014E7F">
        <w:rPr>
          <w:rFonts w:ascii="Times New Roman" w:hAnsi="Times New Roman" w:cs="Times New Roman"/>
          <w:lang w:val="el-GR"/>
        </w:rPr>
        <w:tab/>
        <w:t>Αναπροσαρμογή τιμής</w:t>
      </w:r>
      <w:bookmarkEnd w:id="81"/>
    </w:p>
    <w:p w14:paraId="1F129A7C"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Δεν προβλέπεται αναπροσαρμογή τιμής στην παρούσα.</w:t>
      </w:r>
    </w:p>
    <w:p w14:paraId="1F129A7D" w14:textId="77777777" w:rsidR="00936C7C" w:rsidRPr="00014E7F" w:rsidRDefault="00C162AF">
      <w:pPr>
        <w:pStyle w:val="Heading1"/>
        <w:rPr>
          <w:rFonts w:ascii="Times New Roman" w:hAnsi="Times New Roman" w:cs="Times New Roman"/>
          <w:lang w:val="el-GR"/>
        </w:rPr>
      </w:pPr>
      <w:bookmarkStart w:id="82" w:name="_Toc136370942"/>
      <w:r w:rsidRPr="00014E7F">
        <w:rPr>
          <w:rFonts w:ascii="Times New Roman" w:hAnsi="Times New Roman" w:cs="Times New Roman"/>
          <w:lang w:val="el-GR"/>
        </w:rPr>
        <w:lastRenderedPageBreak/>
        <w:t>ΠΑΡΑΡΤΗΜΑΤΑ</w:t>
      </w:r>
      <w:bookmarkEnd w:id="82"/>
    </w:p>
    <w:p w14:paraId="1F129A7E" w14:textId="77777777" w:rsidR="00936C7C" w:rsidRPr="00014E7F" w:rsidRDefault="00C162AF">
      <w:pPr>
        <w:pStyle w:val="Heading2"/>
        <w:tabs>
          <w:tab w:val="clear" w:pos="567"/>
          <w:tab w:val="left" w:pos="0"/>
        </w:tabs>
        <w:ind w:left="0" w:firstLine="0"/>
        <w:rPr>
          <w:rFonts w:ascii="Times New Roman" w:hAnsi="Times New Roman" w:cs="Times New Roman"/>
          <w:lang w:val="el-GR"/>
        </w:rPr>
      </w:pPr>
      <w:bookmarkStart w:id="83" w:name="_Toc136370943"/>
      <w:r w:rsidRPr="00014E7F">
        <w:rPr>
          <w:rFonts w:ascii="Times New Roman" w:hAnsi="Times New Roman" w:cs="Times New Roman"/>
          <w:lang w:val="el-GR"/>
        </w:rPr>
        <w:t>ΠΑΡΑΡΤΗΜΑ Ι – Αναλυτική Περιγραφή Φυσικού και Οικονομικού Αντικειμένου της Σύμβασης</w:t>
      </w:r>
      <w:bookmarkEnd w:id="83"/>
      <w:r w:rsidRPr="00014E7F">
        <w:rPr>
          <w:rFonts w:ascii="Times New Roman" w:hAnsi="Times New Roman" w:cs="Times New Roman"/>
          <w:lang w:val="el-GR"/>
        </w:rPr>
        <w:t xml:space="preserve"> </w:t>
      </w:r>
    </w:p>
    <w:p w14:paraId="1F129A7F" w14:textId="77777777" w:rsidR="00936C7C" w:rsidRPr="00014E7F" w:rsidRDefault="00936C7C">
      <w:pPr>
        <w:pStyle w:val="normalwithoutspacing"/>
        <w:rPr>
          <w:rFonts w:ascii="Times New Roman" w:hAnsi="Times New Roman" w:cs="Times New Roman"/>
        </w:rPr>
      </w:pPr>
    </w:p>
    <w:p w14:paraId="1F129A80"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b/>
          <w:color w:val="002060"/>
          <w:szCs w:val="22"/>
        </w:rPr>
        <w:t>ΜΕΡΟΣ Α - ΠΕΡΙΓΡΑΦΗ ΦΥΣΙΚΟΥ ΑΝΤΙΚΕΙΜΕΝΟΥ ΤΗΣ ΣΥΜΒΑΣΗΣ</w:t>
      </w:r>
    </w:p>
    <w:p w14:paraId="1F129A81" w14:textId="77777777" w:rsidR="00936C7C" w:rsidRPr="00014E7F" w:rsidRDefault="00C162AF">
      <w:pPr>
        <w:pStyle w:val="BodyText"/>
        <w:spacing w:before="1"/>
        <w:ind w:rightChars="-19" w:right="-42"/>
        <w:rPr>
          <w:rFonts w:ascii="Times New Roman" w:hAnsi="Times New Roman" w:cs="Times New Roman"/>
          <w:lang w:val="el-GR"/>
        </w:rPr>
      </w:pPr>
      <w:r w:rsidRPr="00014E7F">
        <w:rPr>
          <w:rFonts w:ascii="Times New Roman" w:hAnsi="Times New Roman" w:cs="Times New Roman"/>
          <w:lang w:val="el-GR"/>
        </w:rPr>
        <w:t>Αντικείμενο της σύμβασης είναι η οργάνωση και η υλοποίηση Δώδεκα (12) Ενημερωτικών Ημερίδων (Γενικό Κοινό, ΑΜΕΑ</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και</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Εθελοντές)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στις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τέσσερεις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Περιφερειακές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ενότητες.</w:t>
      </w:r>
    </w:p>
    <w:p w14:paraId="1F129A82" w14:textId="77777777" w:rsidR="00936C7C" w:rsidRPr="00014E7F" w:rsidRDefault="00C162AF">
      <w:pPr>
        <w:pStyle w:val="BodyText"/>
        <w:spacing w:before="2"/>
        <w:ind w:rightChars="-19" w:right="-42"/>
        <w:rPr>
          <w:rFonts w:ascii="Times New Roman" w:hAnsi="Times New Roman" w:cs="Times New Roman"/>
          <w:lang w:val="el-GR"/>
        </w:rPr>
      </w:pPr>
      <w:r w:rsidRPr="00014E7F">
        <w:rPr>
          <w:rFonts w:ascii="Times New Roman" w:hAnsi="Times New Roman" w:cs="Times New Roman"/>
          <w:lang w:val="el-GR"/>
        </w:rPr>
        <w:t>Στο</w:t>
      </w:r>
      <w:r w:rsidRPr="00014E7F">
        <w:rPr>
          <w:rFonts w:ascii="Times New Roman" w:hAnsi="Times New Roman" w:cs="Times New Roman"/>
          <w:spacing w:val="-6"/>
          <w:lang w:val="el-GR"/>
        </w:rPr>
        <w:t xml:space="preserve"> </w:t>
      </w:r>
      <w:r w:rsidRPr="00014E7F">
        <w:rPr>
          <w:rFonts w:ascii="Times New Roman" w:hAnsi="Times New Roman" w:cs="Times New Roman"/>
          <w:lang w:val="el-GR"/>
        </w:rPr>
        <w:t>πλαίσιο</w:t>
      </w:r>
      <w:r w:rsidRPr="00014E7F">
        <w:rPr>
          <w:rFonts w:ascii="Times New Roman" w:hAnsi="Times New Roman" w:cs="Times New Roman"/>
          <w:spacing w:val="-6"/>
          <w:lang w:val="el-GR"/>
        </w:rPr>
        <w:t xml:space="preserve"> </w:t>
      </w:r>
      <w:r w:rsidRPr="00014E7F">
        <w:rPr>
          <w:rFonts w:ascii="Times New Roman" w:hAnsi="Times New Roman" w:cs="Times New Roman"/>
          <w:lang w:val="el-GR"/>
        </w:rPr>
        <w:t>της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παρούσας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δράσης, ο Ανάδοχος θα αναλάβει να διοργανώσει μία ενημερωτική ημερίδα για κάθε ειδικό κοινό ενδιαφέροντος</w:t>
      </w:r>
      <w:r w:rsidRPr="00014E7F">
        <w:rPr>
          <w:rFonts w:ascii="Times New Roman" w:hAnsi="Times New Roman" w:cs="Times New Roman"/>
          <w:spacing w:val="-3"/>
          <w:lang w:val="el-GR"/>
        </w:rPr>
        <w:t xml:space="preserve"> </w:t>
      </w:r>
      <w:r w:rsidRPr="00014E7F">
        <w:rPr>
          <w:rFonts w:ascii="Times New Roman" w:hAnsi="Times New Roman" w:cs="Times New Roman"/>
          <w:lang w:val="el-GR"/>
        </w:rPr>
        <w:t>(γενικό</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κοινό,</w:t>
      </w:r>
      <w:r w:rsidRPr="00014E7F">
        <w:rPr>
          <w:rFonts w:ascii="Times New Roman" w:hAnsi="Times New Roman" w:cs="Times New Roman"/>
          <w:spacing w:val="-6"/>
          <w:lang w:val="el-GR"/>
        </w:rPr>
        <w:t xml:space="preserve"> </w:t>
      </w:r>
      <w:r w:rsidRPr="00014E7F">
        <w:rPr>
          <w:rFonts w:ascii="Times New Roman" w:hAnsi="Times New Roman" w:cs="Times New Roman"/>
          <w:lang w:val="el-GR"/>
        </w:rPr>
        <w:t>ΑΜΕΑ</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και</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εθελοντές)</w:t>
      </w:r>
      <w:r w:rsidRPr="00014E7F">
        <w:rPr>
          <w:rFonts w:ascii="Times New Roman" w:hAnsi="Times New Roman" w:cs="Times New Roman"/>
          <w:spacing w:val="-3"/>
          <w:lang w:val="el-GR"/>
        </w:rPr>
        <w:t xml:space="preserve"> </w:t>
      </w:r>
      <w:r w:rsidRPr="00014E7F">
        <w:rPr>
          <w:rFonts w:ascii="Times New Roman" w:hAnsi="Times New Roman" w:cs="Times New Roman"/>
          <w:lang w:val="el-GR"/>
        </w:rPr>
        <w:t>και</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ανά</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Περιφερειακή</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Ενότητα,</w:t>
      </w:r>
      <w:r w:rsidRPr="00014E7F">
        <w:rPr>
          <w:rFonts w:ascii="Times New Roman" w:hAnsi="Times New Roman" w:cs="Times New Roman"/>
          <w:spacing w:val="-6"/>
          <w:lang w:val="el-GR"/>
        </w:rPr>
        <w:t xml:space="preserve"> </w:t>
      </w:r>
      <w:r w:rsidRPr="00014E7F">
        <w:rPr>
          <w:rFonts w:ascii="Times New Roman" w:hAnsi="Times New Roman" w:cs="Times New Roman"/>
          <w:lang w:val="el-GR"/>
        </w:rPr>
        <w:t>δηλαδή συνολικά 12 ενημερωτικές ημερίδες και την παραγωγή του Ενημερωτικού Υλικού (τρία διαφορετικά έντυπα για κάθε ειδικό κοινό).</w:t>
      </w:r>
    </w:p>
    <w:p w14:paraId="1F129A83"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Οι παρεχόμενες υπηρεσίες κατατάσσονται στους ακόλουθους κωδικούς του Κοινού Λεξιλογίου δημοσίων συμβάσεων (CPV) :</w:t>
      </w:r>
    </w:p>
    <w:p w14:paraId="1F129A84" w14:textId="77777777" w:rsidR="00936C7C" w:rsidRPr="00014E7F" w:rsidRDefault="00C162AF">
      <w:pPr>
        <w:numPr>
          <w:ilvl w:val="0"/>
          <w:numId w:val="5"/>
        </w:numPr>
        <w:spacing w:line="293" w:lineRule="exact"/>
        <w:ind w:right="1505"/>
        <w:rPr>
          <w:rFonts w:ascii="Times New Roman" w:hAnsi="Times New Roman" w:cs="Times New Roman"/>
          <w:spacing w:val="-12"/>
          <w:szCs w:val="22"/>
          <w:lang w:val="el-GR"/>
        </w:rPr>
      </w:pPr>
      <w:r w:rsidRPr="00014E7F">
        <w:rPr>
          <w:rFonts w:ascii="Times New Roman" w:hAnsi="Times New Roman" w:cs="Times New Roman"/>
          <w:b/>
          <w:bCs/>
          <w:szCs w:val="22"/>
          <w:lang w:val="el-GR"/>
        </w:rPr>
        <w:t xml:space="preserve">80500000-9: </w:t>
      </w:r>
      <w:r w:rsidRPr="00014E7F">
        <w:rPr>
          <w:rFonts w:ascii="Times New Roman" w:hAnsi="Times New Roman" w:cs="Times New Roman"/>
          <w:szCs w:val="22"/>
          <w:lang w:val="el-GR"/>
        </w:rPr>
        <w:t>Υπηρεσίες κατάρτισης</w:t>
      </w:r>
    </w:p>
    <w:p w14:paraId="1F129A85" w14:textId="77777777" w:rsidR="00936C7C" w:rsidRPr="00014E7F" w:rsidRDefault="00C162AF">
      <w:pPr>
        <w:rPr>
          <w:rFonts w:ascii="Times New Roman" w:hAnsi="Times New Roman" w:cs="Times New Roman"/>
          <w:lang w:val="en-US"/>
        </w:rPr>
      </w:pPr>
      <w:r w:rsidRPr="00014E7F">
        <w:rPr>
          <w:rFonts w:ascii="Times New Roman" w:hAnsi="Times New Roman" w:cs="Times New Roman"/>
          <w:lang w:val="el-GR"/>
        </w:rPr>
        <w:t>Αναλυτικότερα</w:t>
      </w:r>
      <w:r w:rsidRPr="00014E7F">
        <w:rPr>
          <w:rFonts w:ascii="Times New Roman" w:hAnsi="Times New Roman" w:cs="Times New Roman"/>
          <w:lang w:val="en-US"/>
        </w:rPr>
        <w:t>:</w:t>
      </w:r>
    </w:p>
    <w:p w14:paraId="1F129A86" w14:textId="77777777" w:rsidR="00936C7C" w:rsidRPr="00014E7F" w:rsidRDefault="00C162AF">
      <w:pPr>
        <w:jc w:val="center"/>
        <w:rPr>
          <w:rFonts w:ascii="Times New Roman" w:hAnsi="Times New Roman" w:cs="Times New Roman"/>
          <w:lang w:val="el-GR"/>
        </w:rPr>
      </w:pPr>
      <w:r w:rsidRPr="00014E7F">
        <w:rPr>
          <w:rFonts w:ascii="Times New Roman" w:hAnsi="Times New Roman" w:cs="Times New Roman"/>
          <w:b/>
          <w:bCs/>
          <w:u w:val="single"/>
          <w:lang w:val="el-GR"/>
        </w:rPr>
        <w:t>ΕΝΔΕΙΚΤΙΚΟΣ ΠΡΟΥΠΟΛΟΓΙΣΜΟΣ</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126"/>
        <w:gridCol w:w="1276"/>
        <w:gridCol w:w="1275"/>
        <w:gridCol w:w="2145"/>
        <w:gridCol w:w="1275"/>
      </w:tblGrid>
      <w:tr w:rsidR="00936C7C" w:rsidRPr="00014E7F" w14:paraId="1F129A8D" w14:textId="77777777">
        <w:trPr>
          <w:jc w:val="center"/>
        </w:trPr>
        <w:tc>
          <w:tcPr>
            <w:tcW w:w="637" w:type="dxa"/>
            <w:shd w:val="clear" w:color="auto" w:fill="D9D9D9"/>
            <w:vAlign w:val="center"/>
          </w:tcPr>
          <w:p w14:paraId="1F129A87"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Α/Α</w:t>
            </w:r>
          </w:p>
        </w:tc>
        <w:tc>
          <w:tcPr>
            <w:tcW w:w="2126" w:type="dxa"/>
            <w:shd w:val="clear" w:color="auto" w:fill="D9D9D9"/>
            <w:vAlign w:val="center"/>
          </w:tcPr>
          <w:p w14:paraId="1F129A88"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l-GR"/>
              </w:rPr>
            </w:pPr>
            <w:r w:rsidRPr="00014E7F">
              <w:rPr>
                <w:rFonts w:ascii="Times New Roman" w:eastAsia="DengXian" w:hAnsi="Times New Roman" w:cs="Times New Roman"/>
                <w:b/>
                <w:bCs/>
                <w:color w:val="000000"/>
                <w:szCs w:val="22"/>
                <w:lang w:val="el-GR" w:eastAsia="en-US"/>
              </w:rPr>
              <w:t>Περιγραφή</w:t>
            </w:r>
          </w:p>
        </w:tc>
        <w:tc>
          <w:tcPr>
            <w:tcW w:w="1276" w:type="dxa"/>
            <w:shd w:val="clear" w:color="auto" w:fill="D9D9D9"/>
            <w:vAlign w:val="center"/>
          </w:tcPr>
          <w:p w14:paraId="1F129A89" w14:textId="77777777" w:rsidR="00936C7C" w:rsidRPr="00014E7F" w:rsidRDefault="00C162AF">
            <w:pPr>
              <w:autoSpaceDN w:val="0"/>
              <w:spacing w:after="0" w:line="256" w:lineRule="auto"/>
              <w:ind w:right="47"/>
              <w:jc w:val="center"/>
              <w:textAlignment w:val="baseline"/>
              <w:rPr>
                <w:rFonts w:ascii="Times New Roman" w:eastAsia="Calibri" w:hAnsi="Times New Roman" w:cs="Times New Roman"/>
                <w:b/>
                <w:color w:val="000000"/>
                <w:sz w:val="21"/>
                <w:szCs w:val="22"/>
                <w:lang w:val="el-GR" w:eastAsia="el-GR"/>
              </w:rPr>
            </w:pPr>
            <w:r w:rsidRPr="00014E7F">
              <w:rPr>
                <w:rFonts w:ascii="Times New Roman" w:eastAsia="Calibri" w:hAnsi="Times New Roman" w:cs="Times New Roman"/>
                <w:b/>
                <w:color w:val="000000"/>
                <w:sz w:val="21"/>
                <w:szCs w:val="22"/>
                <w:lang w:val="el-GR" w:eastAsia="el-GR"/>
              </w:rPr>
              <w:t>Μονάδα Μέτρησης</w:t>
            </w:r>
          </w:p>
        </w:tc>
        <w:tc>
          <w:tcPr>
            <w:tcW w:w="1275" w:type="dxa"/>
            <w:shd w:val="clear" w:color="auto" w:fill="D9D9D9"/>
            <w:vAlign w:val="center"/>
          </w:tcPr>
          <w:p w14:paraId="1F129A8A"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Ποσότητα</w:t>
            </w:r>
          </w:p>
        </w:tc>
        <w:tc>
          <w:tcPr>
            <w:tcW w:w="2145" w:type="dxa"/>
            <w:shd w:val="clear" w:color="auto" w:fill="D9D9D9"/>
            <w:vAlign w:val="center"/>
          </w:tcPr>
          <w:p w14:paraId="1F129A8B"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Ενδεικτική τιμή (ευρώ)</w:t>
            </w:r>
          </w:p>
        </w:tc>
        <w:tc>
          <w:tcPr>
            <w:tcW w:w="1275" w:type="dxa"/>
            <w:shd w:val="clear" w:color="auto" w:fill="D9D9D9"/>
            <w:vAlign w:val="center"/>
          </w:tcPr>
          <w:p w14:paraId="1F129A8C"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Συνολική δαπάνη προ ΦΠΑ</w:t>
            </w:r>
          </w:p>
        </w:tc>
      </w:tr>
      <w:tr w:rsidR="008F6A31" w:rsidRPr="00014E7F" w14:paraId="1F129A94" w14:textId="77777777">
        <w:trPr>
          <w:jc w:val="center"/>
        </w:trPr>
        <w:tc>
          <w:tcPr>
            <w:tcW w:w="637" w:type="dxa"/>
            <w:vAlign w:val="center"/>
          </w:tcPr>
          <w:p w14:paraId="1F129A8E"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1.</w:t>
            </w:r>
          </w:p>
        </w:tc>
        <w:tc>
          <w:tcPr>
            <w:tcW w:w="2126" w:type="dxa"/>
            <w:vAlign w:val="center"/>
          </w:tcPr>
          <w:p w14:paraId="1F129A8F"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Ενημερωτική Ημερίδα</w:t>
            </w:r>
          </w:p>
        </w:tc>
        <w:tc>
          <w:tcPr>
            <w:tcW w:w="1276" w:type="dxa"/>
            <w:vAlign w:val="center"/>
          </w:tcPr>
          <w:p w14:paraId="1F129A90"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αριθμός</w:t>
            </w:r>
          </w:p>
        </w:tc>
        <w:tc>
          <w:tcPr>
            <w:tcW w:w="1275" w:type="dxa"/>
            <w:vAlign w:val="center"/>
          </w:tcPr>
          <w:p w14:paraId="1F129A91"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12</w:t>
            </w:r>
          </w:p>
        </w:tc>
        <w:tc>
          <w:tcPr>
            <w:tcW w:w="2145" w:type="dxa"/>
            <w:vAlign w:val="center"/>
          </w:tcPr>
          <w:p w14:paraId="1F129A92" w14:textId="6C09B181"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2.842,742 €</w:t>
            </w:r>
          </w:p>
        </w:tc>
        <w:tc>
          <w:tcPr>
            <w:tcW w:w="1275" w:type="dxa"/>
            <w:vAlign w:val="center"/>
          </w:tcPr>
          <w:p w14:paraId="1F129A93"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34.112,90€</w:t>
            </w:r>
          </w:p>
        </w:tc>
      </w:tr>
      <w:tr w:rsidR="008F6A31" w:rsidRPr="00014E7F" w14:paraId="1F129A9B" w14:textId="77777777">
        <w:trPr>
          <w:jc w:val="center"/>
        </w:trPr>
        <w:tc>
          <w:tcPr>
            <w:tcW w:w="637" w:type="dxa"/>
            <w:vAlign w:val="center"/>
          </w:tcPr>
          <w:p w14:paraId="1F129A95"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2.</w:t>
            </w:r>
          </w:p>
        </w:tc>
        <w:tc>
          <w:tcPr>
            <w:tcW w:w="2126" w:type="dxa"/>
            <w:vAlign w:val="center"/>
          </w:tcPr>
          <w:p w14:paraId="1F129A96" w14:textId="77777777" w:rsidR="008F6A31" w:rsidRPr="00014E7F" w:rsidRDefault="008F6A31" w:rsidP="008F6A31">
            <w:pPr>
              <w:autoSpaceDE w:val="0"/>
              <w:autoSpaceDN w:val="0"/>
              <w:adjustRightInd w:val="0"/>
              <w:spacing w:after="0" w:line="256" w:lineRule="auto"/>
              <w:jc w:val="center"/>
              <w:rPr>
                <w:rFonts w:ascii="Times New Roman" w:hAnsi="Times New Roman" w:cs="Times New Roman"/>
                <w:sz w:val="20"/>
                <w:szCs w:val="20"/>
                <w:lang w:val="el-GR"/>
              </w:rPr>
            </w:pPr>
            <w:r w:rsidRPr="00014E7F">
              <w:rPr>
                <w:rFonts w:ascii="Times New Roman" w:hAnsi="Times New Roman" w:cs="Times New Roman"/>
                <w:sz w:val="20"/>
                <w:szCs w:val="20"/>
                <w:lang w:val="el-GR"/>
              </w:rPr>
              <w:t xml:space="preserve">Ενημερωτικό υλικό </w:t>
            </w:r>
          </w:p>
        </w:tc>
        <w:tc>
          <w:tcPr>
            <w:tcW w:w="1276" w:type="dxa"/>
            <w:vAlign w:val="center"/>
          </w:tcPr>
          <w:p w14:paraId="1F129A97"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αντίτυπα</w:t>
            </w:r>
          </w:p>
        </w:tc>
        <w:tc>
          <w:tcPr>
            <w:tcW w:w="1275" w:type="dxa"/>
            <w:vAlign w:val="center"/>
          </w:tcPr>
          <w:p w14:paraId="1F129A98"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6.000</w:t>
            </w:r>
          </w:p>
        </w:tc>
        <w:tc>
          <w:tcPr>
            <w:tcW w:w="2145" w:type="dxa"/>
            <w:vAlign w:val="center"/>
          </w:tcPr>
          <w:p w14:paraId="1F129A99" w14:textId="7CE2605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1,034947 €</w:t>
            </w:r>
          </w:p>
        </w:tc>
        <w:tc>
          <w:tcPr>
            <w:tcW w:w="1275" w:type="dxa"/>
            <w:vAlign w:val="center"/>
          </w:tcPr>
          <w:p w14:paraId="1F129A9A"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6.209,68€</w:t>
            </w:r>
          </w:p>
        </w:tc>
      </w:tr>
      <w:tr w:rsidR="008F6A31" w:rsidRPr="00014E7F" w14:paraId="1F129A9E" w14:textId="77777777">
        <w:trPr>
          <w:jc w:val="center"/>
        </w:trPr>
        <w:tc>
          <w:tcPr>
            <w:tcW w:w="7459" w:type="dxa"/>
            <w:gridSpan w:val="5"/>
            <w:vAlign w:val="center"/>
          </w:tcPr>
          <w:p w14:paraId="1F129A9C" w14:textId="77777777" w:rsidR="008F6A31" w:rsidRPr="00014E7F" w:rsidRDefault="008F6A31" w:rsidP="008F6A31">
            <w:pPr>
              <w:autoSpaceDE w:val="0"/>
              <w:autoSpaceDN w:val="0"/>
              <w:adjustRightInd w:val="0"/>
              <w:spacing w:after="0" w:line="256" w:lineRule="auto"/>
              <w:jc w:val="right"/>
              <w:rPr>
                <w:rFonts w:ascii="Times New Roman" w:eastAsia="DengXian" w:hAnsi="Times New Roman" w:cs="Times New Roman"/>
                <w:color w:val="000000"/>
                <w:sz w:val="20"/>
                <w:szCs w:val="20"/>
                <w:lang w:val="el-GR" w:eastAsia="en-US"/>
              </w:rPr>
            </w:pPr>
            <w:proofErr w:type="spellStart"/>
            <w:r w:rsidRPr="00014E7F">
              <w:rPr>
                <w:rFonts w:ascii="Times New Roman" w:eastAsia="DengXian" w:hAnsi="Times New Roman" w:cs="Times New Roman"/>
                <w:b/>
                <w:bCs/>
                <w:color w:val="000000"/>
                <w:sz w:val="20"/>
                <w:szCs w:val="20"/>
                <w:lang w:val="el-GR" w:eastAsia="en-US"/>
              </w:rPr>
              <w:t>Προϋπολογιζόμενη</w:t>
            </w:r>
            <w:proofErr w:type="spellEnd"/>
            <w:r w:rsidRPr="00014E7F">
              <w:rPr>
                <w:rFonts w:ascii="Times New Roman" w:eastAsia="DengXian" w:hAnsi="Times New Roman" w:cs="Times New Roman"/>
                <w:b/>
                <w:bCs/>
                <w:color w:val="000000"/>
                <w:sz w:val="20"/>
                <w:szCs w:val="20"/>
                <w:lang w:val="el-GR" w:eastAsia="en-US"/>
              </w:rPr>
              <w:t xml:space="preserve"> δαπάνη προ Φ.Π.Α</w:t>
            </w:r>
          </w:p>
        </w:tc>
        <w:tc>
          <w:tcPr>
            <w:tcW w:w="1275" w:type="dxa"/>
            <w:vAlign w:val="center"/>
          </w:tcPr>
          <w:p w14:paraId="1F129A9D"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b/>
                <w:bCs/>
                <w:color w:val="000000"/>
                <w:sz w:val="20"/>
                <w:szCs w:val="20"/>
                <w:lang w:val="el-GR" w:eastAsia="en-US"/>
              </w:rPr>
            </w:pPr>
            <w:r w:rsidRPr="00014E7F">
              <w:rPr>
                <w:rFonts w:ascii="Times New Roman" w:eastAsia="DengXian" w:hAnsi="Times New Roman" w:cs="Times New Roman"/>
                <w:b/>
                <w:bCs/>
                <w:color w:val="000000"/>
                <w:sz w:val="20"/>
                <w:szCs w:val="20"/>
                <w:lang w:val="el-GR" w:eastAsia="en-US"/>
              </w:rPr>
              <w:t>40.322,58</w:t>
            </w:r>
            <w:r w:rsidRPr="00014E7F">
              <w:rPr>
                <w:rFonts w:ascii="Times New Roman" w:eastAsia="DengXian" w:hAnsi="Times New Roman" w:cs="Times New Roman"/>
                <w:color w:val="000000"/>
                <w:sz w:val="20"/>
                <w:szCs w:val="20"/>
                <w:lang w:val="el-GR" w:eastAsia="en-US"/>
              </w:rPr>
              <w:t>€</w:t>
            </w:r>
          </w:p>
        </w:tc>
      </w:tr>
      <w:tr w:rsidR="008F6A31" w:rsidRPr="00014E7F" w14:paraId="1F129AA1" w14:textId="77777777">
        <w:trPr>
          <w:jc w:val="center"/>
        </w:trPr>
        <w:tc>
          <w:tcPr>
            <w:tcW w:w="7459" w:type="dxa"/>
            <w:gridSpan w:val="5"/>
            <w:vAlign w:val="center"/>
          </w:tcPr>
          <w:p w14:paraId="1F129A9F" w14:textId="77777777" w:rsidR="008F6A31" w:rsidRPr="00014E7F" w:rsidRDefault="008F6A31" w:rsidP="008F6A31">
            <w:pPr>
              <w:autoSpaceDE w:val="0"/>
              <w:autoSpaceDN w:val="0"/>
              <w:adjustRightInd w:val="0"/>
              <w:spacing w:after="0" w:line="256" w:lineRule="auto"/>
              <w:jc w:val="right"/>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b/>
                <w:bCs/>
                <w:color w:val="000000"/>
                <w:sz w:val="20"/>
                <w:szCs w:val="20"/>
                <w:lang w:val="en-US" w:eastAsia="en-US"/>
              </w:rPr>
              <w:t xml:space="preserve">ΦΠΑ </w:t>
            </w:r>
            <w:r w:rsidRPr="00014E7F">
              <w:rPr>
                <w:rFonts w:ascii="Times New Roman" w:eastAsia="DengXian" w:hAnsi="Times New Roman" w:cs="Times New Roman"/>
                <w:b/>
                <w:bCs/>
                <w:color w:val="000000"/>
                <w:sz w:val="20"/>
                <w:szCs w:val="20"/>
                <w:lang w:val="el-GR" w:eastAsia="en-US"/>
              </w:rPr>
              <w:t>24%</w:t>
            </w:r>
          </w:p>
        </w:tc>
        <w:tc>
          <w:tcPr>
            <w:tcW w:w="1275" w:type="dxa"/>
            <w:vAlign w:val="center"/>
          </w:tcPr>
          <w:p w14:paraId="1F129AA0"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b/>
                <w:bCs/>
                <w:color w:val="000000"/>
                <w:sz w:val="20"/>
                <w:szCs w:val="20"/>
                <w:lang w:val="el-GR" w:eastAsia="en-US"/>
              </w:rPr>
            </w:pPr>
            <w:r w:rsidRPr="00014E7F">
              <w:rPr>
                <w:rFonts w:ascii="Times New Roman" w:eastAsia="DengXian" w:hAnsi="Times New Roman" w:cs="Times New Roman"/>
                <w:b/>
                <w:bCs/>
                <w:color w:val="000000"/>
                <w:sz w:val="20"/>
                <w:szCs w:val="20"/>
                <w:lang w:val="el-GR" w:eastAsia="en-US"/>
              </w:rPr>
              <w:t>9.677,42</w:t>
            </w:r>
            <w:r w:rsidRPr="00014E7F">
              <w:rPr>
                <w:rFonts w:ascii="Times New Roman" w:eastAsia="DengXian" w:hAnsi="Times New Roman" w:cs="Times New Roman"/>
                <w:color w:val="000000"/>
                <w:sz w:val="20"/>
                <w:szCs w:val="20"/>
                <w:lang w:val="el-GR" w:eastAsia="en-US"/>
              </w:rPr>
              <w:t>€</w:t>
            </w:r>
          </w:p>
        </w:tc>
      </w:tr>
      <w:tr w:rsidR="008F6A31" w:rsidRPr="00014E7F" w14:paraId="1F129AA4" w14:textId="77777777">
        <w:trPr>
          <w:jc w:val="center"/>
        </w:trPr>
        <w:tc>
          <w:tcPr>
            <w:tcW w:w="7459" w:type="dxa"/>
            <w:gridSpan w:val="5"/>
            <w:vAlign w:val="center"/>
          </w:tcPr>
          <w:p w14:paraId="1F129AA2" w14:textId="77777777" w:rsidR="008F6A31" w:rsidRPr="00014E7F" w:rsidRDefault="008F6A31" w:rsidP="008F6A31">
            <w:pPr>
              <w:autoSpaceDE w:val="0"/>
              <w:autoSpaceDN w:val="0"/>
              <w:adjustRightInd w:val="0"/>
              <w:spacing w:after="0" w:line="256" w:lineRule="auto"/>
              <w:jc w:val="right"/>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b/>
                <w:bCs/>
                <w:color w:val="000000"/>
                <w:sz w:val="20"/>
                <w:szCs w:val="20"/>
                <w:lang w:val="el-GR" w:eastAsia="en-US"/>
              </w:rPr>
              <w:t>Γενικό σύνολο συμπεριλαμβανομένου Φ.Π.Α</w:t>
            </w:r>
          </w:p>
        </w:tc>
        <w:tc>
          <w:tcPr>
            <w:tcW w:w="1275" w:type="dxa"/>
            <w:vAlign w:val="center"/>
          </w:tcPr>
          <w:p w14:paraId="1F129AA3" w14:textId="77777777" w:rsidR="008F6A31" w:rsidRPr="00014E7F" w:rsidRDefault="008F6A31" w:rsidP="008F6A31">
            <w:pPr>
              <w:autoSpaceDE w:val="0"/>
              <w:autoSpaceDN w:val="0"/>
              <w:adjustRightInd w:val="0"/>
              <w:spacing w:after="0" w:line="256" w:lineRule="auto"/>
              <w:jc w:val="center"/>
              <w:rPr>
                <w:rFonts w:ascii="Times New Roman" w:eastAsia="DengXian" w:hAnsi="Times New Roman" w:cs="Times New Roman"/>
                <w:b/>
                <w:bCs/>
                <w:sz w:val="20"/>
                <w:szCs w:val="20"/>
                <w:lang w:val="el-GR" w:eastAsia="en-US"/>
              </w:rPr>
            </w:pPr>
            <w:r w:rsidRPr="00014E7F">
              <w:rPr>
                <w:rFonts w:ascii="Times New Roman" w:eastAsia="DengXian" w:hAnsi="Times New Roman" w:cs="Times New Roman"/>
                <w:b/>
                <w:bCs/>
                <w:sz w:val="20"/>
                <w:szCs w:val="20"/>
                <w:lang w:val="el-GR" w:eastAsia="en-US"/>
              </w:rPr>
              <w:t>50.000,00</w:t>
            </w:r>
            <w:r w:rsidRPr="00014E7F">
              <w:rPr>
                <w:rFonts w:ascii="Times New Roman" w:eastAsia="DengXian" w:hAnsi="Times New Roman" w:cs="Times New Roman"/>
                <w:color w:val="000000"/>
                <w:sz w:val="20"/>
                <w:szCs w:val="20"/>
                <w:lang w:val="el-GR" w:eastAsia="en-US"/>
              </w:rPr>
              <w:t>€</w:t>
            </w:r>
          </w:p>
        </w:tc>
      </w:tr>
    </w:tbl>
    <w:p w14:paraId="1F129AA5" w14:textId="77777777" w:rsidR="00936C7C" w:rsidRPr="00014E7F" w:rsidRDefault="00936C7C">
      <w:pPr>
        <w:pStyle w:val="BodyText"/>
        <w:rPr>
          <w:rFonts w:ascii="Times New Roman" w:hAnsi="Times New Roman" w:cs="Times New Roman"/>
        </w:rPr>
      </w:pPr>
    </w:p>
    <w:p w14:paraId="1F129AA6"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Για την απρόσκοπτη και ταχύτερη υλοποίηση της, η παρούσα σύμβαση </w:t>
      </w:r>
      <w:r w:rsidRPr="00014E7F">
        <w:rPr>
          <w:rFonts w:ascii="Times New Roman" w:hAnsi="Times New Roman" w:cs="Times New Roman"/>
          <w:b/>
          <w:lang w:val="el-GR"/>
        </w:rPr>
        <w:t>δεν</w:t>
      </w:r>
      <w:r w:rsidRPr="00014E7F">
        <w:rPr>
          <w:rFonts w:ascii="Times New Roman" w:hAnsi="Times New Roman" w:cs="Times New Roman"/>
          <w:lang w:val="el-GR"/>
        </w:rPr>
        <w:t xml:space="preserve"> υποδιαιρείται σε τμήματα (Ν. 4412/2016, Άρθρο 59, παρ. 1 όπως τροποποιήθηκε και ισχύει).</w:t>
      </w:r>
    </w:p>
    <w:p w14:paraId="1F129AA7" w14:textId="77777777" w:rsidR="00936C7C" w:rsidRPr="00014E7F" w:rsidRDefault="00C162AF">
      <w:pPr>
        <w:pStyle w:val="normalwithoutspacing"/>
        <w:rPr>
          <w:rFonts w:ascii="Times New Roman" w:hAnsi="Times New Roman" w:cs="Times New Roman"/>
          <w:b/>
          <w:bCs/>
          <w:kern w:val="1"/>
          <w:lang w:eastAsia="el-GR"/>
        </w:rPr>
      </w:pPr>
      <w:r w:rsidRPr="00014E7F">
        <w:rPr>
          <w:rFonts w:ascii="Times New Roman" w:hAnsi="Times New Roman" w:cs="Times New Roman"/>
          <w:b/>
          <w:bCs/>
        </w:rPr>
        <w:t xml:space="preserve">Προσφορές υποβάλλονται για το σύνολο των εν λόγω υπηρεσιών, </w:t>
      </w:r>
      <w:r w:rsidRPr="00014E7F">
        <w:rPr>
          <w:rFonts w:ascii="Times New Roman" w:hAnsi="Times New Roman" w:cs="Times New Roman"/>
          <w:b/>
          <w:bCs/>
          <w:kern w:val="1"/>
          <w:lang w:eastAsia="el-GR"/>
        </w:rPr>
        <w:t xml:space="preserve">όπως αυτές περιγράφονται στο Παράρτημα </w:t>
      </w:r>
      <w:r w:rsidRPr="00014E7F">
        <w:rPr>
          <w:rFonts w:ascii="Times New Roman" w:hAnsi="Times New Roman" w:cs="Times New Roman"/>
          <w:b/>
          <w:bCs/>
          <w:kern w:val="1"/>
          <w:lang w:val="en-US" w:eastAsia="el-GR"/>
        </w:rPr>
        <w:t>I</w:t>
      </w:r>
      <w:r w:rsidRPr="00014E7F">
        <w:rPr>
          <w:rFonts w:ascii="Times New Roman" w:hAnsi="Times New Roman" w:cs="Times New Roman"/>
          <w:b/>
          <w:bCs/>
          <w:kern w:val="1"/>
          <w:lang w:eastAsia="el-GR"/>
        </w:rPr>
        <w:t xml:space="preserve"> και ΙΙ της παρούσας.</w:t>
      </w:r>
    </w:p>
    <w:p w14:paraId="1F129AA8"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Η εκτιμώμενη αξία της σύμβασης ανέρχεται στο ποσό των </w:t>
      </w:r>
      <w:r w:rsidRPr="00014E7F">
        <w:rPr>
          <w:rFonts w:ascii="Times New Roman" w:eastAsia="DengXian" w:hAnsi="Times New Roman" w:cs="Times New Roman"/>
          <w:b/>
          <w:bCs/>
          <w:color w:val="000000"/>
          <w:szCs w:val="22"/>
          <w:lang w:val="el-GR" w:eastAsia="en-US"/>
        </w:rPr>
        <w:t xml:space="preserve">40.322,58 € </w:t>
      </w:r>
      <w:r w:rsidRPr="00014E7F">
        <w:rPr>
          <w:rFonts w:ascii="Times New Roman" w:hAnsi="Times New Roman" w:cs="Times New Roman"/>
          <w:szCs w:val="22"/>
          <w:lang w:val="el-GR"/>
        </w:rPr>
        <w:t xml:space="preserve">χωρίς ΦΠΑ 24% (συνολική δαπάνη συμπεριλαμβανομένου ΦΠΑ: </w:t>
      </w:r>
      <w:r w:rsidRPr="00014E7F">
        <w:rPr>
          <w:rFonts w:ascii="Times New Roman" w:eastAsia="DengXian" w:hAnsi="Times New Roman" w:cs="Times New Roman"/>
          <w:b/>
          <w:bCs/>
          <w:szCs w:val="22"/>
          <w:lang w:val="el-GR" w:eastAsia="en-US"/>
        </w:rPr>
        <w:t>50.000,00</w:t>
      </w:r>
      <w:r w:rsidRPr="00014E7F">
        <w:rPr>
          <w:rFonts w:ascii="Times New Roman" w:eastAsia="DengXian" w:hAnsi="Times New Roman" w:cs="Times New Roman"/>
          <w:color w:val="000000"/>
          <w:szCs w:val="22"/>
          <w:lang w:val="el-GR" w:eastAsia="en-US"/>
        </w:rPr>
        <w:t>€</w:t>
      </w:r>
      <w:r w:rsidRPr="00014E7F">
        <w:rPr>
          <w:rFonts w:ascii="Times New Roman" w:hAnsi="Times New Roman" w:cs="Times New Roman"/>
          <w:szCs w:val="22"/>
          <w:lang w:val="el-GR"/>
        </w:rPr>
        <w:t xml:space="preserve">), ποσό ΦΠΑ: </w:t>
      </w:r>
      <w:r w:rsidRPr="00014E7F">
        <w:rPr>
          <w:rFonts w:ascii="Times New Roman" w:eastAsia="DengXian" w:hAnsi="Times New Roman" w:cs="Times New Roman"/>
          <w:b/>
          <w:bCs/>
          <w:color w:val="000000"/>
          <w:szCs w:val="22"/>
          <w:lang w:val="el-GR" w:eastAsia="en-US"/>
        </w:rPr>
        <w:t>9.677,42 €</w:t>
      </w:r>
      <w:r w:rsidRPr="00014E7F">
        <w:rPr>
          <w:rFonts w:ascii="Times New Roman" w:eastAsia="DengXian" w:hAnsi="Times New Roman" w:cs="Times New Roman"/>
          <w:color w:val="000000"/>
          <w:szCs w:val="22"/>
          <w:lang w:val="el-GR" w:eastAsia="en-US"/>
        </w:rPr>
        <w:t>.</w:t>
      </w:r>
    </w:p>
    <w:p w14:paraId="1F129AA9" w14:textId="77777777" w:rsidR="00936C7C" w:rsidRPr="00014E7F" w:rsidRDefault="00C162AF">
      <w:pPr>
        <w:pStyle w:val="normalwithoutspacing"/>
        <w:rPr>
          <w:rFonts w:ascii="Times New Roman" w:eastAsia="Calibri" w:hAnsi="Times New Roman" w:cs="Times New Roman"/>
          <w:b/>
          <w:bCs/>
          <w:szCs w:val="22"/>
        </w:rPr>
      </w:pPr>
      <w:r w:rsidRPr="00014E7F">
        <w:rPr>
          <w:rFonts w:ascii="Times New Roman" w:hAnsi="Times New Roman" w:cs="Times New Roman"/>
        </w:rPr>
        <w:t xml:space="preserve">Η διάρκεια της σύμβασης ορίζεται </w:t>
      </w:r>
      <w:r w:rsidRPr="00014E7F">
        <w:rPr>
          <w:rFonts w:ascii="Times New Roman" w:eastAsia="Calibri" w:hAnsi="Times New Roman" w:cs="Times New Roman"/>
          <w:lang w:eastAsia="en-US"/>
        </w:rPr>
        <w:t xml:space="preserve">σε τρεις (3) μήνες </w:t>
      </w:r>
      <w:r w:rsidRPr="00014E7F">
        <w:rPr>
          <w:rFonts w:ascii="Times New Roman" w:eastAsia="Calibri" w:hAnsi="Times New Roman" w:cs="Times New Roman"/>
          <w:b/>
          <w:bCs/>
          <w:szCs w:val="22"/>
        </w:rPr>
        <w:t>από την υπογραφή αυτής και την ανάρτηση της στο ΚΗΜΔΗΣ.</w:t>
      </w:r>
    </w:p>
    <w:p w14:paraId="1F129AAA" w14:textId="77777777" w:rsidR="00936C7C" w:rsidRPr="00014E7F" w:rsidRDefault="00C162AF">
      <w:pPr>
        <w:rPr>
          <w:rFonts w:ascii="Times New Roman" w:eastAsia="Calibri" w:hAnsi="Times New Roman" w:cs="Times New Roman"/>
          <w:color w:val="000000"/>
          <w:szCs w:val="22"/>
          <w:lang w:val="el-GR"/>
        </w:rPr>
      </w:pPr>
      <w:r w:rsidRPr="00014E7F">
        <w:rPr>
          <w:rFonts w:ascii="Times New Roman" w:eastAsia="Calibri" w:hAnsi="Times New Roman" w:cs="Times New Roman"/>
          <w:color w:val="000000"/>
          <w:szCs w:val="22"/>
          <w:lang w:val="el-GR"/>
        </w:rPr>
        <w:t xml:space="preserve">Αναλυτική περιγραφή του φυσικού και οικονομικού αντικειμένου της σύμβασης δίδεται στο </w:t>
      </w:r>
      <w:r w:rsidRPr="00014E7F">
        <w:rPr>
          <w:rFonts w:ascii="Times New Roman" w:eastAsia="Calibri" w:hAnsi="Times New Roman" w:cs="Times New Roman"/>
          <w:b/>
          <w:bCs/>
          <w:color w:val="000000"/>
          <w:szCs w:val="22"/>
          <w:lang w:val="el-GR"/>
        </w:rPr>
        <w:t>ΠΑΡΑΡΤΗΜΑ</w:t>
      </w:r>
      <w:r w:rsidRPr="00014E7F">
        <w:rPr>
          <w:rFonts w:ascii="Times New Roman" w:eastAsia="Calibri" w:hAnsi="Times New Roman" w:cs="Times New Roman"/>
          <w:color w:val="000000"/>
          <w:szCs w:val="22"/>
          <w:lang w:val="el-GR"/>
        </w:rPr>
        <w:t xml:space="preserve"> </w:t>
      </w:r>
      <w:r w:rsidRPr="00014E7F">
        <w:rPr>
          <w:rFonts w:ascii="Times New Roman" w:eastAsia="Calibri" w:hAnsi="Times New Roman" w:cs="Times New Roman"/>
          <w:b/>
          <w:bCs/>
          <w:color w:val="000000"/>
          <w:szCs w:val="22"/>
          <w:lang w:val="el-GR"/>
        </w:rPr>
        <w:t>Ι και ΙΙ</w:t>
      </w:r>
      <w:r w:rsidRPr="00014E7F">
        <w:rPr>
          <w:rFonts w:ascii="Times New Roman" w:eastAsia="Calibri" w:hAnsi="Times New Roman" w:cs="Times New Roman"/>
          <w:color w:val="000000"/>
          <w:szCs w:val="22"/>
          <w:lang w:val="el-GR"/>
        </w:rPr>
        <w:t xml:space="preserve"> της παρούσας διακήρυξης.</w:t>
      </w:r>
    </w:p>
    <w:p w14:paraId="1F129AAB"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Η σύμβαση θα ανατεθεί με το κριτήριο της πλέον συμφέρουσας από οικονομική άποψη προσφοράς, </w:t>
      </w:r>
      <w:r w:rsidRPr="00014E7F">
        <w:rPr>
          <w:rFonts w:ascii="Times New Roman" w:hAnsi="Times New Roman" w:cs="Times New Roman"/>
          <w:b/>
          <w:lang w:val="el-GR"/>
        </w:rPr>
        <w:t>βάσει τιμής</w:t>
      </w:r>
      <w:r w:rsidRPr="00014E7F">
        <w:rPr>
          <w:rFonts w:ascii="Times New Roman" w:hAnsi="Times New Roman" w:cs="Times New Roman"/>
          <w:lang w:val="el-GR"/>
        </w:rPr>
        <w:t>, όπως αναλυτικά περιγράφεται στο κεφάλαιο 2.3 της παρούσας.</w:t>
      </w:r>
    </w:p>
    <w:p w14:paraId="1F129AAC" w14:textId="77777777" w:rsidR="00936C7C" w:rsidRPr="00014E7F" w:rsidRDefault="00936C7C">
      <w:pPr>
        <w:pStyle w:val="normalwithoutspacing"/>
        <w:rPr>
          <w:rFonts w:ascii="Times New Roman" w:hAnsi="Times New Roman" w:cs="Times New Roman"/>
        </w:rPr>
      </w:pPr>
    </w:p>
    <w:p w14:paraId="1F129AAD" w14:textId="2E2A099D" w:rsidR="00936C7C" w:rsidRPr="00014E7F" w:rsidRDefault="006D0D5F">
      <w:pPr>
        <w:pStyle w:val="normalwithoutspacing"/>
        <w:rPr>
          <w:rFonts w:ascii="Times New Roman" w:hAnsi="Times New Roman" w:cs="Times New Roman"/>
        </w:rPr>
      </w:pPr>
      <w:r>
        <w:rPr>
          <w:rFonts w:ascii="Times New Roman" w:hAnsi="Times New Roman" w:cs="Times New Roman"/>
          <w:b/>
          <w:color w:val="002060"/>
          <w:szCs w:val="22"/>
        </w:rPr>
        <w:br w:type="page"/>
      </w:r>
      <w:r w:rsidR="00C162AF" w:rsidRPr="00014E7F">
        <w:rPr>
          <w:rFonts w:ascii="Times New Roman" w:hAnsi="Times New Roman" w:cs="Times New Roman"/>
          <w:b/>
          <w:color w:val="002060"/>
          <w:szCs w:val="22"/>
        </w:rPr>
        <w:lastRenderedPageBreak/>
        <w:t>ΜΕΡΟΣ Β - ΟΙΚΟΝΟΜΙΚΟ ΑΝΤΙΚΕΙΜΕΝΟ ΤΗΣ ΣΥΜΒΑΣΗΣ</w:t>
      </w:r>
    </w:p>
    <w:p w14:paraId="1F129AAE" w14:textId="77777777" w:rsidR="00936C7C" w:rsidRPr="00014E7F" w:rsidRDefault="00C162AF">
      <w:pPr>
        <w:spacing w:after="60"/>
        <w:rPr>
          <w:rFonts w:ascii="Times New Roman" w:hAnsi="Times New Roman" w:cs="Times New Roman"/>
          <w:lang w:val="el-GR" w:eastAsia="ar-SA"/>
        </w:rPr>
      </w:pPr>
      <w:r w:rsidRPr="00014E7F">
        <w:rPr>
          <w:rFonts w:ascii="Times New Roman" w:hAnsi="Times New Roman" w:cs="Times New Roman"/>
          <w:b/>
          <w:lang w:val="el-GR" w:eastAsia="ar-SA"/>
        </w:rPr>
        <w:t>Χρηματοδότηση της σύμβασης</w:t>
      </w:r>
    </w:p>
    <w:p w14:paraId="1F129AAF" w14:textId="77777777" w:rsidR="00936C7C" w:rsidRPr="00014E7F" w:rsidRDefault="00C162AF">
      <w:pPr>
        <w:jc w:val="left"/>
        <w:rPr>
          <w:rFonts w:ascii="Times New Roman" w:hAnsi="Times New Roman" w:cs="Times New Roman"/>
          <w:color w:val="000000"/>
          <w:szCs w:val="22"/>
          <w:lang w:val="el-GR" w:bidi="ar"/>
        </w:rPr>
      </w:pPr>
      <w:r w:rsidRPr="00014E7F">
        <w:rPr>
          <w:rFonts w:ascii="Times New Roman" w:hAnsi="Times New Roman" w:cs="Times New Roman"/>
          <w:szCs w:val="22"/>
          <w:lang w:val="el-GR"/>
        </w:rPr>
        <w:t xml:space="preserve">Φορέας χρηματοδότησης της παρούσας σύμβασης είναι </w:t>
      </w:r>
      <w:r w:rsidRPr="00014E7F">
        <w:rPr>
          <w:rFonts w:ascii="Times New Roman" w:hAnsi="Times New Roman" w:cs="Times New Roman"/>
          <w:color w:val="000000"/>
          <w:szCs w:val="22"/>
          <w:lang w:val="el-GR" w:bidi="ar"/>
        </w:rPr>
        <w:t>το Ευρωπαϊκό Ταμείο Περιφερειακής Ανάπτυξης (ΕΤΠΑ).</w:t>
      </w:r>
    </w:p>
    <w:p w14:paraId="1F129AB0" w14:textId="77777777" w:rsidR="00936C7C" w:rsidRPr="00014E7F" w:rsidRDefault="00C162AF">
      <w:pPr>
        <w:pStyle w:val="normalwithoutspacing"/>
        <w:rPr>
          <w:rFonts w:ascii="Times New Roman" w:hAnsi="Times New Roman" w:cs="Times New Roman"/>
          <w:szCs w:val="22"/>
          <w:lang w:eastAsia="el-GR"/>
        </w:rPr>
      </w:pPr>
      <w:r w:rsidRPr="00014E7F">
        <w:rPr>
          <w:rFonts w:ascii="Times New Roman" w:hAnsi="Times New Roman" w:cs="Times New Roman"/>
        </w:rPr>
        <w:t xml:space="preserve">Η δαπάνη για την εν λόγω σύμβαση βαρύνει τον Κ.Α.: 7341.006  «Πράξη ΛΑΕΡΤΗΣ - Υπ6 Δράσεις εκπαίδευσης εμπλεκομένων φορέων» του τακτικού προϋπολογισμού του οικονομικού έτους 2023 του Φορέα </w:t>
      </w:r>
      <w:r w:rsidRPr="00014E7F">
        <w:rPr>
          <w:rFonts w:ascii="Times New Roman" w:hAnsi="Times New Roman" w:cs="Times New Roman"/>
          <w:szCs w:val="22"/>
          <w:lang w:eastAsia="el-GR"/>
        </w:rPr>
        <w:t>όπως αναλύεται παρακάτω:</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5"/>
        <w:gridCol w:w="3558"/>
        <w:gridCol w:w="2092"/>
        <w:gridCol w:w="1134"/>
        <w:gridCol w:w="1134"/>
      </w:tblGrid>
      <w:tr w:rsidR="00936C7C" w:rsidRPr="00014E7F" w14:paraId="1F129AB6" w14:textId="77777777" w:rsidTr="00C4139C">
        <w:trPr>
          <w:trHeight w:val="321"/>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vAlign w:val="center"/>
          </w:tcPr>
          <w:p w14:paraId="1F129AB1"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rPr>
              <w:t>ΚΑΕ</w:t>
            </w:r>
          </w:p>
        </w:tc>
        <w:tc>
          <w:tcPr>
            <w:tcW w:w="3558" w:type="dxa"/>
            <w:tcBorders>
              <w:top w:val="single" w:sz="4" w:space="0" w:color="auto"/>
              <w:left w:val="single" w:sz="4" w:space="0" w:color="auto"/>
              <w:bottom w:val="single" w:sz="4" w:space="0" w:color="auto"/>
              <w:right w:val="single" w:sz="4" w:space="0" w:color="auto"/>
            </w:tcBorders>
            <w:shd w:val="clear" w:color="auto" w:fill="D9D9D9"/>
            <w:vAlign w:val="center"/>
          </w:tcPr>
          <w:p w14:paraId="1F129AB2"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eastAsia="el-GR"/>
              </w:rPr>
              <w:t>Τίτλος Κ.Α.Ε</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tcPr>
          <w:p w14:paraId="1F129AB3" w14:textId="77777777" w:rsidR="00936C7C" w:rsidRPr="00014E7F" w:rsidRDefault="00C162AF">
            <w:pPr>
              <w:jc w:val="center"/>
              <w:rPr>
                <w:rFonts w:ascii="Times New Roman" w:eastAsia="Times New Roman" w:hAnsi="Times New Roman" w:cs="Times New Roman"/>
                <w:b/>
                <w:bCs/>
                <w:sz w:val="20"/>
                <w:szCs w:val="20"/>
                <w:lang w:val="el-GR"/>
              </w:rPr>
            </w:pPr>
            <w:proofErr w:type="spellStart"/>
            <w:r w:rsidRPr="00014E7F">
              <w:rPr>
                <w:rFonts w:ascii="Times New Roman" w:eastAsia="Times New Roman" w:hAnsi="Times New Roman" w:cs="Times New Roman"/>
                <w:b/>
                <w:bCs/>
                <w:sz w:val="20"/>
                <w:szCs w:val="20"/>
                <w:lang w:val="el-GR"/>
              </w:rPr>
              <w:t>Αρ</w:t>
            </w:r>
            <w:proofErr w:type="spellEnd"/>
            <w:r w:rsidRPr="00014E7F">
              <w:rPr>
                <w:rFonts w:ascii="Times New Roman" w:eastAsia="Times New Roman" w:hAnsi="Times New Roman" w:cs="Times New Roman"/>
                <w:b/>
                <w:bCs/>
                <w:sz w:val="20"/>
                <w:szCs w:val="20"/>
                <w:lang w:val="el-GR"/>
              </w:rPr>
              <w:t>. Δέσμευσης (ΑΔΑ)</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F129AB4"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rPr>
              <w:t>Ποσό Οικ. Έτους 2023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F129AB5"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rPr>
              <w:t>Συνολική Δαπάνη</w:t>
            </w:r>
          </w:p>
        </w:tc>
      </w:tr>
      <w:tr w:rsidR="00936C7C" w:rsidRPr="00014E7F" w14:paraId="1F129ABC" w14:textId="77777777" w:rsidTr="00C4139C">
        <w:trPr>
          <w:trHeight w:val="272"/>
          <w:jc w:val="center"/>
        </w:trPr>
        <w:tc>
          <w:tcPr>
            <w:tcW w:w="1035" w:type="dxa"/>
            <w:tcBorders>
              <w:top w:val="single" w:sz="4" w:space="0" w:color="auto"/>
              <w:left w:val="single" w:sz="4" w:space="0" w:color="auto"/>
              <w:bottom w:val="single" w:sz="4" w:space="0" w:color="auto"/>
              <w:right w:val="single" w:sz="4" w:space="0" w:color="auto"/>
            </w:tcBorders>
            <w:vAlign w:val="center"/>
          </w:tcPr>
          <w:p w14:paraId="1F129AB7" w14:textId="77777777" w:rsidR="00936C7C" w:rsidRPr="00014E7F" w:rsidRDefault="00C162AF">
            <w:pPr>
              <w:jc w:val="center"/>
              <w:rPr>
                <w:rFonts w:ascii="Times New Roman" w:hAnsi="Times New Roman" w:cs="Times New Roman"/>
                <w:iCs/>
              </w:rPr>
            </w:pPr>
            <w:r w:rsidRPr="00014E7F">
              <w:rPr>
                <w:rFonts w:ascii="Times New Roman" w:hAnsi="Times New Roman" w:cs="Times New Roman"/>
              </w:rPr>
              <w:t>7341.006</w:t>
            </w:r>
          </w:p>
        </w:tc>
        <w:tc>
          <w:tcPr>
            <w:tcW w:w="3558" w:type="dxa"/>
            <w:tcBorders>
              <w:top w:val="single" w:sz="4" w:space="0" w:color="auto"/>
              <w:left w:val="single" w:sz="4" w:space="0" w:color="auto"/>
              <w:bottom w:val="single" w:sz="4" w:space="0" w:color="auto"/>
              <w:right w:val="single" w:sz="4" w:space="0" w:color="auto"/>
            </w:tcBorders>
            <w:vAlign w:val="center"/>
          </w:tcPr>
          <w:p w14:paraId="1F129AB8" w14:textId="77777777" w:rsidR="00936C7C" w:rsidRPr="00014E7F" w:rsidRDefault="00C162AF">
            <w:pPr>
              <w:jc w:val="center"/>
              <w:rPr>
                <w:rFonts w:ascii="Times New Roman" w:hAnsi="Times New Roman" w:cs="Times New Roman"/>
                <w:b/>
                <w:iCs/>
                <w:lang w:val="el-GR"/>
              </w:rPr>
            </w:pPr>
            <w:r w:rsidRPr="00014E7F">
              <w:rPr>
                <w:rFonts w:ascii="Times New Roman" w:hAnsi="Times New Roman" w:cs="Times New Roman"/>
                <w:lang w:val="el-GR"/>
              </w:rPr>
              <w:t>Πράξη ΛΑΕΡΤΗΣ - Υπ6 Δράσεις εκπαίδευσης εμπλεκομένων φορέων</w:t>
            </w:r>
          </w:p>
        </w:tc>
        <w:tc>
          <w:tcPr>
            <w:tcW w:w="2092" w:type="dxa"/>
            <w:tcBorders>
              <w:top w:val="single" w:sz="4" w:space="0" w:color="auto"/>
              <w:left w:val="single" w:sz="4" w:space="0" w:color="auto"/>
              <w:bottom w:val="single" w:sz="4" w:space="0" w:color="auto"/>
              <w:right w:val="single" w:sz="4" w:space="0" w:color="auto"/>
            </w:tcBorders>
            <w:vAlign w:val="center"/>
          </w:tcPr>
          <w:p w14:paraId="1F129AB9" w14:textId="659946CB" w:rsidR="00936C7C" w:rsidRPr="00014E7F" w:rsidRDefault="00C4139C">
            <w:pPr>
              <w:jc w:val="center"/>
              <w:rPr>
                <w:rFonts w:ascii="Times New Roman" w:hAnsi="Times New Roman" w:cs="Times New Roman"/>
                <w:iCs/>
                <w:szCs w:val="22"/>
                <w:lang w:val="el-GR"/>
              </w:rPr>
            </w:pPr>
            <w:r w:rsidRPr="00C4139C">
              <w:rPr>
                <w:rFonts w:ascii="Times New Roman" w:hAnsi="Times New Roman" w:cs="Times New Roman"/>
              </w:rPr>
              <w:t>ΡΥΧΗΟΞΒΚ-ΔΔΓ</w:t>
            </w:r>
          </w:p>
        </w:tc>
        <w:tc>
          <w:tcPr>
            <w:tcW w:w="1134" w:type="dxa"/>
            <w:tcBorders>
              <w:top w:val="single" w:sz="4" w:space="0" w:color="auto"/>
              <w:left w:val="single" w:sz="4" w:space="0" w:color="auto"/>
              <w:bottom w:val="single" w:sz="4" w:space="0" w:color="auto"/>
              <w:right w:val="single" w:sz="4" w:space="0" w:color="auto"/>
            </w:tcBorders>
            <w:vAlign w:val="center"/>
          </w:tcPr>
          <w:p w14:paraId="1F129ABA" w14:textId="77777777" w:rsidR="00936C7C" w:rsidRPr="00014E7F" w:rsidRDefault="00C162AF">
            <w:pPr>
              <w:jc w:val="center"/>
              <w:rPr>
                <w:rFonts w:ascii="Times New Roman" w:hAnsi="Times New Roman" w:cs="Times New Roman"/>
                <w:iCs/>
                <w:sz w:val="20"/>
                <w:szCs w:val="20"/>
              </w:rPr>
            </w:pPr>
            <w:r w:rsidRPr="00014E7F">
              <w:rPr>
                <w:rFonts w:ascii="Times New Roman" w:hAnsi="Times New Roman" w:cs="Times New Roman"/>
                <w:spacing w:val="-2"/>
                <w:sz w:val="20"/>
                <w:szCs w:val="20"/>
                <w:lang w:val="el-GR"/>
              </w:rPr>
              <w:t>50.000,00</w:t>
            </w:r>
            <w:r w:rsidRPr="00014E7F">
              <w:rPr>
                <w:rFonts w:ascii="Times New Roman" w:hAnsi="Times New Roman" w:cs="Times New Roman"/>
                <w:spacing w:val="-2"/>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F129ABB" w14:textId="77777777" w:rsidR="00936C7C" w:rsidRPr="00014E7F" w:rsidRDefault="00C162AF">
            <w:pPr>
              <w:jc w:val="center"/>
              <w:rPr>
                <w:rFonts w:ascii="Times New Roman" w:hAnsi="Times New Roman" w:cs="Times New Roman"/>
                <w:iCs/>
                <w:sz w:val="20"/>
                <w:szCs w:val="20"/>
              </w:rPr>
            </w:pPr>
            <w:r w:rsidRPr="00014E7F">
              <w:rPr>
                <w:rFonts w:ascii="Times New Roman" w:hAnsi="Times New Roman" w:cs="Times New Roman"/>
                <w:spacing w:val="-2"/>
                <w:sz w:val="20"/>
                <w:szCs w:val="20"/>
                <w:lang w:val="el-GR"/>
              </w:rPr>
              <w:t>50.000,00</w:t>
            </w:r>
            <w:r w:rsidRPr="00014E7F">
              <w:rPr>
                <w:rFonts w:ascii="Times New Roman" w:hAnsi="Times New Roman" w:cs="Times New Roman"/>
                <w:spacing w:val="-2"/>
                <w:sz w:val="20"/>
                <w:szCs w:val="20"/>
              </w:rPr>
              <w:t>€</w:t>
            </w:r>
          </w:p>
        </w:tc>
      </w:tr>
    </w:tbl>
    <w:p w14:paraId="1F129ABD" w14:textId="77777777" w:rsidR="00936C7C" w:rsidRPr="00014E7F" w:rsidRDefault="00936C7C">
      <w:pPr>
        <w:pStyle w:val="normalwithoutspacing"/>
        <w:rPr>
          <w:rFonts w:ascii="Times New Roman" w:hAnsi="Times New Roman" w:cs="Times New Roman"/>
        </w:rPr>
      </w:pPr>
    </w:p>
    <w:p w14:paraId="1F129ABE" w14:textId="097E2DB3" w:rsidR="00936C7C" w:rsidRPr="00014E7F" w:rsidRDefault="00806988">
      <w:pPr>
        <w:pStyle w:val="normalwithoutspacing"/>
        <w:rPr>
          <w:rFonts w:ascii="Times New Roman" w:hAnsi="Times New Roman" w:cs="Times New Roman"/>
          <w:szCs w:val="22"/>
          <w:lang w:eastAsia="ar-SA"/>
        </w:rPr>
      </w:pPr>
      <w:r w:rsidRPr="00A1180C">
        <w:rPr>
          <w:rFonts w:ascii="Times New Roman" w:hAnsi="Times New Roman" w:cs="Times New Roman"/>
        </w:rPr>
        <w:t xml:space="preserve">Για την παρούσα διαδικασία έχει εκδοθεί η απόφαση με </w:t>
      </w:r>
      <w:r>
        <w:rPr>
          <w:rFonts w:ascii="Times New Roman" w:hAnsi="Times New Roman" w:cs="Times New Roman"/>
        </w:rPr>
        <w:t>Α</w:t>
      </w:r>
      <w:r w:rsidRPr="00A1180C">
        <w:rPr>
          <w:rFonts w:ascii="Times New Roman" w:hAnsi="Times New Roman" w:cs="Times New Roman"/>
        </w:rPr>
        <w:t>ρ</w:t>
      </w:r>
      <w:r>
        <w:rPr>
          <w:rFonts w:ascii="Times New Roman" w:hAnsi="Times New Roman" w:cs="Times New Roman"/>
        </w:rPr>
        <w:t>ιθ</w:t>
      </w:r>
      <w:r w:rsidRPr="00A1180C">
        <w:rPr>
          <w:rFonts w:ascii="Times New Roman" w:hAnsi="Times New Roman" w:cs="Times New Roman"/>
        </w:rPr>
        <w:t xml:space="preserve">. </w:t>
      </w:r>
      <w:proofErr w:type="spellStart"/>
      <w:r>
        <w:rPr>
          <w:rFonts w:ascii="Times New Roman" w:hAnsi="Times New Roman" w:cs="Times New Roman"/>
        </w:rPr>
        <w:t>Π</w:t>
      </w:r>
      <w:r w:rsidRPr="00A1180C">
        <w:rPr>
          <w:rFonts w:ascii="Times New Roman" w:hAnsi="Times New Roman" w:cs="Times New Roman"/>
        </w:rPr>
        <w:t>ρωτ</w:t>
      </w:r>
      <w:proofErr w:type="spellEnd"/>
      <w:r w:rsidRPr="00A1180C">
        <w:rPr>
          <w:rFonts w:ascii="Times New Roman" w:hAnsi="Times New Roman" w:cs="Times New Roman"/>
        </w:rPr>
        <w:t xml:space="preserve">. </w:t>
      </w:r>
      <w:r w:rsidRPr="00036F6A">
        <w:rPr>
          <w:rFonts w:ascii="Times New Roman" w:hAnsi="Times New Roman" w:cs="Times New Roman"/>
          <w:b/>
          <w:bCs/>
        </w:rPr>
        <w:t>862/30.05.2023</w:t>
      </w:r>
      <w:r w:rsidRPr="00A1180C">
        <w:rPr>
          <w:rFonts w:ascii="Times New Roman" w:hAnsi="Times New Roman" w:cs="Times New Roman"/>
        </w:rPr>
        <w:t xml:space="preserve"> (ΑΔΑΜ</w:t>
      </w:r>
      <w:r>
        <w:rPr>
          <w:rFonts w:ascii="Times New Roman" w:hAnsi="Times New Roman" w:cs="Times New Roman"/>
        </w:rPr>
        <w:t xml:space="preserve">: </w:t>
      </w:r>
      <w:r w:rsidRPr="00A130C4">
        <w:rPr>
          <w:rFonts w:ascii="Times New Roman" w:hAnsi="Times New Roman" w:cs="Times New Roman"/>
          <w:b/>
          <w:bCs/>
        </w:rPr>
        <w:t>23REQ012782489</w:t>
      </w:r>
      <w:r w:rsidRPr="00A1180C">
        <w:rPr>
          <w:rFonts w:ascii="Times New Roman" w:hAnsi="Times New Roman" w:cs="Times New Roman"/>
        </w:rPr>
        <w:t>, ΑΔΑ</w:t>
      </w:r>
      <w:r>
        <w:rPr>
          <w:rFonts w:ascii="Times New Roman" w:hAnsi="Times New Roman" w:cs="Times New Roman"/>
        </w:rPr>
        <w:t xml:space="preserve">: </w:t>
      </w:r>
      <w:r w:rsidRPr="009677E4">
        <w:rPr>
          <w:rFonts w:ascii="Times New Roman" w:hAnsi="Times New Roman" w:cs="Times New Roman"/>
          <w:b/>
          <w:bCs/>
        </w:rPr>
        <w:t>ΡΥΧΗΟΞΒΚ-ΔΔΓ</w:t>
      </w:r>
      <w:r w:rsidRPr="00A1180C">
        <w:rPr>
          <w:rFonts w:ascii="Times New Roman" w:hAnsi="Times New Roman" w:cs="Times New Roman"/>
        </w:rPr>
        <w:t>) για την ανάληψη υποχρέωσης</w:t>
      </w:r>
      <w:r>
        <w:rPr>
          <w:rFonts w:ascii="Times New Roman" w:hAnsi="Times New Roman" w:cs="Times New Roman"/>
        </w:rPr>
        <w:t xml:space="preserve"> </w:t>
      </w:r>
      <w:r w:rsidRPr="00A1180C">
        <w:rPr>
          <w:rFonts w:ascii="Times New Roman" w:hAnsi="Times New Roman" w:cs="Times New Roman"/>
        </w:rPr>
        <w:t>/</w:t>
      </w:r>
      <w:r>
        <w:rPr>
          <w:rFonts w:ascii="Times New Roman" w:hAnsi="Times New Roman" w:cs="Times New Roman"/>
        </w:rPr>
        <w:t xml:space="preserve"> </w:t>
      </w:r>
      <w:r w:rsidRPr="00A1180C">
        <w:rPr>
          <w:rFonts w:ascii="Times New Roman" w:hAnsi="Times New Roman" w:cs="Times New Roman"/>
        </w:rPr>
        <w:t xml:space="preserve">έγκριση δέσμευσης πίστωσης για το οικονομικό έτος 2023 και έλαβε α/α </w:t>
      </w:r>
      <w:r w:rsidRPr="009677E4">
        <w:rPr>
          <w:rFonts w:ascii="Times New Roman" w:hAnsi="Times New Roman" w:cs="Times New Roman"/>
          <w:b/>
          <w:bCs/>
        </w:rPr>
        <w:t>1</w:t>
      </w:r>
      <w:r w:rsidRPr="00A1180C">
        <w:rPr>
          <w:rFonts w:ascii="Times New Roman" w:hAnsi="Times New Roman" w:cs="Times New Roman"/>
        </w:rPr>
        <w:t xml:space="preserve"> καταχώρησης  στο μητρώο δεσμεύσεων</w:t>
      </w:r>
      <w:r>
        <w:rPr>
          <w:rFonts w:ascii="Times New Roman" w:hAnsi="Times New Roman" w:cs="Times New Roman"/>
        </w:rPr>
        <w:t xml:space="preserve"> </w:t>
      </w:r>
      <w:r w:rsidRPr="00A1180C">
        <w:rPr>
          <w:rFonts w:ascii="Times New Roman" w:hAnsi="Times New Roman" w:cs="Times New Roman"/>
        </w:rPr>
        <w:t>/</w:t>
      </w:r>
      <w:r>
        <w:rPr>
          <w:rFonts w:ascii="Times New Roman" w:hAnsi="Times New Roman" w:cs="Times New Roman"/>
        </w:rPr>
        <w:t xml:space="preserve"> </w:t>
      </w:r>
      <w:r w:rsidRPr="00A1180C">
        <w:rPr>
          <w:rFonts w:ascii="Times New Roman" w:hAnsi="Times New Roman" w:cs="Times New Roman"/>
        </w:rPr>
        <w:t>Βιβλίο εγκρίσεων &amp; Εντολών Πληρωμής του φορέα.</w:t>
      </w:r>
    </w:p>
    <w:p w14:paraId="1F129ABF" w14:textId="77777777" w:rsidR="00936C7C" w:rsidRPr="00014E7F" w:rsidRDefault="00C162AF">
      <w:pPr>
        <w:rPr>
          <w:rFonts w:ascii="Times New Roman" w:hAnsi="Times New Roman" w:cs="Times New Roman"/>
          <w:szCs w:val="22"/>
          <w:lang w:val="el-GR" w:eastAsia="ar-SA"/>
        </w:rPr>
      </w:pPr>
      <w:r w:rsidRPr="00014E7F">
        <w:rPr>
          <w:rFonts w:ascii="Times New Roman" w:hAnsi="Times New Roman" w:cs="Times New Roman"/>
          <w:szCs w:val="22"/>
          <w:lang w:val="el-GR" w:eastAsia="ar-SA"/>
        </w:rPr>
        <w:t xml:space="preserve">Η σύμβαση περιλαμβάνεται στο </w:t>
      </w:r>
      <w:proofErr w:type="spellStart"/>
      <w:r w:rsidRPr="00014E7F">
        <w:rPr>
          <w:rFonts w:ascii="Times New Roman" w:hAnsi="Times New Roman" w:cs="Times New Roman"/>
          <w:szCs w:val="22"/>
          <w:lang w:val="el-GR" w:eastAsia="ar-SA"/>
        </w:rPr>
        <w:t>υποέργο</w:t>
      </w:r>
      <w:proofErr w:type="spellEnd"/>
      <w:r w:rsidRPr="00014E7F">
        <w:rPr>
          <w:rFonts w:ascii="Times New Roman" w:hAnsi="Times New Roman" w:cs="Times New Roman"/>
          <w:szCs w:val="22"/>
          <w:lang w:val="el-GR" w:eastAsia="ar-SA"/>
        </w:rPr>
        <w:t xml:space="preserve"> </w:t>
      </w:r>
      <w:proofErr w:type="spellStart"/>
      <w:r w:rsidRPr="00014E7F">
        <w:rPr>
          <w:rFonts w:ascii="Times New Roman" w:hAnsi="Times New Roman" w:cs="Times New Roman"/>
          <w:szCs w:val="22"/>
          <w:lang w:val="el-GR" w:eastAsia="ar-SA"/>
        </w:rPr>
        <w:t>Νο</w:t>
      </w:r>
      <w:proofErr w:type="spellEnd"/>
      <w:r w:rsidRPr="00014E7F">
        <w:rPr>
          <w:rFonts w:ascii="Times New Roman" w:hAnsi="Times New Roman" w:cs="Times New Roman"/>
          <w:szCs w:val="22"/>
          <w:lang w:val="el-GR" w:eastAsia="ar-SA"/>
        </w:rPr>
        <w:t xml:space="preserve"> 6 </w:t>
      </w:r>
      <w:r w:rsidRPr="00014E7F">
        <w:rPr>
          <w:rFonts w:ascii="Times New Roman" w:hAnsi="Times New Roman" w:cs="Times New Roman"/>
          <w:szCs w:val="22"/>
          <w:lang w:val="el-GR"/>
        </w:rPr>
        <w:t>«Δράσεις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εκπαίδευσης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εμπλεκόμενων</w:t>
      </w:r>
      <w:r w:rsidRPr="00014E7F">
        <w:rPr>
          <w:rFonts w:ascii="Times New Roman" w:hAnsi="Times New Roman" w:cs="Times New Roman"/>
          <w:spacing w:val="-9"/>
          <w:szCs w:val="22"/>
          <w:lang w:val="el-GR"/>
        </w:rPr>
        <w:t xml:space="preserve"> </w:t>
      </w:r>
      <w:r w:rsidRPr="00014E7F">
        <w:rPr>
          <w:rFonts w:ascii="Times New Roman" w:hAnsi="Times New Roman" w:cs="Times New Roman"/>
          <w:spacing w:val="-2"/>
          <w:szCs w:val="22"/>
          <w:lang w:val="el-GR"/>
        </w:rPr>
        <w:t xml:space="preserve">φορέων» </w:t>
      </w:r>
      <w:r w:rsidRPr="00014E7F">
        <w:rPr>
          <w:rFonts w:ascii="Times New Roman" w:hAnsi="Times New Roman" w:cs="Times New Roman"/>
          <w:szCs w:val="22"/>
          <w:lang w:val="el-GR" w:eastAsia="ar-SA"/>
        </w:rPr>
        <w:t xml:space="preserve">του προγράμματος : </w:t>
      </w:r>
      <w:r w:rsidRPr="00014E7F">
        <w:rPr>
          <w:rFonts w:ascii="Times New Roman" w:hAnsi="Times New Roman" w:cs="Times New Roman"/>
          <w:szCs w:val="22"/>
          <w:lang w:val="el-GR"/>
        </w:rPr>
        <w:t>«ΛΑΕΡΤΗΣ- Καινοτόμο επιχειρησιακό σύστημα διαχείρισης φυσικών κινδύνων στην Περιφέρεια Ιονίων Νήσων»</w:t>
      </w:r>
      <w:r w:rsidRPr="00014E7F">
        <w:rPr>
          <w:rFonts w:ascii="Times New Roman" w:hAnsi="Times New Roman" w:cs="Times New Roman"/>
          <w:szCs w:val="22"/>
          <w:lang w:val="el-GR" w:eastAsia="ar-SA"/>
        </w:rPr>
        <w:t xml:space="preserve"> η οποία έχει ενταχθεί στο Επιχειρησιακό Πρόγραμμα </w:t>
      </w:r>
      <w:r w:rsidRPr="00014E7F">
        <w:rPr>
          <w:rFonts w:ascii="Times New Roman" w:hAnsi="Times New Roman" w:cs="Times New Roman"/>
          <w:szCs w:val="22"/>
          <w:lang w:val="el-GR"/>
        </w:rPr>
        <w:t>«Ιόνια Νησιά</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2014</w:t>
      </w:r>
      <w:r w:rsidRPr="00014E7F">
        <w:rPr>
          <w:rFonts w:ascii="Times New Roman" w:hAnsi="Times New Roman" w:cs="Times New Roman"/>
          <w:spacing w:val="40"/>
          <w:szCs w:val="22"/>
          <w:lang w:val="el-GR"/>
        </w:rPr>
        <w:t xml:space="preserve"> </w:t>
      </w:r>
      <w:r w:rsidRPr="00014E7F">
        <w:rPr>
          <w:rFonts w:ascii="Times New Roman" w:hAnsi="Times New Roman" w:cs="Times New Roman"/>
          <w:szCs w:val="22"/>
          <w:lang w:val="el-GR"/>
        </w:rPr>
        <w:t>- 2020»,</w:t>
      </w:r>
      <w:r w:rsidRPr="00014E7F">
        <w:rPr>
          <w:rFonts w:ascii="Times New Roman" w:hAnsi="Times New Roman" w:cs="Times New Roman"/>
          <w:spacing w:val="-2"/>
          <w:szCs w:val="22"/>
          <w:lang w:val="el-GR"/>
        </w:rPr>
        <w:t xml:space="preserve"> </w:t>
      </w:r>
      <w:r w:rsidRPr="00014E7F">
        <w:rPr>
          <w:rFonts w:ascii="Times New Roman" w:hAnsi="Times New Roman" w:cs="Times New Roman"/>
          <w:szCs w:val="22"/>
          <w:lang w:val="el-GR"/>
        </w:rPr>
        <w:t>του</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άξονα</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προτεραιότητας</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2</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«Προστασία</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του</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Περιβάλλοντος</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Αειφόρος Ανάπτυξη»,</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 xml:space="preserve">της πράξης «Παρεμβάσεις αντιμετώπισης και πρόληψης </w:t>
      </w:r>
      <w:proofErr w:type="spellStart"/>
      <w:r w:rsidRPr="00014E7F">
        <w:rPr>
          <w:rFonts w:ascii="Times New Roman" w:hAnsi="Times New Roman" w:cs="Times New Roman"/>
          <w:szCs w:val="22"/>
          <w:lang w:val="el-GR"/>
        </w:rPr>
        <w:t>πλημμυρικών</w:t>
      </w:r>
      <w:proofErr w:type="spellEnd"/>
      <w:r w:rsidRPr="00014E7F">
        <w:rPr>
          <w:rFonts w:ascii="Times New Roman" w:hAnsi="Times New Roman" w:cs="Times New Roman"/>
          <w:szCs w:val="22"/>
          <w:lang w:val="el-GR"/>
        </w:rPr>
        <w:t xml:space="preserve"> φαινομένων, πυρκαγιών και φαινομένων διάβρωσης εδάφους»</w:t>
      </w:r>
      <w:r w:rsidRPr="00014E7F">
        <w:rPr>
          <w:rFonts w:ascii="Times New Roman" w:hAnsi="Times New Roman" w:cs="Times New Roman"/>
          <w:szCs w:val="22"/>
          <w:lang w:val="el-GR" w:eastAsia="ar-SA"/>
        </w:rPr>
        <w:t xml:space="preserve"> σύμφωνα με την με </w:t>
      </w:r>
      <w:proofErr w:type="spellStart"/>
      <w:r w:rsidRPr="00014E7F">
        <w:rPr>
          <w:rFonts w:ascii="Times New Roman" w:hAnsi="Times New Roman" w:cs="Times New Roman"/>
          <w:szCs w:val="22"/>
          <w:lang w:val="el-GR" w:eastAsia="ar-SA"/>
        </w:rPr>
        <w:t>αρ</w:t>
      </w:r>
      <w:proofErr w:type="spellEnd"/>
      <w:r w:rsidRPr="00014E7F">
        <w:rPr>
          <w:rFonts w:ascii="Times New Roman" w:hAnsi="Times New Roman" w:cs="Times New Roman"/>
          <w:szCs w:val="22"/>
          <w:lang w:val="el-GR" w:eastAsia="ar-SA"/>
        </w:rPr>
        <w:t xml:space="preserve">. </w:t>
      </w:r>
      <w:proofErr w:type="spellStart"/>
      <w:r w:rsidRPr="00014E7F">
        <w:rPr>
          <w:rFonts w:ascii="Times New Roman" w:hAnsi="Times New Roman" w:cs="Times New Roman"/>
          <w:szCs w:val="22"/>
          <w:lang w:val="el-GR" w:eastAsia="ar-SA"/>
        </w:rPr>
        <w:t>πρωτ</w:t>
      </w:r>
      <w:proofErr w:type="spellEnd"/>
      <w:r w:rsidRPr="00014E7F">
        <w:rPr>
          <w:rFonts w:ascii="Times New Roman" w:hAnsi="Times New Roman" w:cs="Times New Roman"/>
          <w:szCs w:val="22"/>
          <w:lang w:val="el-GR" w:eastAsia="ar-SA"/>
        </w:rPr>
        <w:t xml:space="preserve">. </w:t>
      </w:r>
      <w:r w:rsidRPr="00806988">
        <w:rPr>
          <w:rFonts w:ascii="Times New Roman" w:hAnsi="Times New Roman" w:cs="Times New Roman"/>
          <w:b/>
          <w:bCs/>
          <w:szCs w:val="22"/>
          <w:lang w:val="el-GR" w:eastAsia="ar-SA"/>
        </w:rPr>
        <w:t>2837/30-07-2018</w:t>
      </w:r>
      <w:r w:rsidRPr="00014E7F">
        <w:rPr>
          <w:rFonts w:ascii="Times New Roman" w:hAnsi="Times New Roman" w:cs="Times New Roman"/>
          <w:szCs w:val="22"/>
          <w:lang w:val="el-GR" w:eastAsia="ar-SA"/>
        </w:rPr>
        <w:t xml:space="preserve">, όπως επαναλήφθηκε στο ορθό στις </w:t>
      </w:r>
      <w:r w:rsidRPr="00806988">
        <w:rPr>
          <w:rFonts w:ascii="Times New Roman" w:hAnsi="Times New Roman" w:cs="Times New Roman"/>
          <w:b/>
          <w:bCs/>
          <w:szCs w:val="22"/>
          <w:lang w:val="el-GR" w:eastAsia="ar-SA"/>
        </w:rPr>
        <w:t>17-09-2018</w:t>
      </w:r>
      <w:r w:rsidRPr="00014E7F">
        <w:rPr>
          <w:rFonts w:ascii="Times New Roman" w:hAnsi="Times New Roman" w:cs="Times New Roman"/>
          <w:szCs w:val="22"/>
          <w:lang w:val="el-GR" w:eastAsia="ar-SA"/>
        </w:rPr>
        <w:t xml:space="preserve">, Απόφαση Ένταξης της Πράξης στο Ε.Π. ΠΙΝ 2014-2020, όπως αυτή τροποποιήθηκε με την με </w:t>
      </w:r>
      <w:proofErr w:type="spellStart"/>
      <w:r w:rsidRPr="00014E7F">
        <w:rPr>
          <w:rFonts w:ascii="Times New Roman" w:hAnsi="Times New Roman" w:cs="Times New Roman"/>
          <w:szCs w:val="22"/>
          <w:lang w:val="el-GR" w:eastAsia="ar-SA"/>
        </w:rPr>
        <w:t>αρ</w:t>
      </w:r>
      <w:proofErr w:type="spellEnd"/>
      <w:r w:rsidRPr="00014E7F">
        <w:rPr>
          <w:rFonts w:ascii="Times New Roman" w:hAnsi="Times New Roman" w:cs="Times New Roman"/>
          <w:szCs w:val="22"/>
          <w:lang w:val="el-GR" w:eastAsia="ar-SA"/>
        </w:rPr>
        <w:t xml:space="preserve">. </w:t>
      </w:r>
      <w:proofErr w:type="spellStart"/>
      <w:r w:rsidRPr="00014E7F">
        <w:rPr>
          <w:rFonts w:ascii="Times New Roman" w:hAnsi="Times New Roman" w:cs="Times New Roman"/>
          <w:szCs w:val="22"/>
          <w:lang w:val="el-GR" w:eastAsia="ar-SA"/>
        </w:rPr>
        <w:t>πρωτ</w:t>
      </w:r>
      <w:proofErr w:type="spellEnd"/>
      <w:r w:rsidRPr="00014E7F">
        <w:rPr>
          <w:rFonts w:ascii="Times New Roman" w:hAnsi="Times New Roman" w:cs="Times New Roman"/>
          <w:szCs w:val="22"/>
          <w:lang w:val="el-GR" w:eastAsia="ar-SA"/>
        </w:rPr>
        <w:t xml:space="preserve">. </w:t>
      </w:r>
      <w:r w:rsidRPr="00806988">
        <w:rPr>
          <w:rFonts w:ascii="Times New Roman" w:hAnsi="Times New Roman" w:cs="Times New Roman"/>
          <w:b/>
          <w:bCs/>
          <w:szCs w:val="22"/>
          <w:lang w:val="el-GR" w:eastAsia="ar-SA"/>
        </w:rPr>
        <w:t>960/25.04.2023</w:t>
      </w:r>
      <w:r w:rsidRPr="00014E7F">
        <w:rPr>
          <w:rFonts w:ascii="Times New Roman" w:hAnsi="Times New Roman" w:cs="Times New Roman"/>
          <w:szCs w:val="22"/>
          <w:lang w:val="el-GR" w:eastAsia="ar-SA"/>
        </w:rPr>
        <w:t xml:space="preserve"> και ΑΔΑ: </w:t>
      </w:r>
      <w:r w:rsidRPr="00806988">
        <w:rPr>
          <w:rFonts w:ascii="Times New Roman" w:hAnsi="Times New Roman" w:cs="Times New Roman"/>
          <w:b/>
          <w:bCs/>
          <w:szCs w:val="22"/>
          <w:lang w:val="el-GR" w:eastAsia="ar-SA"/>
        </w:rPr>
        <w:t>90ΡΨ7ΛΕ-47Υ</w:t>
      </w:r>
      <w:r w:rsidRPr="00014E7F">
        <w:rPr>
          <w:rFonts w:ascii="Times New Roman" w:hAnsi="Times New Roman" w:cs="Times New Roman"/>
          <w:szCs w:val="22"/>
          <w:lang w:val="el-GR" w:eastAsia="ar-SA"/>
        </w:rPr>
        <w:t xml:space="preserve"> σχετική απόφαση και έχει λάβει κωδικό </w:t>
      </w:r>
      <w:r w:rsidRPr="00014E7F">
        <w:rPr>
          <w:rFonts w:ascii="Times New Roman" w:hAnsi="Times New Roman" w:cs="Times New Roman"/>
          <w:szCs w:val="22"/>
          <w:lang w:val="en-US" w:eastAsia="ar-SA"/>
        </w:rPr>
        <w:t>MIS</w:t>
      </w:r>
      <w:r w:rsidRPr="00014E7F">
        <w:rPr>
          <w:rFonts w:ascii="Times New Roman" w:hAnsi="Times New Roman" w:cs="Times New Roman"/>
          <w:szCs w:val="22"/>
          <w:lang w:val="el-GR" w:eastAsia="ar-SA"/>
        </w:rPr>
        <w:t xml:space="preserve"> </w:t>
      </w:r>
      <w:r w:rsidRPr="00806988">
        <w:rPr>
          <w:rFonts w:ascii="Times New Roman" w:hAnsi="Times New Roman" w:cs="Times New Roman"/>
          <w:b/>
          <w:bCs/>
          <w:szCs w:val="22"/>
          <w:lang w:val="el-GR" w:bidi="ar"/>
        </w:rPr>
        <w:t>5010951</w:t>
      </w:r>
      <w:r w:rsidRPr="00014E7F">
        <w:rPr>
          <w:rFonts w:ascii="Times New Roman" w:hAnsi="Times New Roman" w:cs="Times New Roman"/>
          <w:szCs w:val="22"/>
          <w:lang w:val="el-GR" w:eastAsia="ar-SA"/>
        </w:rPr>
        <w:t>.</w:t>
      </w:r>
    </w:p>
    <w:p w14:paraId="1F129AC0" w14:textId="77777777" w:rsidR="00936C7C" w:rsidRPr="00014E7F" w:rsidRDefault="00C162AF">
      <w:pPr>
        <w:jc w:val="left"/>
        <w:rPr>
          <w:rFonts w:ascii="Times New Roman" w:hAnsi="Times New Roman" w:cs="Times New Roman"/>
          <w:lang w:val="el-GR"/>
        </w:rPr>
      </w:pPr>
      <w:r w:rsidRPr="00014E7F">
        <w:rPr>
          <w:rFonts w:ascii="Times New Roman" w:hAnsi="Times New Roman" w:cs="Times New Roman"/>
          <w:color w:val="000000"/>
          <w:szCs w:val="22"/>
          <w:lang w:val="el-GR" w:bidi="ar"/>
        </w:rPr>
        <w:t xml:space="preserve">Η πράξη συγχρηματοδοτείται από το Ευρωπαϊκό Ταμείο Περιφερειακής Ανάπτυξης (ΕΤΠΑ). </w:t>
      </w:r>
    </w:p>
    <w:p w14:paraId="1F129AC1" w14:textId="77777777" w:rsidR="00936C7C" w:rsidRPr="00014E7F" w:rsidRDefault="00C162AF">
      <w:pPr>
        <w:suppressAutoHyphens w:val="0"/>
        <w:spacing w:after="0"/>
        <w:ind w:right="57"/>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βαρύνετε με τις ακόλουθες κρατήσεις: </w:t>
      </w:r>
    </w:p>
    <w:p w14:paraId="1F129AC2" w14:textId="77777777" w:rsidR="00936C7C" w:rsidRPr="00014E7F" w:rsidRDefault="00936C7C">
      <w:pPr>
        <w:suppressAutoHyphens w:val="0"/>
        <w:spacing w:after="0"/>
        <w:rPr>
          <w:rFonts w:ascii="Times New Roman" w:eastAsia="Calibri" w:hAnsi="Times New Roman" w:cs="Times New Roman"/>
          <w:szCs w:val="22"/>
          <w:lang w:val="el-GR"/>
        </w:rPr>
      </w:pPr>
    </w:p>
    <w:p w14:paraId="1F129AC3" w14:textId="77777777" w:rsidR="00936C7C" w:rsidRPr="00014E7F" w:rsidRDefault="00C162AF">
      <w:pPr>
        <w:suppressAutoHyphens w:val="0"/>
        <w:spacing w:after="0"/>
        <w:rPr>
          <w:rFonts w:ascii="Times New Roman" w:eastAsia="Calibri" w:hAnsi="Times New Roman" w:cs="Times New Roman"/>
          <w:szCs w:val="22"/>
          <w:lang w:val="zh-CN"/>
        </w:rPr>
      </w:pPr>
      <w:r w:rsidRPr="00014E7F">
        <w:rPr>
          <w:rFonts w:ascii="Times New Roman" w:eastAsia="Calibri" w:hAnsi="Times New Roman" w:cs="Times New Roman"/>
          <w:b/>
          <w:bCs/>
          <w:szCs w:val="22"/>
          <w:lang w:val="el-GR"/>
        </w:rPr>
        <w:t xml:space="preserve">α) </w:t>
      </w:r>
      <w:r w:rsidRPr="00014E7F">
        <w:rPr>
          <w:rFonts w:ascii="Times New Roman" w:hAnsi="Times New Roman" w:cs="Times New Roman"/>
          <w:b/>
          <w:bCs/>
          <w:lang w:val="el-GR"/>
        </w:rPr>
        <w:t>Κράτηση 0,1%</w:t>
      </w:r>
      <w:r w:rsidRPr="00014E7F">
        <w:rPr>
          <w:rFonts w:ascii="Times New Roman" w:hAnsi="Times New Roman" w:cs="Times New Roman"/>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ς Αρχής Δημοσίων Συμβάσεων</w:t>
      </w:r>
    </w:p>
    <w:p w14:paraId="1F129AC4" w14:textId="77777777" w:rsidR="00936C7C" w:rsidRPr="00014E7F" w:rsidRDefault="00936C7C">
      <w:pPr>
        <w:suppressAutoHyphens w:val="0"/>
        <w:spacing w:after="0"/>
        <w:rPr>
          <w:rFonts w:ascii="Times New Roman" w:eastAsia="Calibri" w:hAnsi="Times New Roman" w:cs="Times New Roman"/>
          <w:szCs w:val="22"/>
          <w:lang w:val="el-GR"/>
        </w:rPr>
      </w:pPr>
    </w:p>
    <w:p w14:paraId="1F129AC5" w14:textId="77777777" w:rsidR="00936C7C" w:rsidRPr="00014E7F" w:rsidRDefault="00C162AF">
      <w:pPr>
        <w:suppressAutoHyphens w:val="0"/>
        <w:spacing w:after="0"/>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Οι υπέρ τρίτων κρατήσεις υπόκεινται στο εκάστοτε ισχύον αναλογικό τέλος χαρτοσήμου </w:t>
      </w:r>
      <w:r w:rsidRPr="00014E7F">
        <w:rPr>
          <w:rFonts w:ascii="Times New Roman" w:eastAsia="Calibri" w:hAnsi="Times New Roman" w:cs="Times New Roman"/>
          <w:b/>
          <w:bCs/>
          <w:szCs w:val="22"/>
          <w:lang w:val="el-GR"/>
        </w:rPr>
        <w:t>3%</w:t>
      </w:r>
      <w:r w:rsidRPr="00014E7F">
        <w:rPr>
          <w:rFonts w:ascii="Times New Roman" w:eastAsia="Calibri" w:hAnsi="Times New Roman" w:cs="Times New Roman"/>
          <w:szCs w:val="22"/>
          <w:lang w:val="el-GR"/>
        </w:rPr>
        <w:t xml:space="preserve"> και στην επ’ αυτού εισφορά υπέρ ΟΓΑ </w:t>
      </w:r>
      <w:r w:rsidRPr="00014E7F">
        <w:rPr>
          <w:rFonts w:ascii="Times New Roman" w:eastAsia="Calibri" w:hAnsi="Times New Roman" w:cs="Times New Roman"/>
          <w:b/>
          <w:bCs/>
          <w:szCs w:val="22"/>
          <w:lang w:val="el-GR"/>
        </w:rPr>
        <w:t>20%.</w:t>
      </w:r>
    </w:p>
    <w:p w14:paraId="1F129AC6" w14:textId="77777777" w:rsidR="00936C7C" w:rsidRPr="00014E7F" w:rsidRDefault="00936C7C">
      <w:pPr>
        <w:suppressAutoHyphens w:val="0"/>
        <w:spacing w:after="0"/>
        <w:rPr>
          <w:rFonts w:ascii="Times New Roman" w:eastAsia="Calibri" w:hAnsi="Times New Roman" w:cs="Times New Roman"/>
          <w:szCs w:val="22"/>
          <w:lang w:val="el-GR"/>
        </w:rPr>
      </w:pPr>
    </w:p>
    <w:p w14:paraId="1F129AC7" w14:textId="77777777" w:rsidR="00936C7C" w:rsidRPr="00014E7F" w:rsidRDefault="00C162AF">
      <w:pPr>
        <w:suppressAutoHyphens w:val="0"/>
        <w:spacing w:after="0"/>
        <w:rPr>
          <w:rFonts w:ascii="Times New Roman" w:hAnsi="Times New Roman" w:cs="Times New Roman"/>
          <w:lang w:val="el-GR"/>
        </w:rPr>
      </w:pPr>
      <w:r w:rsidRPr="00014E7F">
        <w:rPr>
          <w:rFonts w:ascii="Times New Roman" w:eastAsia="Calibri" w:hAnsi="Times New Roman" w:cs="Times New Roman"/>
          <w:szCs w:val="22"/>
          <w:lang w:val="el-GR"/>
        </w:rPr>
        <w:t xml:space="preserve">Με κάθε πληρωμή θα γίνεται η προβλεπόμενη από την κείμενη νομοθεσία παρακράτηση φόρου εισοδήματος αξίας </w:t>
      </w:r>
      <w:r w:rsidRPr="00014E7F">
        <w:rPr>
          <w:rFonts w:ascii="Times New Roman" w:eastAsia="Calibri" w:hAnsi="Times New Roman" w:cs="Times New Roman"/>
          <w:b/>
          <w:bCs/>
          <w:szCs w:val="22"/>
          <w:lang w:val="el-GR"/>
        </w:rPr>
        <w:t>8%</w:t>
      </w:r>
      <w:r w:rsidRPr="00014E7F">
        <w:rPr>
          <w:rFonts w:ascii="Times New Roman" w:eastAsia="Calibri" w:hAnsi="Times New Roman" w:cs="Times New Roman"/>
          <w:szCs w:val="22"/>
          <w:lang w:val="el-GR"/>
        </w:rPr>
        <w:t xml:space="preserve"> επί του καθαρού ποσού</w:t>
      </w:r>
    </w:p>
    <w:p w14:paraId="1F129AC8" w14:textId="77777777" w:rsidR="00936C7C" w:rsidRPr="00014E7F" w:rsidRDefault="00C162AF">
      <w:pPr>
        <w:pStyle w:val="Heading2"/>
        <w:tabs>
          <w:tab w:val="clear" w:pos="567"/>
          <w:tab w:val="left" w:pos="0"/>
        </w:tabs>
        <w:ind w:left="0" w:firstLine="0"/>
        <w:rPr>
          <w:rFonts w:ascii="Times New Roman" w:hAnsi="Times New Roman" w:cs="Times New Roman"/>
          <w:bCs/>
          <w:lang w:val="el-GR"/>
        </w:rPr>
      </w:pPr>
      <w:bookmarkStart w:id="84" w:name="_Toc28458"/>
      <w:r w:rsidRPr="00014E7F">
        <w:rPr>
          <w:rFonts w:ascii="Times New Roman" w:hAnsi="Times New Roman" w:cs="Times New Roman"/>
          <w:b w:val="0"/>
          <w:color w:val="auto"/>
          <w:sz w:val="22"/>
          <w:szCs w:val="24"/>
          <w:lang w:val="el-GR"/>
        </w:rPr>
        <w:br w:type="page"/>
      </w:r>
      <w:bookmarkStart w:id="85" w:name="_Toc136370944"/>
      <w:r w:rsidRPr="00014E7F">
        <w:rPr>
          <w:rFonts w:ascii="Times New Roman" w:hAnsi="Times New Roman" w:cs="Times New Roman"/>
          <w:bCs/>
          <w:lang w:val="el-GR"/>
        </w:rPr>
        <w:lastRenderedPageBreak/>
        <w:t>ΠΑΡΑΡΤΗΜΑ ΙΙ –  Τεχνικές Προδιαγραφές</w:t>
      </w:r>
      <w:bookmarkEnd w:id="84"/>
      <w:bookmarkEnd w:id="85"/>
      <w:r w:rsidRPr="00014E7F">
        <w:rPr>
          <w:rFonts w:ascii="Times New Roman" w:hAnsi="Times New Roman" w:cs="Times New Roman"/>
          <w:bCs/>
          <w:lang w:val="el-GR"/>
        </w:rPr>
        <w:t xml:space="preserve"> </w:t>
      </w:r>
    </w:p>
    <w:p w14:paraId="1F129AC9" w14:textId="77777777" w:rsidR="00936C7C" w:rsidRPr="00014E7F" w:rsidRDefault="00C162AF">
      <w:pPr>
        <w:pStyle w:val="BodyText"/>
        <w:spacing w:before="199" w:line="273" w:lineRule="auto"/>
        <w:ind w:rightChars="68" w:right="150"/>
        <w:rPr>
          <w:rFonts w:ascii="Times New Roman" w:hAnsi="Times New Roman" w:cs="Times New Roman"/>
          <w:b/>
          <w:bCs/>
          <w:lang w:val="el-GR"/>
        </w:rPr>
      </w:pPr>
      <w:r w:rsidRPr="00014E7F">
        <w:rPr>
          <w:rFonts w:ascii="Times New Roman" w:hAnsi="Times New Roman" w:cs="Times New Roman"/>
          <w:b/>
          <w:bCs/>
          <w:lang w:val="el-GR"/>
        </w:rPr>
        <w:t>1.</w:t>
      </w:r>
      <w:r w:rsidRPr="00014E7F">
        <w:rPr>
          <w:rFonts w:ascii="Times New Roman" w:hAnsi="Times New Roman" w:cs="Times New Roman"/>
          <w:b/>
          <w:bCs/>
          <w:spacing w:val="-6"/>
          <w:lang w:val="el-GR"/>
        </w:rPr>
        <w:t xml:space="preserve"> </w:t>
      </w:r>
      <w:r w:rsidRPr="00014E7F">
        <w:rPr>
          <w:rFonts w:ascii="Times New Roman" w:hAnsi="Times New Roman" w:cs="Times New Roman"/>
          <w:b/>
          <w:bCs/>
          <w:lang w:val="el-GR"/>
        </w:rPr>
        <w:t>Δώδεκα</w:t>
      </w:r>
      <w:r w:rsidRPr="00014E7F">
        <w:rPr>
          <w:rFonts w:ascii="Times New Roman" w:hAnsi="Times New Roman" w:cs="Times New Roman"/>
          <w:b/>
          <w:bCs/>
          <w:spacing w:val="-2"/>
          <w:lang w:val="el-GR"/>
        </w:rPr>
        <w:t xml:space="preserve"> </w:t>
      </w:r>
      <w:r w:rsidRPr="00014E7F">
        <w:rPr>
          <w:rFonts w:ascii="Times New Roman" w:hAnsi="Times New Roman" w:cs="Times New Roman"/>
          <w:b/>
          <w:bCs/>
          <w:lang w:val="el-GR"/>
        </w:rPr>
        <w:t>Ενημερωτικές</w:t>
      </w:r>
      <w:r w:rsidRPr="00014E7F">
        <w:rPr>
          <w:rFonts w:ascii="Times New Roman" w:hAnsi="Times New Roman" w:cs="Times New Roman"/>
          <w:b/>
          <w:bCs/>
          <w:spacing w:val="-6"/>
          <w:lang w:val="el-GR"/>
        </w:rPr>
        <w:t xml:space="preserve"> </w:t>
      </w:r>
      <w:r w:rsidRPr="00014E7F">
        <w:rPr>
          <w:rFonts w:ascii="Times New Roman" w:hAnsi="Times New Roman" w:cs="Times New Roman"/>
          <w:b/>
          <w:bCs/>
          <w:lang w:val="el-GR"/>
        </w:rPr>
        <w:t>Ημερίδες</w:t>
      </w:r>
      <w:r w:rsidRPr="00014E7F">
        <w:rPr>
          <w:rFonts w:ascii="Times New Roman" w:hAnsi="Times New Roman" w:cs="Times New Roman"/>
          <w:b/>
          <w:bCs/>
          <w:spacing w:val="-6"/>
          <w:lang w:val="el-GR"/>
        </w:rPr>
        <w:t xml:space="preserve"> </w:t>
      </w:r>
      <w:r w:rsidRPr="00014E7F">
        <w:rPr>
          <w:rFonts w:ascii="Times New Roman" w:hAnsi="Times New Roman" w:cs="Times New Roman"/>
          <w:b/>
          <w:bCs/>
          <w:lang w:val="el-GR"/>
        </w:rPr>
        <w:t>(Γενικό</w:t>
      </w:r>
      <w:r w:rsidRPr="00014E7F">
        <w:rPr>
          <w:rFonts w:ascii="Times New Roman" w:hAnsi="Times New Roman" w:cs="Times New Roman"/>
          <w:b/>
          <w:bCs/>
          <w:spacing w:val="-4"/>
          <w:lang w:val="el-GR"/>
        </w:rPr>
        <w:t xml:space="preserve"> </w:t>
      </w:r>
      <w:r w:rsidRPr="00014E7F">
        <w:rPr>
          <w:rFonts w:ascii="Times New Roman" w:hAnsi="Times New Roman" w:cs="Times New Roman"/>
          <w:b/>
          <w:bCs/>
          <w:lang w:val="el-GR"/>
        </w:rPr>
        <w:t>Κοινό,</w:t>
      </w:r>
      <w:r w:rsidRPr="00014E7F">
        <w:rPr>
          <w:rFonts w:ascii="Times New Roman" w:hAnsi="Times New Roman" w:cs="Times New Roman"/>
          <w:b/>
          <w:bCs/>
          <w:spacing w:val="-4"/>
          <w:lang w:val="el-GR"/>
        </w:rPr>
        <w:t xml:space="preserve"> </w:t>
      </w:r>
      <w:r w:rsidRPr="00014E7F">
        <w:rPr>
          <w:rFonts w:ascii="Times New Roman" w:hAnsi="Times New Roman" w:cs="Times New Roman"/>
          <w:b/>
          <w:bCs/>
          <w:lang w:val="el-GR"/>
        </w:rPr>
        <w:t>ΑΜΕΑ</w:t>
      </w:r>
      <w:r w:rsidRPr="00014E7F">
        <w:rPr>
          <w:rFonts w:ascii="Times New Roman" w:hAnsi="Times New Roman" w:cs="Times New Roman"/>
          <w:b/>
          <w:bCs/>
          <w:spacing w:val="-6"/>
          <w:lang w:val="el-GR"/>
        </w:rPr>
        <w:t xml:space="preserve"> </w:t>
      </w:r>
      <w:r w:rsidRPr="00014E7F">
        <w:rPr>
          <w:rFonts w:ascii="Times New Roman" w:hAnsi="Times New Roman" w:cs="Times New Roman"/>
          <w:b/>
          <w:bCs/>
          <w:lang w:val="el-GR"/>
        </w:rPr>
        <w:t>και</w:t>
      </w:r>
      <w:r w:rsidRPr="00014E7F">
        <w:rPr>
          <w:rFonts w:ascii="Times New Roman" w:hAnsi="Times New Roman" w:cs="Times New Roman"/>
          <w:b/>
          <w:bCs/>
          <w:spacing w:val="-6"/>
          <w:lang w:val="el-GR"/>
        </w:rPr>
        <w:t xml:space="preserve"> </w:t>
      </w:r>
      <w:r w:rsidRPr="00014E7F">
        <w:rPr>
          <w:rFonts w:ascii="Times New Roman" w:hAnsi="Times New Roman" w:cs="Times New Roman"/>
          <w:b/>
          <w:bCs/>
          <w:lang w:val="el-GR"/>
        </w:rPr>
        <w:t>Εθελοντές)</w:t>
      </w:r>
      <w:r w:rsidRPr="00014E7F">
        <w:rPr>
          <w:rFonts w:ascii="Times New Roman" w:hAnsi="Times New Roman" w:cs="Times New Roman"/>
          <w:b/>
          <w:bCs/>
          <w:spacing w:val="-3"/>
          <w:lang w:val="el-GR"/>
        </w:rPr>
        <w:t xml:space="preserve"> </w:t>
      </w:r>
      <w:r w:rsidRPr="00014E7F">
        <w:rPr>
          <w:rFonts w:ascii="Times New Roman" w:hAnsi="Times New Roman" w:cs="Times New Roman"/>
          <w:b/>
          <w:bCs/>
          <w:lang w:val="el-GR"/>
        </w:rPr>
        <w:t>στις τέσσερεις Περιφερειακές ενότητες</w:t>
      </w:r>
    </w:p>
    <w:p w14:paraId="1F129ACA" w14:textId="77777777" w:rsidR="00936C7C" w:rsidRPr="00014E7F" w:rsidRDefault="00C162AF">
      <w:pPr>
        <w:pStyle w:val="BodyText"/>
        <w:spacing w:before="199" w:line="273" w:lineRule="auto"/>
        <w:ind w:rightChars="68" w:right="150"/>
        <w:rPr>
          <w:rFonts w:ascii="Times New Roman" w:hAnsi="Times New Roman" w:cs="Times New Roman"/>
          <w:u w:val="single"/>
          <w:lang w:val="el-GR"/>
        </w:rPr>
      </w:pPr>
      <w:r w:rsidRPr="00014E7F">
        <w:rPr>
          <w:rFonts w:ascii="Times New Roman" w:hAnsi="Times New Roman" w:cs="Times New Roman"/>
          <w:lang w:val="el-GR"/>
        </w:rPr>
        <w:t xml:space="preserve">Στο πλαίσιο της παρούσας δράσης, ο Ανάδοχος θα αναλάβει να διοργανώσει μία ενημερωτική ημερίδα για κάθε ειδικό κοινό ενδιαφέροντος (γενικό κοινό, ΑΜΕΑ και εθελοντές) και ανά Περιφερειακή Ενότητα, δηλαδή </w:t>
      </w:r>
      <w:r w:rsidRPr="00014E7F">
        <w:rPr>
          <w:rFonts w:ascii="Times New Roman" w:hAnsi="Times New Roman" w:cs="Times New Roman"/>
          <w:u w:val="single"/>
          <w:lang w:val="el-GR"/>
        </w:rPr>
        <w:t>συνολικά 12 ενημερωτικές ημερίδες.</w:t>
      </w:r>
    </w:p>
    <w:p w14:paraId="1F129ACB" w14:textId="77777777" w:rsidR="00936C7C" w:rsidRPr="00014E7F" w:rsidRDefault="00C162AF">
      <w:pPr>
        <w:pStyle w:val="BodyText"/>
        <w:spacing w:line="265" w:lineRule="exact"/>
        <w:ind w:rightChars="-31" w:right="-68"/>
        <w:rPr>
          <w:rFonts w:ascii="Times New Roman" w:hAnsi="Times New Roman" w:cs="Times New Roman"/>
          <w:u w:val="single"/>
          <w:lang w:val="el-GR"/>
        </w:rPr>
      </w:pPr>
      <w:r w:rsidRPr="00014E7F">
        <w:rPr>
          <w:rFonts w:ascii="Times New Roman" w:hAnsi="Times New Roman" w:cs="Times New Roman"/>
          <w:lang w:val="el-GR"/>
        </w:rPr>
        <w:t>Πιο</w:t>
      </w:r>
      <w:r w:rsidRPr="00014E7F">
        <w:rPr>
          <w:rFonts w:ascii="Times New Roman" w:hAnsi="Times New Roman" w:cs="Times New Roman"/>
          <w:spacing w:val="-6"/>
          <w:lang w:val="el-GR"/>
        </w:rPr>
        <w:t xml:space="preserve"> </w:t>
      </w:r>
      <w:r w:rsidRPr="00014E7F">
        <w:rPr>
          <w:rFonts w:ascii="Times New Roman" w:hAnsi="Times New Roman" w:cs="Times New Roman"/>
          <w:lang w:val="el-GR"/>
        </w:rPr>
        <w:t>συγκεκριμένα,</w:t>
      </w:r>
      <w:r w:rsidRPr="00014E7F">
        <w:rPr>
          <w:rFonts w:ascii="Times New Roman" w:hAnsi="Times New Roman" w:cs="Times New Roman"/>
          <w:spacing w:val="-8"/>
          <w:lang w:val="el-GR"/>
        </w:rPr>
        <w:t xml:space="preserve"> </w:t>
      </w:r>
      <w:r w:rsidRPr="00014E7F">
        <w:rPr>
          <w:rFonts w:ascii="Times New Roman" w:hAnsi="Times New Roman" w:cs="Times New Roman"/>
          <w:lang w:val="el-GR"/>
        </w:rPr>
        <w:t>ο</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Ανάδοχος</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θα</w:t>
      </w:r>
      <w:r w:rsidRPr="00014E7F">
        <w:rPr>
          <w:rFonts w:ascii="Times New Roman" w:hAnsi="Times New Roman" w:cs="Times New Roman"/>
          <w:spacing w:val="-5"/>
          <w:lang w:val="el-GR"/>
        </w:rPr>
        <w:t xml:space="preserve"> </w:t>
      </w:r>
      <w:r w:rsidRPr="00014E7F">
        <w:rPr>
          <w:rFonts w:ascii="Times New Roman" w:hAnsi="Times New Roman" w:cs="Times New Roman"/>
          <w:spacing w:val="-2"/>
          <w:lang w:val="el-GR"/>
        </w:rPr>
        <w:t>αναλάβει:</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23"/>
      </w:tblGrid>
      <w:tr w:rsidR="00936C7C" w:rsidRPr="00344346" w14:paraId="1F129ACD" w14:textId="77777777">
        <w:tc>
          <w:tcPr>
            <w:tcW w:w="9923" w:type="dxa"/>
          </w:tcPr>
          <w:p w14:paraId="1F129ACC" w14:textId="77777777" w:rsidR="00936C7C" w:rsidRPr="00014E7F" w:rsidRDefault="00C162AF">
            <w:pPr>
              <w:pStyle w:val="TableParagraph"/>
              <w:ind w:left="571"/>
              <w:jc w:val="center"/>
              <w:rPr>
                <w:rFonts w:ascii="Times New Roman" w:hAnsi="Times New Roman" w:cs="Times New Roman"/>
                <w:szCs w:val="22"/>
                <w:lang w:val="el-GR"/>
              </w:rPr>
            </w:pPr>
            <w:r w:rsidRPr="00014E7F">
              <w:rPr>
                <w:rFonts w:ascii="Times New Roman" w:hAnsi="Times New Roman" w:cs="Times New Roman"/>
                <w:szCs w:val="22"/>
                <w:lang w:val="el-GR"/>
              </w:rPr>
              <w:t>Υποβολή</w:t>
            </w:r>
            <w:r w:rsidRPr="00014E7F">
              <w:rPr>
                <w:rFonts w:ascii="Times New Roman" w:hAnsi="Times New Roman" w:cs="Times New Roman"/>
                <w:spacing w:val="-7"/>
                <w:szCs w:val="22"/>
                <w:lang w:val="el-GR"/>
              </w:rPr>
              <w:t xml:space="preserve"> </w:t>
            </w:r>
            <w:r w:rsidRPr="00014E7F">
              <w:rPr>
                <w:rFonts w:ascii="Times New Roman" w:hAnsi="Times New Roman" w:cs="Times New Roman"/>
                <w:szCs w:val="22"/>
                <w:lang w:val="el-GR"/>
              </w:rPr>
              <w:t>προτάσεων</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για</w:t>
            </w:r>
            <w:r w:rsidRPr="00014E7F">
              <w:rPr>
                <w:rFonts w:ascii="Times New Roman" w:hAnsi="Times New Roman" w:cs="Times New Roman"/>
                <w:spacing w:val="-8"/>
                <w:szCs w:val="22"/>
                <w:lang w:val="el-GR"/>
              </w:rPr>
              <w:t xml:space="preserve"> </w:t>
            </w:r>
            <w:r w:rsidRPr="00014E7F">
              <w:rPr>
                <w:rFonts w:ascii="Times New Roman" w:hAnsi="Times New Roman" w:cs="Times New Roman"/>
                <w:szCs w:val="22"/>
                <w:lang w:val="el-GR"/>
              </w:rPr>
              <w:t>τον</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προγραμματισμό</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για</w:t>
            </w:r>
            <w:r w:rsidRPr="00014E7F">
              <w:rPr>
                <w:rFonts w:ascii="Times New Roman" w:hAnsi="Times New Roman" w:cs="Times New Roman"/>
                <w:spacing w:val="-8"/>
                <w:szCs w:val="22"/>
                <w:lang w:val="el-GR"/>
              </w:rPr>
              <w:t xml:space="preserve"> </w:t>
            </w:r>
            <w:r w:rsidRPr="00014E7F">
              <w:rPr>
                <w:rFonts w:ascii="Times New Roman" w:hAnsi="Times New Roman" w:cs="Times New Roman"/>
                <w:szCs w:val="22"/>
                <w:lang w:val="el-GR"/>
              </w:rPr>
              <w:t>την</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πρόσκληση</w:t>
            </w:r>
            <w:r w:rsidRPr="00014E7F">
              <w:rPr>
                <w:rFonts w:ascii="Times New Roman" w:hAnsi="Times New Roman" w:cs="Times New Roman"/>
                <w:spacing w:val="-6"/>
                <w:szCs w:val="22"/>
                <w:lang w:val="el-GR"/>
              </w:rPr>
              <w:t xml:space="preserve"> </w:t>
            </w:r>
            <w:r w:rsidRPr="00014E7F">
              <w:rPr>
                <w:rFonts w:ascii="Times New Roman" w:hAnsi="Times New Roman" w:cs="Times New Roman"/>
                <w:spacing w:val="-2"/>
                <w:szCs w:val="22"/>
                <w:lang w:val="el-GR"/>
              </w:rPr>
              <w:t>ομιλητών</w:t>
            </w:r>
          </w:p>
        </w:tc>
      </w:tr>
      <w:tr w:rsidR="00936C7C" w:rsidRPr="00344346" w14:paraId="1F129ACF" w14:textId="77777777">
        <w:tc>
          <w:tcPr>
            <w:tcW w:w="9923" w:type="dxa"/>
          </w:tcPr>
          <w:p w14:paraId="1F129ACE" w14:textId="77777777" w:rsidR="00936C7C" w:rsidRPr="00014E7F" w:rsidRDefault="00C162AF">
            <w:pPr>
              <w:pStyle w:val="TableParagraph"/>
              <w:spacing w:line="273" w:lineRule="auto"/>
              <w:ind w:left="571"/>
              <w:jc w:val="center"/>
              <w:rPr>
                <w:rFonts w:ascii="Times New Roman" w:hAnsi="Times New Roman" w:cs="Times New Roman"/>
                <w:szCs w:val="22"/>
                <w:lang w:val="el-GR"/>
              </w:rPr>
            </w:pPr>
            <w:r w:rsidRPr="00014E7F">
              <w:rPr>
                <w:rFonts w:ascii="Times New Roman" w:hAnsi="Times New Roman" w:cs="Times New Roman"/>
                <w:szCs w:val="22"/>
                <w:lang w:val="el-GR"/>
              </w:rPr>
              <w:t>Υλοποίηση</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σχεδιασμού</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αποστολής</w:t>
            </w:r>
            <w:r w:rsidRPr="00014E7F">
              <w:rPr>
                <w:rFonts w:ascii="Times New Roman" w:hAnsi="Times New Roman" w:cs="Times New Roman"/>
                <w:spacing w:val="26"/>
                <w:szCs w:val="22"/>
                <w:lang w:val="el-GR"/>
              </w:rPr>
              <w:t xml:space="preserve"> </w:t>
            </w:r>
            <w:r w:rsidRPr="00014E7F">
              <w:rPr>
                <w:rFonts w:ascii="Times New Roman" w:hAnsi="Times New Roman" w:cs="Times New Roman"/>
                <w:szCs w:val="22"/>
                <w:lang w:val="el-GR"/>
              </w:rPr>
              <w:t>προσκλήσεων</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στο</w:t>
            </w:r>
            <w:r w:rsidRPr="00014E7F">
              <w:rPr>
                <w:rFonts w:ascii="Times New Roman" w:hAnsi="Times New Roman" w:cs="Times New Roman"/>
                <w:spacing w:val="-6"/>
                <w:szCs w:val="22"/>
                <w:lang w:val="el-GR"/>
              </w:rPr>
              <w:t xml:space="preserve"> </w:t>
            </w:r>
            <w:proofErr w:type="spellStart"/>
            <w:r w:rsidRPr="00014E7F">
              <w:rPr>
                <w:rFonts w:ascii="Times New Roman" w:hAnsi="Times New Roman" w:cs="Times New Roman"/>
                <w:szCs w:val="22"/>
                <w:lang w:val="el-GR"/>
              </w:rPr>
              <w:t>στοχευόμενο</w:t>
            </w:r>
            <w:proofErr w:type="spellEnd"/>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κοινό</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 xml:space="preserve">ανά </w:t>
            </w:r>
            <w:r w:rsidRPr="00014E7F">
              <w:rPr>
                <w:rFonts w:ascii="Times New Roman" w:hAnsi="Times New Roman" w:cs="Times New Roman"/>
                <w:spacing w:val="-2"/>
                <w:szCs w:val="22"/>
                <w:lang w:val="el-GR"/>
              </w:rPr>
              <w:t>Ημερίδα</w:t>
            </w:r>
          </w:p>
        </w:tc>
      </w:tr>
      <w:tr w:rsidR="00936C7C" w:rsidRPr="00014E7F" w14:paraId="1F129AD3" w14:textId="77777777">
        <w:tc>
          <w:tcPr>
            <w:tcW w:w="9923" w:type="dxa"/>
          </w:tcPr>
          <w:p w14:paraId="1F129AD0" w14:textId="77777777" w:rsidR="00936C7C" w:rsidRPr="00014E7F" w:rsidRDefault="00C162AF">
            <w:pPr>
              <w:pStyle w:val="TableParagraph"/>
              <w:ind w:left="571"/>
              <w:jc w:val="center"/>
              <w:rPr>
                <w:rFonts w:ascii="Times New Roman" w:hAnsi="Times New Roman" w:cs="Times New Roman"/>
                <w:szCs w:val="22"/>
                <w:lang w:val="el-GR"/>
              </w:rPr>
            </w:pPr>
            <w:r w:rsidRPr="00014E7F">
              <w:rPr>
                <w:rFonts w:ascii="Times New Roman" w:hAnsi="Times New Roman" w:cs="Times New Roman"/>
                <w:szCs w:val="22"/>
                <w:lang w:val="el-GR"/>
              </w:rPr>
              <w:t>Δημιουργία</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φακέλου</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εκδήλωσης,</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που</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θα</w:t>
            </w:r>
            <w:r w:rsidRPr="00014E7F">
              <w:rPr>
                <w:rFonts w:ascii="Times New Roman" w:hAnsi="Times New Roman" w:cs="Times New Roman"/>
                <w:spacing w:val="-5"/>
                <w:szCs w:val="22"/>
                <w:lang w:val="el-GR"/>
              </w:rPr>
              <w:t xml:space="preserve"> </w:t>
            </w:r>
            <w:r w:rsidRPr="00014E7F">
              <w:rPr>
                <w:rFonts w:ascii="Times New Roman" w:hAnsi="Times New Roman" w:cs="Times New Roman"/>
                <w:spacing w:val="-2"/>
                <w:szCs w:val="22"/>
                <w:lang w:val="el-GR"/>
              </w:rPr>
              <w:t>περιλαμβάνει</w:t>
            </w:r>
          </w:p>
          <w:p w14:paraId="1F129AD1" w14:textId="77777777" w:rsidR="00936C7C" w:rsidRPr="00014E7F" w:rsidRDefault="00C162AF">
            <w:pPr>
              <w:pStyle w:val="TableParagraph"/>
              <w:numPr>
                <w:ilvl w:val="0"/>
                <w:numId w:val="11"/>
              </w:numPr>
              <w:tabs>
                <w:tab w:val="left" w:pos="831"/>
              </w:tabs>
              <w:jc w:val="center"/>
              <w:rPr>
                <w:rFonts w:ascii="Times New Roman" w:hAnsi="Times New Roman" w:cs="Times New Roman"/>
                <w:szCs w:val="22"/>
              </w:rPr>
            </w:pPr>
            <w:proofErr w:type="spellStart"/>
            <w:r w:rsidRPr="00014E7F">
              <w:rPr>
                <w:rFonts w:ascii="Times New Roman" w:hAnsi="Times New Roman" w:cs="Times New Roman"/>
                <w:szCs w:val="22"/>
              </w:rPr>
              <w:t>Πρόγρ</w:t>
            </w:r>
            <w:proofErr w:type="spellEnd"/>
            <w:r w:rsidRPr="00014E7F">
              <w:rPr>
                <w:rFonts w:ascii="Times New Roman" w:hAnsi="Times New Roman" w:cs="Times New Roman"/>
                <w:szCs w:val="22"/>
              </w:rPr>
              <w:t>αμμα</w:t>
            </w:r>
            <w:r w:rsidRPr="00014E7F">
              <w:rPr>
                <w:rFonts w:ascii="Times New Roman" w:hAnsi="Times New Roman" w:cs="Times New Roman"/>
                <w:spacing w:val="-11"/>
                <w:szCs w:val="22"/>
              </w:rPr>
              <w:t xml:space="preserve"> </w:t>
            </w:r>
            <w:proofErr w:type="spellStart"/>
            <w:r w:rsidRPr="00014E7F">
              <w:rPr>
                <w:rFonts w:ascii="Times New Roman" w:hAnsi="Times New Roman" w:cs="Times New Roman"/>
                <w:spacing w:val="-2"/>
                <w:szCs w:val="22"/>
              </w:rPr>
              <w:t>εκδήλωσης</w:t>
            </w:r>
            <w:proofErr w:type="spellEnd"/>
          </w:p>
          <w:p w14:paraId="1F129AD2" w14:textId="77777777" w:rsidR="00936C7C" w:rsidRPr="00014E7F" w:rsidRDefault="00C162AF">
            <w:pPr>
              <w:pStyle w:val="TableParagraph"/>
              <w:numPr>
                <w:ilvl w:val="0"/>
                <w:numId w:val="11"/>
              </w:numPr>
              <w:tabs>
                <w:tab w:val="left" w:pos="831"/>
              </w:tabs>
              <w:spacing w:before="38"/>
              <w:jc w:val="center"/>
              <w:rPr>
                <w:rFonts w:ascii="Times New Roman" w:hAnsi="Times New Roman" w:cs="Times New Roman"/>
                <w:szCs w:val="22"/>
              </w:rPr>
            </w:pPr>
            <w:r w:rsidRPr="00014E7F">
              <w:rPr>
                <w:rFonts w:ascii="Times New Roman" w:hAnsi="Times New Roman" w:cs="Times New Roman"/>
                <w:szCs w:val="22"/>
              </w:rPr>
              <w:t>16σέλιδο</w:t>
            </w:r>
            <w:r w:rsidRPr="00014E7F">
              <w:rPr>
                <w:rFonts w:ascii="Times New Roman" w:hAnsi="Times New Roman" w:cs="Times New Roman"/>
                <w:spacing w:val="-10"/>
                <w:szCs w:val="22"/>
              </w:rPr>
              <w:t xml:space="preserve"> </w:t>
            </w:r>
            <w:proofErr w:type="spellStart"/>
            <w:r w:rsidRPr="00014E7F">
              <w:rPr>
                <w:rFonts w:ascii="Times New Roman" w:hAnsi="Times New Roman" w:cs="Times New Roman"/>
                <w:szCs w:val="22"/>
              </w:rPr>
              <w:t>ενημερωτικό</w:t>
            </w:r>
            <w:proofErr w:type="spellEnd"/>
            <w:r w:rsidRPr="00014E7F">
              <w:rPr>
                <w:rFonts w:ascii="Times New Roman" w:hAnsi="Times New Roman" w:cs="Times New Roman"/>
                <w:spacing w:val="-8"/>
                <w:szCs w:val="22"/>
              </w:rPr>
              <w:t xml:space="preserve"> </w:t>
            </w:r>
            <w:proofErr w:type="spellStart"/>
            <w:r w:rsidRPr="00014E7F">
              <w:rPr>
                <w:rFonts w:ascii="Times New Roman" w:hAnsi="Times New Roman" w:cs="Times New Roman"/>
                <w:spacing w:val="-2"/>
                <w:szCs w:val="22"/>
              </w:rPr>
              <w:t>έντυ</w:t>
            </w:r>
            <w:proofErr w:type="spellEnd"/>
            <w:r w:rsidRPr="00014E7F">
              <w:rPr>
                <w:rFonts w:ascii="Times New Roman" w:hAnsi="Times New Roman" w:cs="Times New Roman"/>
                <w:spacing w:val="-2"/>
                <w:szCs w:val="22"/>
              </w:rPr>
              <w:t>πο</w:t>
            </w:r>
          </w:p>
        </w:tc>
      </w:tr>
      <w:tr w:rsidR="00936C7C" w:rsidRPr="00344346" w14:paraId="1F129AD9" w14:textId="77777777">
        <w:tc>
          <w:tcPr>
            <w:tcW w:w="9923" w:type="dxa"/>
          </w:tcPr>
          <w:p w14:paraId="1F129AD4" w14:textId="77777777" w:rsidR="00936C7C" w:rsidRPr="00014E7F" w:rsidRDefault="00C162AF">
            <w:pPr>
              <w:pStyle w:val="TableParagraph"/>
              <w:ind w:left="571"/>
              <w:jc w:val="center"/>
              <w:rPr>
                <w:rFonts w:ascii="Times New Roman" w:hAnsi="Times New Roman" w:cs="Times New Roman"/>
                <w:szCs w:val="22"/>
              </w:rPr>
            </w:pPr>
            <w:r w:rsidRPr="00014E7F">
              <w:rPr>
                <w:rFonts w:ascii="Times New Roman" w:hAnsi="Times New Roman" w:cs="Times New Roman"/>
                <w:szCs w:val="22"/>
              </w:rPr>
              <w:t>Επ</w:t>
            </w:r>
            <w:proofErr w:type="spellStart"/>
            <w:r w:rsidRPr="00014E7F">
              <w:rPr>
                <w:rFonts w:ascii="Times New Roman" w:hAnsi="Times New Roman" w:cs="Times New Roman"/>
                <w:szCs w:val="22"/>
              </w:rPr>
              <w:t>ικοινωνι</w:t>
            </w:r>
            <w:proofErr w:type="spellEnd"/>
            <w:r w:rsidRPr="00014E7F">
              <w:rPr>
                <w:rFonts w:ascii="Times New Roman" w:hAnsi="Times New Roman" w:cs="Times New Roman"/>
                <w:szCs w:val="22"/>
              </w:rPr>
              <w:t>ακή</w:t>
            </w:r>
            <w:r w:rsidRPr="00014E7F">
              <w:rPr>
                <w:rFonts w:ascii="Times New Roman" w:hAnsi="Times New Roman" w:cs="Times New Roman"/>
                <w:spacing w:val="-9"/>
                <w:szCs w:val="22"/>
              </w:rPr>
              <w:t xml:space="preserve"> </w:t>
            </w:r>
            <w:r w:rsidRPr="00014E7F">
              <w:rPr>
                <w:rFonts w:ascii="Times New Roman" w:hAnsi="Times New Roman" w:cs="Times New Roman"/>
                <w:szCs w:val="22"/>
              </w:rPr>
              <w:t>Υπ</w:t>
            </w:r>
            <w:proofErr w:type="spellStart"/>
            <w:r w:rsidRPr="00014E7F">
              <w:rPr>
                <w:rFonts w:ascii="Times New Roman" w:hAnsi="Times New Roman" w:cs="Times New Roman"/>
                <w:szCs w:val="22"/>
              </w:rPr>
              <w:t>οστήριξη</w:t>
            </w:r>
            <w:proofErr w:type="spellEnd"/>
            <w:r w:rsidRPr="00014E7F">
              <w:rPr>
                <w:rFonts w:ascii="Times New Roman" w:hAnsi="Times New Roman" w:cs="Times New Roman"/>
                <w:spacing w:val="-9"/>
                <w:szCs w:val="22"/>
              </w:rPr>
              <w:t xml:space="preserve"> </w:t>
            </w:r>
            <w:proofErr w:type="spellStart"/>
            <w:r w:rsidRPr="00014E7F">
              <w:rPr>
                <w:rFonts w:ascii="Times New Roman" w:hAnsi="Times New Roman" w:cs="Times New Roman"/>
                <w:szCs w:val="22"/>
              </w:rPr>
              <w:t>των</w:t>
            </w:r>
            <w:proofErr w:type="spellEnd"/>
            <w:r w:rsidRPr="00014E7F">
              <w:rPr>
                <w:rFonts w:ascii="Times New Roman" w:hAnsi="Times New Roman" w:cs="Times New Roman"/>
                <w:spacing w:val="-9"/>
                <w:szCs w:val="22"/>
              </w:rPr>
              <w:t xml:space="preserve"> </w:t>
            </w:r>
            <w:proofErr w:type="spellStart"/>
            <w:r w:rsidRPr="00014E7F">
              <w:rPr>
                <w:rFonts w:ascii="Times New Roman" w:hAnsi="Times New Roman" w:cs="Times New Roman"/>
                <w:spacing w:val="-2"/>
                <w:szCs w:val="22"/>
              </w:rPr>
              <w:t>Ημερίδων</w:t>
            </w:r>
            <w:proofErr w:type="spellEnd"/>
          </w:p>
          <w:p w14:paraId="1F129AD5" w14:textId="77777777" w:rsidR="00936C7C" w:rsidRPr="00014E7F" w:rsidRDefault="00C162AF">
            <w:pPr>
              <w:pStyle w:val="TableParagraph"/>
              <w:numPr>
                <w:ilvl w:val="0"/>
                <w:numId w:val="12"/>
              </w:numPr>
              <w:tabs>
                <w:tab w:val="left" w:pos="711"/>
              </w:tabs>
              <w:spacing w:line="276" w:lineRule="auto"/>
              <w:ind w:right="291"/>
              <w:jc w:val="center"/>
              <w:rPr>
                <w:rFonts w:ascii="Times New Roman" w:hAnsi="Times New Roman" w:cs="Times New Roman"/>
                <w:szCs w:val="22"/>
                <w:lang w:val="el-GR"/>
              </w:rPr>
            </w:pPr>
            <w:r w:rsidRPr="00014E7F">
              <w:rPr>
                <w:rFonts w:ascii="Times New Roman" w:hAnsi="Times New Roman" w:cs="Times New Roman"/>
                <w:szCs w:val="22"/>
                <w:lang w:val="el-GR"/>
              </w:rPr>
              <w:t>Πρόκληση δημοσιεύσεων σε όλα τα τοπικά ΜΜΕ της Περιφέρειας</w:t>
            </w:r>
            <w:r w:rsidRPr="00014E7F">
              <w:rPr>
                <w:rFonts w:ascii="Times New Roman" w:hAnsi="Times New Roman" w:cs="Times New Roman"/>
                <w:spacing w:val="80"/>
                <w:szCs w:val="22"/>
                <w:lang w:val="el-GR"/>
              </w:rPr>
              <w:t xml:space="preserve"> </w:t>
            </w:r>
            <w:r w:rsidRPr="00014E7F">
              <w:rPr>
                <w:rFonts w:ascii="Times New Roman" w:hAnsi="Times New Roman" w:cs="Times New Roman"/>
                <w:szCs w:val="22"/>
                <w:lang w:val="el-GR"/>
              </w:rPr>
              <w:t>για τη διοργάνωση</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των</w:t>
            </w:r>
            <w:r w:rsidRPr="00014E7F">
              <w:rPr>
                <w:rFonts w:ascii="Times New Roman" w:hAnsi="Times New Roman" w:cs="Times New Roman"/>
                <w:spacing w:val="-9"/>
                <w:szCs w:val="22"/>
                <w:lang w:val="el-GR"/>
              </w:rPr>
              <w:t xml:space="preserve"> </w:t>
            </w:r>
            <w:r w:rsidRPr="00014E7F">
              <w:rPr>
                <w:rFonts w:ascii="Times New Roman" w:hAnsi="Times New Roman" w:cs="Times New Roman"/>
                <w:szCs w:val="22"/>
                <w:lang w:val="el-GR"/>
              </w:rPr>
              <w:t>Ημερίδων</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μέσω</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αποστολής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ενημερωτικών</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απολογιστικών δελτίων τύπου (συνολικά 24 Δελτία Τύπου)</w:t>
            </w:r>
          </w:p>
          <w:p w14:paraId="1F129AD6" w14:textId="77777777" w:rsidR="00936C7C" w:rsidRPr="00014E7F" w:rsidRDefault="00C162AF">
            <w:pPr>
              <w:pStyle w:val="TableParagraph"/>
              <w:numPr>
                <w:ilvl w:val="0"/>
                <w:numId w:val="12"/>
              </w:numPr>
              <w:tabs>
                <w:tab w:val="left" w:pos="711"/>
              </w:tabs>
              <w:spacing w:line="273" w:lineRule="auto"/>
              <w:ind w:right="892"/>
              <w:jc w:val="center"/>
              <w:rPr>
                <w:rFonts w:ascii="Times New Roman" w:hAnsi="Times New Roman" w:cs="Times New Roman"/>
                <w:szCs w:val="22"/>
                <w:lang w:val="el-GR"/>
              </w:rPr>
            </w:pPr>
            <w:r w:rsidRPr="00014E7F">
              <w:rPr>
                <w:rFonts w:ascii="Times New Roman" w:hAnsi="Times New Roman" w:cs="Times New Roman"/>
                <w:szCs w:val="22"/>
                <w:lang w:val="el-GR"/>
              </w:rPr>
              <w:t>Διοργάνωση</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τεσσάρων</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Συνεντεύξεων</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Τύπου</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(μία</w:t>
            </w:r>
            <w:r w:rsidRPr="00014E7F">
              <w:rPr>
                <w:rFonts w:ascii="Times New Roman" w:hAnsi="Times New Roman" w:cs="Times New Roman"/>
                <w:spacing w:val="-7"/>
                <w:szCs w:val="22"/>
                <w:lang w:val="el-GR"/>
              </w:rPr>
              <w:t xml:space="preserve"> </w:t>
            </w:r>
            <w:r w:rsidRPr="00014E7F">
              <w:rPr>
                <w:rFonts w:ascii="Times New Roman" w:hAnsi="Times New Roman" w:cs="Times New Roman"/>
                <w:szCs w:val="22"/>
                <w:lang w:val="el-GR"/>
              </w:rPr>
              <w:t>σε</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κάθε</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 xml:space="preserve">Περιφερειακή </w:t>
            </w:r>
            <w:r w:rsidRPr="00014E7F">
              <w:rPr>
                <w:rFonts w:ascii="Times New Roman" w:hAnsi="Times New Roman" w:cs="Times New Roman"/>
                <w:spacing w:val="-2"/>
                <w:szCs w:val="22"/>
                <w:lang w:val="el-GR"/>
              </w:rPr>
              <w:t>Ενότητα)</w:t>
            </w:r>
          </w:p>
          <w:p w14:paraId="1F129AD7" w14:textId="77777777" w:rsidR="00936C7C" w:rsidRPr="00014E7F" w:rsidRDefault="00C162AF">
            <w:pPr>
              <w:pStyle w:val="TableParagraph"/>
              <w:numPr>
                <w:ilvl w:val="0"/>
                <w:numId w:val="12"/>
              </w:numPr>
              <w:tabs>
                <w:tab w:val="left" w:pos="711"/>
              </w:tabs>
              <w:spacing w:before="6" w:line="273" w:lineRule="auto"/>
              <w:ind w:right="800"/>
              <w:jc w:val="center"/>
              <w:rPr>
                <w:rFonts w:ascii="Times New Roman" w:hAnsi="Times New Roman" w:cs="Times New Roman"/>
                <w:szCs w:val="22"/>
                <w:lang w:val="el-GR"/>
              </w:rPr>
            </w:pPr>
            <w:r w:rsidRPr="00014E7F">
              <w:rPr>
                <w:rFonts w:ascii="Times New Roman" w:hAnsi="Times New Roman" w:cs="Times New Roman"/>
                <w:szCs w:val="22"/>
                <w:lang w:val="el-GR"/>
              </w:rPr>
              <w:t>Δημιουργικό</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σχεδιασμό,</w:t>
            </w:r>
            <w:r w:rsidRPr="00014E7F">
              <w:rPr>
                <w:rFonts w:ascii="Times New Roman" w:hAnsi="Times New Roman" w:cs="Times New Roman"/>
                <w:spacing w:val="-8"/>
                <w:szCs w:val="22"/>
                <w:lang w:val="el-GR"/>
              </w:rPr>
              <w:t xml:space="preserve"> </w:t>
            </w:r>
            <w:r w:rsidRPr="00014E7F">
              <w:rPr>
                <w:rFonts w:ascii="Times New Roman" w:hAnsi="Times New Roman" w:cs="Times New Roman"/>
                <w:szCs w:val="22"/>
                <w:lang w:val="el-GR"/>
              </w:rPr>
              <w:t>εκτύπωση</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διανομή</w:t>
            </w:r>
            <w:r w:rsidRPr="00014E7F">
              <w:rPr>
                <w:rFonts w:ascii="Times New Roman" w:hAnsi="Times New Roman" w:cs="Times New Roman"/>
                <w:spacing w:val="-2"/>
                <w:szCs w:val="22"/>
                <w:lang w:val="el-GR"/>
              </w:rPr>
              <w:t xml:space="preserve"> </w:t>
            </w:r>
            <w:r w:rsidRPr="00014E7F">
              <w:rPr>
                <w:rFonts w:ascii="Times New Roman" w:hAnsi="Times New Roman" w:cs="Times New Roman"/>
                <w:szCs w:val="22"/>
                <w:lang w:val="el-GR"/>
              </w:rPr>
              <w:t>800</w:t>
            </w:r>
            <w:r w:rsidRPr="00014E7F">
              <w:rPr>
                <w:rFonts w:ascii="Times New Roman" w:hAnsi="Times New Roman" w:cs="Times New Roman"/>
                <w:spacing w:val="-7"/>
                <w:szCs w:val="22"/>
                <w:lang w:val="el-GR"/>
              </w:rPr>
              <w:t xml:space="preserve"> </w:t>
            </w:r>
            <w:r w:rsidRPr="00014E7F">
              <w:rPr>
                <w:rFonts w:ascii="Times New Roman" w:hAnsi="Times New Roman" w:cs="Times New Roman"/>
                <w:szCs w:val="22"/>
                <w:lang w:val="el-GR"/>
              </w:rPr>
              <w:t>4χρωμων</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αφισών</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σε τέσσερα θέματα, ένα για κάθε Περιφερειακή Ενότητα</w:t>
            </w:r>
          </w:p>
          <w:p w14:paraId="1F129AD8" w14:textId="77777777" w:rsidR="00936C7C" w:rsidRPr="00014E7F" w:rsidRDefault="00C162AF">
            <w:pPr>
              <w:pStyle w:val="TableParagraph"/>
              <w:numPr>
                <w:ilvl w:val="0"/>
                <w:numId w:val="12"/>
              </w:numPr>
              <w:tabs>
                <w:tab w:val="left" w:pos="711"/>
              </w:tabs>
              <w:spacing w:before="1" w:line="278" w:lineRule="auto"/>
              <w:ind w:right="886"/>
              <w:jc w:val="center"/>
              <w:rPr>
                <w:rFonts w:ascii="Times New Roman" w:hAnsi="Times New Roman" w:cs="Times New Roman"/>
                <w:szCs w:val="22"/>
                <w:lang w:val="el-GR"/>
              </w:rPr>
            </w:pPr>
            <w:r w:rsidRPr="00014E7F">
              <w:rPr>
                <w:rFonts w:ascii="Times New Roman" w:hAnsi="Times New Roman" w:cs="Times New Roman"/>
                <w:szCs w:val="22"/>
                <w:lang w:val="el-GR"/>
              </w:rPr>
              <w:t>Δημιουργία</w:t>
            </w:r>
            <w:r w:rsidRPr="00014E7F">
              <w:rPr>
                <w:rFonts w:ascii="Times New Roman" w:hAnsi="Times New Roman" w:cs="Times New Roman"/>
                <w:spacing w:val="-7"/>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διαχείριση</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σελίδας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κοινωνικής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δικτύωσης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στο</w:t>
            </w:r>
            <w:r w:rsidRPr="00014E7F">
              <w:rPr>
                <w:rFonts w:ascii="Times New Roman" w:hAnsi="Times New Roman" w:cs="Times New Roman"/>
                <w:spacing w:val="-7"/>
                <w:szCs w:val="22"/>
                <w:lang w:val="el-GR"/>
              </w:rPr>
              <w:t xml:space="preserve"> </w:t>
            </w:r>
            <w:r w:rsidRPr="00014E7F">
              <w:rPr>
                <w:rFonts w:ascii="Times New Roman" w:hAnsi="Times New Roman" w:cs="Times New Roman"/>
                <w:szCs w:val="22"/>
                <w:lang w:val="el-GR"/>
              </w:rPr>
              <w:t xml:space="preserve">διαδίκτυο </w:t>
            </w:r>
            <w:r w:rsidRPr="00014E7F">
              <w:rPr>
                <w:rFonts w:ascii="Times New Roman" w:hAnsi="Times New Roman" w:cs="Times New Roman"/>
                <w:spacing w:val="-2"/>
                <w:szCs w:val="22"/>
                <w:lang w:val="el-GR"/>
              </w:rPr>
              <w:t>(</w:t>
            </w:r>
            <w:proofErr w:type="spellStart"/>
            <w:r w:rsidRPr="00014E7F">
              <w:rPr>
                <w:rFonts w:ascii="Times New Roman" w:hAnsi="Times New Roman" w:cs="Times New Roman"/>
                <w:spacing w:val="-2"/>
                <w:szCs w:val="22"/>
              </w:rPr>
              <w:t>facebook</w:t>
            </w:r>
            <w:proofErr w:type="spellEnd"/>
            <w:r w:rsidRPr="00014E7F">
              <w:rPr>
                <w:rFonts w:ascii="Times New Roman" w:hAnsi="Times New Roman" w:cs="Times New Roman"/>
                <w:spacing w:val="-2"/>
                <w:szCs w:val="22"/>
                <w:lang w:val="el-GR"/>
              </w:rPr>
              <w:t>)</w:t>
            </w:r>
          </w:p>
        </w:tc>
      </w:tr>
      <w:tr w:rsidR="00936C7C" w:rsidRPr="00344346" w14:paraId="1F129ADB" w14:textId="77777777">
        <w:tc>
          <w:tcPr>
            <w:tcW w:w="9923" w:type="dxa"/>
          </w:tcPr>
          <w:p w14:paraId="1F129ADA" w14:textId="77777777" w:rsidR="00936C7C" w:rsidRPr="00014E7F" w:rsidRDefault="00C162AF">
            <w:pPr>
              <w:pStyle w:val="TableParagraph"/>
              <w:spacing w:line="273" w:lineRule="auto"/>
              <w:ind w:left="571" w:right="242"/>
              <w:jc w:val="center"/>
              <w:rPr>
                <w:rFonts w:ascii="Times New Roman" w:hAnsi="Times New Roman" w:cs="Times New Roman"/>
                <w:szCs w:val="22"/>
                <w:lang w:val="el-GR"/>
              </w:rPr>
            </w:pPr>
            <w:r w:rsidRPr="00014E7F">
              <w:rPr>
                <w:rFonts w:ascii="Times New Roman" w:hAnsi="Times New Roman" w:cs="Times New Roman"/>
                <w:szCs w:val="22"/>
                <w:lang w:val="el-GR"/>
              </w:rPr>
              <w:t>Οργάνωση</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γραμματειακή</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υποστήριξη</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των Ημερίδων</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με</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2</w:t>
            </w:r>
            <w:r w:rsidRPr="00014E7F">
              <w:rPr>
                <w:rFonts w:ascii="Times New Roman" w:hAnsi="Times New Roman" w:cs="Times New Roman"/>
                <w:spacing w:val="-8"/>
                <w:szCs w:val="22"/>
                <w:lang w:val="el-GR"/>
              </w:rPr>
              <w:t xml:space="preserve"> </w:t>
            </w:r>
            <w:r w:rsidRPr="00014E7F">
              <w:rPr>
                <w:rFonts w:ascii="Times New Roman" w:hAnsi="Times New Roman" w:cs="Times New Roman"/>
                <w:szCs w:val="22"/>
                <w:lang w:val="el-GR"/>
              </w:rPr>
              <w:t>τουλάχιστον</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άτομα και δυνατότητα πρόσβασης και χρήσης Η/Υ και εκτυπωτή σε κάθε Ημερίδα</w:t>
            </w:r>
          </w:p>
        </w:tc>
      </w:tr>
      <w:tr w:rsidR="00936C7C" w:rsidRPr="00344346" w14:paraId="1F129ADD" w14:textId="77777777">
        <w:tc>
          <w:tcPr>
            <w:tcW w:w="9923" w:type="dxa"/>
          </w:tcPr>
          <w:p w14:paraId="1F129ADC" w14:textId="77777777" w:rsidR="00936C7C" w:rsidRPr="00014E7F" w:rsidRDefault="00C162AF">
            <w:pPr>
              <w:pStyle w:val="TableParagraph"/>
              <w:ind w:left="571"/>
              <w:jc w:val="center"/>
              <w:rPr>
                <w:rFonts w:ascii="Times New Roman" w:hAnsi="Times New Roman" w:cs="Times New Roman"/>
                <w:szCs w:val="22"/>
                <w:lang w:val="el-GR"/>
              </w:rPr>
            </w:pPr>
            <w:r w:rsidRPr="00014E7F">
              <w:rPr>
                <w:rFonts w:ascii="Times New Roman" w:hAnsi="Times New Roman" w:cs="Times New Roman"/>
                <w:szCs w:val="22"/>
                <w:lang w:val="el-GR"/>
              </w:rPr>
              <w:t>Έκδοση</w:t>
            </w:r>
            <w:r w:rsidRPr="00014E7F">
              <w:rPr>
                <w:rFonts w:ascii="Times New Roman" w:hAnsi="Times New Roman" w:cs="Times New Roman"/>
                <w:spacing w:val="-15"/>
                <w:szCs w:val="22"/>
                <w:lang w:val="el-GR"/>
              </w:rPr>
              <w:t xml:space="preserve"> </w:t>
            </w:r>
            <w:r w:rsidRPr="00014E7F">
              <w:rPr>
                <w:rFonts w:ascii="Times New Roman" w:hAnsi="Times New Roman" w:cs="Times New Roman"/>
                <w:szCs w:val="22"/>
                <w:lang w:val="el-GR"/>
              </w:rPr>
              <w:t>σχετικών</w:t>
            </w:r>
            <w:r w:rsidRPr="00014E7F">
              <w:rPr>
                <w:rFonts w:ascii="Times New Roman" w:hAnsi="Times New Roman" w:cs="Times New Roman"/>
                <w:spacing w:val="-12"/>
                <w:szCs w:val="22"/>
                <w:lang w:val="el-GR"/>
              </w:rPr>
              <w:t xml:space="preserve"> </w:t>
            </w:r>
            <w:r w:rsidRPr="00014E7F">
              <w:rPr>
                <w:rFonts w:ascii="Times New Roman" w:hAnsi="Times New Roman" w:cs="Times New Roman"/>
                <w:szCs w:val="22"/>
                <w:lang w:val="el-GR"/>
              </w:rPr>
              <w:t>πιστοποιητικών</w:t>
            </w:r>
            <w:r w:rsidRPr="00014E7F">
              <w:rPr>
                <w:rFonts w:ascii="Times New Roman" w:hAnsi="Times New Roman" w:cs="Times New Roman"/>
                <w:spacing w:val="-17"/>
                <w:szCs w:val="22"/>
                <w:lang w:val="el-GR"/>
              </w:rPr>
              <w:t xml:space="preserve"> </w:t>
            </w:r>
            <w:r w:rsidRPr="00014E7F">
              <w:rPr>
                <w:rFonts w:ascii="Times New Roman" w:hAnsi="Times New Roman" w:cs="Times New Roman"/>
                <w:szCs w:val="22"/>
                <w:lang w:val="el-GR"/>
              </w:rPr>
              <w:t>παρακολούθησης</w:t>
            </w:r>
            <w:r w:rsidRPr="00014E7F">
              <w:rPr>
                <w:rFonts w:ascii="Times New Roman" w:hAnsi="Times New Roman" w:cs="Times New Roman"/>
                <w:spacing w:val="-13"/>
                <w:szCs w:val="22"/>
                <w:lang w:val="el-GR"/>
              </w:rPr>
              <w:t xml:space="preserve"> </w:t>
            </w:r>
            <w:r w:rsidRPr="00014E7F">
              <w:rPr>
                <w:rFonts w:ascii="Times New Roman" w:hAnsi="Times New Roman" w:cs="Times New Roman"/>
                <w:szCs w:val="22"/>
                <w:lang w:val="el-GR"/>
              </w:rPr>
              <w:t>στους</w:t>
            </w:r>
            <w:r w:rsidRPr="00014E7F">
              <w:rPr>
                <w:rFonts w:ascii="Times New Roman" w:hAnsi="Times New Roman" w:cs="Times New Roman"/>
                <w:spacing w:val="-12"/>
                <w:szCs w:val="22"/>
                <w:lang w:val="el-GR"/>
              </w:rPr>
              <w:t xml:space="preserve"> </w:t>
            </w:r>
            <w:r w:rsidRPr="00014E7F">
              <w:rPr>
                <w:rFonts w:ascii="Times New Roman" w:hAnsi="Times New Roman" w:cs="Times New Roman"/>
                <w:szCs w:val="22"/>
                <w:lang w:val="el-GR"/>
              </w:rPr>
              <w:t>εμπλεκόμενους</w:t>
            </w:r>
            <w:r w:rsidRPr="00014E7F">
              <w:rPr>
                <w:rFonts w:ascii="Times New Roman" w:hAnsi="Times New Roman" w:cs="Times New Roman"/>
                <w:spacing w:val="-10"/>
                <w:szCs w:val="22"/>
                <w:lang w:val="el-GR"/>
              </w:rPr>
              <w:t xml:space="preserve"> </w:t>
            </w:r>
            <w:r w:rsidRPr="00014E7F">
              <w:rPr>
                <w:rFonts w:ascii="Times New Roman" w:hAnsi="Times New Roman" w:cs="Times New Roman"/>
                <w:spacing w:val="-2"/>
                <w:szCs w:val="22"/>
                <w:lang w:val="el-GR"/>
              </w:rPr>
              <w:t>Φορείς</w:t>
            </w:r>
          </w:p>
        </w:tc>
      </w:tr>
      <w:tr w:rsidR="00936C7C" w:rsidRPr="00344346" w14:paraId="1F129ADF" w14:textId="77777777">
        <w:tc>
          <w:tcPr>
            <w:tcW w:w="9923" w:type="dxa"/>
          </w:tcPr>
          <w:p w14:paraId="1F129ADE" w14:textId="77777777" w:rsidR="00936C7C" w:rsidRPr="00014E7F" w:rsidRDefault="00C162AF">
            <w:pPr>
              <w:pStyle w:val="TableParagraph"/>
              <w:ind w:left="571"/>
              <w:jc w:val="center"/>
              <w:rPr>
                <w:rFonts w:ascii="Times New Roman" w:hAnsi="Times New Roman" w:cs="Times New Roman"/>
                <w:szCs w:val="22"/>
                <w:lang w:val="el-GR"/>
              </w:rPr>
            </w:pPr>
            <w:r w:rsidRPr="00014E7F">
              <w:rPr>
                <w:rFonts w:ascii="Times New Roman" w:hAnsi="Times New Roman" w:cs="Times New Roman"/>
                <w:szCs w:val="22"/>
                <w:lang w:val="el-GR"/>
              </w:rPr>
              <w:t>Εξασφάλιση</w:t>
            </w:r>
            <w:r w:rsidRPr="00014E7F">
              <w:rPr>
                <w:rFonts w:ascii="Times New Roman" w:hAnsi="Times New Roman" w:cs="Times New Roman"/>
                <w:spacing w:val="-8"/>
                <w:szCs w:val="22"/>
                <w:lang w:val="el-GR"/>
              </w:rPr>
              <w:t xml:space="preserve"> </w:t>
            </w:r>
            <w:r w:rsidRPr="00014E7F">
              <w:rPr>
                <w:rFonts w:ascii="Times New Roman" w:hAnsi="Times New Roman" w:cs="Times New Roman"/>
                <w:szCs w:val="22"/>
                <w:lang w:val="el-GR"/>
              </w:rPr>
              <w:t>των</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κατάλληλων</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χώρων</w:t>
            </w:r>
            <w:r w:rsidRPr="00014E7F">
              <w:rPr>
                <w:rFonts w:ascii="Times New Roman" w:hAnsi="Times New Roman" w:cs="Times New Roman"/>
                <w:spacing w:val="-1"/>
                <w:szCs w:val="22"/>
                <w:lang w:val="el-GR"/>
              </w:rPr>
              <w:t xml:space="preserve"> </w:t>
            </w:r>
            <w:r w:rsidRPr="00014E7F">
              <w:rPr>
                <w:rFonts w:ascii="Times New Roman" w:hAnsi="Times New Roman" w:cs="Times New Roman"/>
                <w:szCs w:val="22"/>
                <w:lang w:val="el-GR"/>
              </w:rPr>
              <w:t>για</w:t>
            </w:r>
            <w:r w:rsidRPr="00014E7F">
              <w:rPr>
                <w:rFonts w:ascii="Times New Roman" w:hAnsi="Times New Roman" w:cs="Times New Roman"/>
                <w:spacing w:val="-7"/>
                <w:szCs w:val="22"/>
                <w:lang w:val="el-GR"/>
              </w:rPr>
              <w:t xml:space="preserve"> </w:t>
            </w:r>
            <w:r w:rsidRPr="00014E7F">
              <w:rPr>
                <w:rFonts w:ascii="Times New Roman" w:hAnsi="Times New Roman" w:cs="Times New Roman"/>
                <w:szCs w:val="22"/>
                <w:lang w:val="el-GR"/>
              </w:rPr>
              <w:t>την</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διοργάνωση</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των</w:t>
            </w:r>
            <w:r w:rsidRPr="00014E7F">
              <w:rPr>
                <w:rFonts w:ascii="Times New Roman" w:hAnsi="Times New Roman" w:cs="Times New Roman"/>
                <w:spacing w:val="-2"/>
                <w:szCs w:val="22"/>
                <w:lang w:val="el-GR"/>
              </w:rPr>
              <w:t xml:space="preserve"> </w:t>
            </w:r>
            <w:r w:rsidRPr="00014E7F">
              <w:rPr>
                <w:rFonts w:ascii="Times New Roman" w:hAnsi="Times New Roman" w:cs="Times New Roman"/>
                <w:szCs w:val="22"/>
                <w:lang w:val="el-GR"/>
              </w:rPr>
              <w:t>Ημερίδων</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5"/>
                <w:szCs w:val="22"/>
                <w:lang w:val="el-GR"/>
              </w:rPr>
              <w:t xml:space="preserve"> των </w:t>
            </w:r>
            <w:r w:rsidRPr="00014E7F">
              <w:rPr>
                <w:rFonts w:ascii="Times New Roman" w:hAnsi="Times New Roman" w:cs="Times New Roman"/>
                <w:szCs w:val="22"/>
                <w:lang w:val="el-GR"/>
              </w:rPr>
              <w:t xml:space="preserve"> Συνεντεύξεων</w:t>
            </w:r>
            <w:r w:rsidRPr="00014E7F">
              <w:rPr>
                <w:rFonts w:ascii="Times New Roman" w:hAnsi="Times New Roman" w:cs="Times New Roman"/>
                <w:spacing w:val="-4"/>
                <w:szCs w:val="22"/>
                <w:lang w:val="el-GR"/>
              </w:rPr>
              <w:t xml:space="preserve"> Τύπου</w:t>
            </w:r>
          </w:p>
        </w:tc>
      </w:tr>
      <w:tr w:rsidR="00936C7C" w:rsidRPr="00344346" w14:paraId="1F129AE1" w14:textId="77777777">
        <w:tc>
          <w:tcPr>
            <w:tcW w:w="9923" w:type="dxa"/>
          </w:tcPr>
          <w:p w14:paraId="1F129AE0" w14:textId="77777777" w:rsidR="00936C7C" w:rsidRPr="00014E7F" w:rsidRDefault="00C162AF">
            <w:pPr>
              <w:pStyle w:val="TableParagraph"/>
              <w:spacing w:line="276" w:lineRule="auto"/>
              <w:ind w:left="571" w:right="242"/>
              <w:jc w:val="center"/>
              <w:rPr>
                <w:rFonts w:ascii="Times New Roman" w:hAnsi="Times New Roman" w:cs="Times New Roman"/>
                <w:szCs w:val="22"/>
                <w:lang w:val="el-GR"/>
              </w:rPr>
            </w:pPr>
            <w:r w:rsidRPr="00014E7F">
              <w:rPr>
                <w:rFonts w:ascii="Times New Roman" w:hAnsi="Times New Roman" w:cs="Times New Roman"/>
                <w:szCs w:val="22"/>
                <w:lang w:val="el-GR"/>
              </w:rPr>
              <w:t>Ανάληψη</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αποκλειστικής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ευθύνης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για</w:t>
            </w:r>
            <w:r w:rsidRPr="00014E7F">
              <w:rPr>
                <w:rFonts w:ascii="Times New Roman" w:hAnsi="Times New Roman" w:cs="Times New Roman"/>
                <w:spacing w:val="-7"/>
                <w:szCs w:val="22"/>
                <w:lang w:val="el-GR"/>
              </w:rPr>
              <w:t xml:space="preserve"> </w:t>
            </w:r>
            <w:r w:rsidRPr="00014E7F">
              <w:rPr>
                <w:rFonts w:ascii="Times New Roman" w:hAnsi="Times New Roman" w:cs="Times New Roman"/>
                <w:szCs w:val="22"/>
                <w:lang w:val="el-GR"/>
              </w:rPr>
              <w:t>την</w:t>
            </w:r>
            <w:r w:rsidRPr="00014E7F">
              <w:rPr>
                <w:rFonts w:ascii="Times New Roman" w:hAnsi="Times New Roman" w:cs="Times New Roman"/>
                <w:spacing w:val="-1"/>
                <w:szCs w:val="22"/>
                <w:lang w:val="el-GR"/>
              </w:rPr>
              <w:t xml:space="preserve"> </w:t>
            </w:r>
            <w:r w:rsidRPr="00014E7F">
              <w:rPr>
                <w:rFonts w:ascii="Times New Roman" w:hAnsi="Times New Roman" w:cs="Times New Roman"/>
                <w:szCs w:val="22"/>
                <w:lang w:val="el-GR"/>
              </w:rPr>
              <w:t>πρόσκληση,</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παρουσία</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φιλοξενία των ομιλητών στις Ημερίδες</w:t>
            </w:r>
          </w:p>
        </w:tc>
      </w:tr>
      <w:tr w:rsidR="00936C7C" w:rsidRPr="00344346" w14:paraId="1F129AE3" w14:textId="77777777">
        <w:tc>
          <w:tcPr>
            <w:tcW w:w="9923" w:type="dxa"/>
          </w:tcPr>
          <w:p w14:paraId="1F129AE2" w14:textId="77777777" w:rsidR="00936C7C" w:rsidRPr="00014E7F" w:rsidRDefault="00C162AF">
            <w:pPr>
              <w:pStyle w:val="TableParagraph"/>
              <w:ind w:left="571"/>
              <w:jc w:val="center"/>
              <w:rPr>
                <w:rFonts w:ascii="Times New Roman" w:hAnsi="Times New Roman" w:cs="Times New Roman"/>
                <w:szCs w:val="22"/>
                <w:lang w:val="el-GR"/>
              </w:rPr>
            </w:pPr>
            <w:r w:rsidRPr="00014E7F">
              <w:rPr>
                <w:rFonts w:ascii="Times New Roman" w:hAnsi="Times New Roman" w:cs="Times New Roman"/>
                <w:szCs w:val="22"/>
                <w:lang w:val="el-GR"/>
              </w:rPr>
              <w:t>Εξασφάλιση</w:t>
            </w:r>
            <w:r w:rsidRPr="00014E7F">
              <w:rPr>
                <w:rFonts w:ascii="Times New Roman" w:hAnsi="Times New Roman" w:cs="Times New Roman"/>
                <w:spacing w:val="-10"/>
                <w:szCs w:val="22"/>
                <w:lang w:val="el-GR"/>
              </w:rPr>
              <w:t xml:space="preserve"> </w:t>
            </w:r>
            <w:r w:rsidRPr="00014E7F">
              <w:rPr>
                <w:rFonts w:ascii="Times New Roman" w:hAnsi="Times New Roman" w:cs="Times New Roman"/>
                <w:szCs w:val="22"/>
                <w:lang w:val="el-GR"/>
              </w:rPr>
              <w:t>του</w:t>
            </w:r>
            <w:r w:rsidRPr="00014E7F">
              <w:rPr>
                <w:rFonts w:ascii="Times New Roman" w:hAnsi="Times New Roman" w:cs="Times New Roman"/>
                <w:spacing w:val="-11"/>
                <w:szCs w:val="22"/>
                <w:lang w:val="el-GR"/>
              </w:rPr>
              <w:t xml:space="preserve"> </w:t>
            </w:r>
            <w:r w:rsidRPr="00014E7F">
              <w:rPr>
                <w:rFonts w:ascii="Times New Roman" w:hAnsi="Times New Roman" w:cs="Times New Roman"/>
                <w:szCs w:val="22"/>
                <w:lang w:val="el-GR"/>
              </w:rPr>
              <w:t>απαραίτητου</w:t>
            </w:r>
            <w:r w:rsidRPr="00014E7F">
              <w:rPr>
                <w:rFonts w:ascii="Times New Roman" w:hAnsi="Times New Roman" w:cs="Times New Roman"/>
                <w:spacing w:val="-10"/>
                <w:szCs w:val="22"/>
                <w:lang w:val="el-GR"/>
              </w:rPr>
              <w:t xml:space="preserve"> </w:t>
            </w:r>
            <w:r w:rsidRPr="00014E7F">
              <w:rPr>
                <w:rFonts w:ascii="Times New Roman" w:hAnsi="Times New Roman" w:cs="Times New Roman"/>
                <w:szCs w:val="22"/>
                <w:lang w:val="el-GR"/>
              </w:rPr>
              <w:t>εξοπλισμού</w:t>
            </w:r>
            <w:r w:rsidRPr="00014E7F">
              <w:rPr>
                <w:rFonts w:ascii="Times New Roman" w:hAnsi="Times New Roman" w:cs="Times New Roman"/>
                <w:spacing w:val="-11"/>
                <w:szCs w:val="22"/>
                <w:lang w:val="el-GR"/>
              </w:rPr>
              <w:t xml:space="preserve"> </w:t>
            </w:r>
            <w:r w:rsidRPr="00014E7F">
              <w:rPr>
                <w:rFonts w:ascii="Times New Roman" w:hAnsi="Times New Roman" w:cs="Times New Roman"/>
                <w:szCs w:val="22"/>
                <w:lang w:val="el-GR"/>
              </w:rPr>
              <w:t>(περιλαμβανομένου</w:t>
            </w:r>
            <w:r w:rsidRPr="00014E7F">
              <w:rPr>
                <w:rFonts w:ascii="Times New Roman" w:hAnsi="Times New Roman" w:cs="Times New Roman"/>
                <w:spacing w:val="-10"/>
                <w:szCs w:val="22"/>
                <w:lang w:val="el-GR"/>
              </w:rPr>
              <w:t xml:space="preserve"> </w:t>
            </w:r>
            <w:r w:rsidRPr="00014E7F">
              <w:rPr>
                <w:rFonts w:ascii="Times New Roman" w:hAnsi="Times New Roman" w:cs="Times New Roman"/>
                <w:spacing w:val="-5"/>
                <w:szCs w:val="22"/>
                <w:lang w:val="el-GR"/>
              </w:rPr>
              <w:t xml:space="preserve">του </w:t>
            </w:r>
            <w:r w:rsidRPr="00014E7F">
              <w:rPr>
                <w:rFonts w:ascii="Times New Roman" w:hAnsi="Times New Roman" w:cs="Times New Roman"/>
                <w:szCs w:val="22"/>
                <w:lang w:val="el-GR"/>
              </w:rPr>
              <w:t>οπτικοακουστικού</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υλικού)</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για</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τις</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εργασίες</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των Ημερίδων</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των</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 xml:space="preserve">Συνεντεύξεων </w:t>
            </w:r>
            <w:r w:rsidRPr="00014E7F">
              <w:rPr>
                <w:rFonts w:ascii="Times New Roman" w:hAnsi="Times New Roman" w:cs="Times New Roman"/>
                <w:spacing w:val="-2"/>
                <w:szCs w:val="22"/>
                <w:lang w:val="el-GR"/>
              </w:rPr>
              <w:t>Τύπου</w:t>
            </w:r>
          </w:p>
        </w:tc>
      </w:tr>
      <w:tr w:rsidR="00936C7C" w:rsidRPr="00344346" w14:paraId="1F129AE5" w14:textId="77777777">
        <w:tc>
          <w:tcPr>
            <w:tcW w:w="9923" w:type="dxa"/>
          </w:tcPr>
          <w:p w14:paraId="1F129AE4" w14:textId="77777777" w:rsidR="00936C7C" w:rsidRPr="00014E7F" w:rsidRDefault="00C162AF">
            <w:pPr>
              <w:pStyle w:val="TableParagraph"/>
              <w:spacing w:line="273" w:lineRule="auto"/>
              <w:ind w:left="571" w:right="242"/>
              <w:jc w:val="center"/>
              <w:rPr>
                <w:rFonts w:ascii="Times New Roman" w:hAnsi="Times New Roman" w:cs="Times New Roman"/>
                <w:szCs w:val="22"/>
                <w:lang w:val="el-GR"/>
              </w:rPr>
            </w:pPr>
            <w:r w:rsidRPr="00014E7F">
              <w:rPr>
                <w:rFonts w:ascii="Times New Roman" w:hAnsi="Times New Roman" w:cs="Times New Roman"/>
                <w:szCs w:val="22"/>
                <w:lang w:val="el-GR"/>
              </w:rPr>
              <w:t>Παροχή</w:t>
            </w:r>
            <w:r w:rsidRPr="00014E7F">
              <w:rPr>
                <w:rFonts w:ascii="Times New Roman" w:hAnsi="Times New Roman" w:cs="Times New Roman"/>
                <w:spacing w:val="-1"/>
                <w:szCs w:val="22"/>
                <w:lang w:val="el-GR"/>
              </w:rPr>
              <w:t xml:space="preserve"> </w:t>
            </w:r>
            <w:r w:rsidRPr="00014E7F">
              <w:rPr>
                <w:rFonts w:ascii="Times New Roman" w:hAnsi="Times New Roman" w:cs="Times New Roman"/>
                <w:szCs w:val="22"/>
              </w:rPr>
              <w:t>catering</w:t>
            </w:r>
            <w:r w:rsidRPr="00014E7F">
              <w:rPr>
                <w:rFonts w:ascii="Times New Roman" w:hAnsi="Times New Roman" w:cs="Times New Roman"/>
                <w:spacing w:val="-1"/>
                <w:szCs w:val="22"/>
                <w:lang w:val="el-GR"/>
              </w:rPr>
              <w:t xml:space="preserve"> </w:t>
            </w:r>
            <w:r w:rsidRPr="00014E7F">
              <w:rPr>
                <w:rFonts w:ascii="Times New Roman" w:hAnsi="Times New Roman" w:cs="Times New Roman"/>
                <w:szCs w:val="22"/>
                <w:lang w:val="el-GR"/>
              </w:rPr>
              <w:t>για</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(1)</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ένα</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rPr>
              <w:t>coffee</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rPr>
              <w:t>break</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για</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κάθε</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μία</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ημερίδα</w:t>
            </w:r>
            <w:r w:rsidRPr="00014E7F">
              <w:rPr>
                <w:rFonts w:ascii="Times New Roman" w:hAnsi="Times New Roman" w:cs="Times New Roman"/>
                <w:spacing w:val="-1"/>
                <w:szCs w:val="22"/>
                <w:lang w:val="el-GR"/>
              </w:rPr>
              <w:t xml:space="preserve"> </w:t>
            </w:r>
            <w:r w:rsidRPr="00014E7F">
              <w:rPr>
                <w:rFonts w:ascii="Times New Roman" w:hAnsi="Times New Roman" w:cs="Times New Roman"/>
                <w:szCs w:val="22"/>
                <w:lang w:val="el-GR"/>
              </w:rPr>
              <w:t>για</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τουλάχιστον 100 συμμετέχοντες ανά Ημερίδα</w:t>
            </w:r>
          </w:p>
        </w:tc>
      </w:tr>
      <w:tr w:rsidR="00936C7C" w:rsidRPr="00344346" w14:paraId="1F129AE7" w14:textId="77777777">
        <w:tc>
          <w:tcPr>
            <w:tcW w:w="9923" w:type="dxa"/>
          </w:tcPr>
          <w:p w14:paraId="1F129AE6" w14:textId="77777777" w:rsidR="00936C7C" w:rsidRPr="00014E7F" w:rsidRDefault="00C162AF">
            <w:pPr>
              <w:pStyle w:val="TableParagraph"/>
              <w:spacing w:line="273" w:lineRule="auto"/>
              <w:ind w:left="571"/>
              <w:jc w:val="center"/>
              <w:rPr>
                <w:rFonts w:ascii="Times New Roman" w:hAnsi="Times New Roman" w:cs="Times New Roman"/>
                <w:szCs w:val="22"/>
                <w:lang w:val="el-GR"/>
              </w:rPr>
            </w:pPr>
            <w:r w:rsidRPr="00014E7F">
              <w:rPr>
                <w:rFonts w:ascii="Times New Roman" w:hAnsi="Times New Roman" w:cs="Times New Roman"/>
                <w:szCs w:val="22"/>
                <w:lang w:val="el-GR"/>
              </w:rPr>
              <w:t>Διάθεση</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διανομή</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σε</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έντυπη</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ηλεκτρονική</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µ</w:t>
            </w:r>
            <w:proofErr w:type="spellStart"/>
            <w:r w:rsidRPr="00014E7F">
              <w:rPr>
                <w:rFonts w:ascii="Times New Roman" w:hAnsi="Times New Roman" w:cs="Times New Roman"/>
                <w:szCs w:val="22"/>
                <w:lang w:val="el-GR"/>
              </w:rPr>
              <w:t>ορφή</w:t>
            </w:r>
            <w:proofErr w:type="spellEnd"/>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υλικού</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προβολής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και προϊόντων που έχουν παραχθεί κατά τη διάρκεια υλοποίησης του</w:t>
            </w:r>
            <w:r w:rsidRPr="00014E7F">
              <w:rPr>
                <w:rFonts w:ascii="Times New Roman" w:hAnsi="Times New Roman" w:cs="Times New Roman"/>
                <w:spacing w:val="-1"/>
                <w:szCs w:val="22"/>
                <w:lang w:val="el-GR"/>
              </w:rPr>
              <w:t xml:space="preserve"> </w:t>
            </w:r>
            <w:r w:rsidRPr="00014E7F">
              <w:rPr>
                <w:rFonts w:ascii="Times New Roman" w:hAnsi="Times New Roman" w:cs="Times New Roman"/>
                <w:szCs w:val="22"/>
                <w:lang w:val="el-GR"/>
              </w:rPr>
              <w:t>έργου</w:t>
            </w:r>
          </w:p>
        </w:tc>
      </w:tr>
      <w:tr w:rsidR="00936C7C" w:rsidRPr="00344346" w14:paraId="1F129AE9" w14:textId="77777777">
        <w:tc>
          <w:tcPr>
            <w:tcW w:w="9923" w:type="dxa"/>
          </w:tcPr>
          <w:p w14:paraId="1F129AE8" w14:textId="77777777" w:rsidR="00936C7C" w:rsidRPr="00014E7F" w:rsidRDefault="00C162AF">
            <w:pPr>
              <w:pStyle w:val="TableParagraph"/>
              <w:spacing w:line="278" w:lineRule="auto"/>
              <w:ind w:left="571"/>
              <w:jc w:val="center"/>
              <w:rPr>
                <w:rFonts w:ascii="Times New Roman" w:hAnsi="Times New Roman" w:cs="Times New Roman"/>
                <w:szCs w:val="22"/>
                <w:lang w:val="el-GR"/>
              </w:rPr>
            </w:pPr>
            <w:r w:rsidRPr="00014E7F">
              <w:rPr>
                <w:rFonts w:ascii="Times New Roman" w:hAnsi="Times New Roman" w:cs="Times New Roman"/>
                <w:szCs w:val="22"/>
                <w:lang w:val="el-GR"/>
              </w:rPr>
              <w:t>Κατασκευή</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τοποθέτηση</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δύο</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2</w:t>
            </w:r>
            <w:r w:rsidRPr="00014E7F">
              <w:rPr>
                <w:rFonts w:ascii="Times New Roman" w:hAnsi="Times New Roman" w:cs="Times New Roman"/>
                <w:spacing w:val="-3"/>
                <w:szCs w:val="22"/>
                <w:lang w:val="el-GR"/>
              </w:rPr>
              <w:t xml:space="preserve"> </w:t>
            </w:r>
            <w:proofErr w:type="spellStart"/>
            <w:r w:rsidRPr="00014E7F">
              <w:rPr>
                <w:rFonts w:ascii="Times New Roman" w:hAnsi="Times New Roman" w:cs="Times New Roman"/>
                <w:szCs w:val="22"/>
                <w:lang w:val="el-GR"/>
              </w:rPr>
              <w:t>μπάνερ</w:t>
            </w:r>
            <w:proofErr w:type="spellEnd"/>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σε</w:t>
            </w:r>
            <w:r w:rsidRPr="00014E7F">
              <w:rPr>
                <w:rFonts w:ascii="Times New Roman" w:hAnsi="Times New Roman" w:cs="Times New Roman"/>
                <w:spacing w:val="-1"/>
                <w:szCs w:val="22"/>
                <w:lang w:val="el-GR"/>
              </w:rPr>
              <w:t xml:space="preserve"> </w:t>
            </w:r>
            <w:r w:rsidRPr="00014E7F">
              <w:rPr>
                <w:rFonts w:ascii="Times New Roman" w:hAnsi="Times New Roman" w:cs="Times New Roman"/>
                <w:szCs w:val="22"/>
                <w:lang w:val="el-GR"/>
              </w:rPr>
              <w:t>κάθε</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Ημερίδα</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Συνέντευξη</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 xml:space="preserve">Τύπου (με μηχανισμό </w:t>
            </w:r>
            <w:r w:rsidRPr="00014E7F">
              <w:rPr>
                <w:rFonts w:ascii="Times New Roman" w:hAnsi="Times New Roman" w:cs="Times New Roman"/>
                <w:szCs w:val="22"/>
                <w:lang w:val="el-GR"/>
              </w:rPr>
              <w:lastRenderedPageBreak/>
              <w:t>στήριξης και θήκη μεταφοράς, διάστασης 200</w:t>
            </w:r>
            <w:r w:rsidRPr="00014E7F">
              <w:rPr>
                <w:rFonts w:ascii="Times New Roman" w:hAnsi="Times New Roman" w:cs="Times New Roman"/>
                <w:szCs w:val="22"/>
              </w:rPr>
              <w:t>x</w:t>
            </w:r>
            <w:r w:rsidRPr="00014E7F">
              <w:rPr>
                <w:rFonts w:ascii="Times New Roman" w:hAnsi="Times New Roman" w:cs="Times New Roman"/>
                <w:szCs w:val="22"/>
                <w:lang w:val="el-GR"/>
              </w:rPr>
              <w:t>80</w:t>
            </w:r>
            <w:r w:rsidRPr="00014E7F">
              <w:rPr>
                <w:rFonts w:ascii="Times New Roman" w:hAnsi="Times New Roman" w:cs="Times New Roman"/>
                <w:szCs w:val="22"/>
              </w:rPr>
              <w:t>cm</w:t>
            </w:r>
            <w:r w:rsidRPr="00014E7F">
              <w:rPr>
                <w:rFonts w:ascii="Times New Roman" w:hAnsi="Times New Roman" w:cs="Times New Roman"/>
                <w:szCs w:val="22"/>
                <w:lang w:val="el-GR"/>
              </w:rPr>
              <w:t xml:space="preserve"> με 4χρωμη </w:t>
            </w:r>
            <w:r w:rsidRPr="00014E7F">
              <w:rPr>
                <w:rFonts w:ascii="Times New Roman" w:hAnsi="Times New Roman" w:cs="Times New Roman"/>
                <w:spacing w:val="-2"/>
                <w:szCs w:val="22"/>
                <w:lang w:val="el-GR"/>
              </w:rPr>
              <w:t>εκτύπωση)</w:t>
            </w:r>
          </w:p>
        </w:tc>
      </w:tr>
      <w:tr w:rsidR="00936C7C" w:rsidRPr="00344346" w14:paraId="1F129AEB" w14:textId="77777777">
        <w:tc>
          <w:tcPr>
            <w:tcW w:w="9923" w:type="dxa"/>
          </w:tcPr>
          <w:p w14:paraId="1F129AEA" w14:textId="77777777" w:rsidR="00936C7C" w:rsidRPr="00014E7F" w:rsidRDefault="00C162AF">
            <w:pPr>
              <w:pStyle w:val="TableParagraph"/>
              <w:spacing w:line="273" w:lineRule="auto"/>
              <w:ind w:left="571"/>
              <w:jc w:val="center"/>
              <w:rPr>
                <w:rFonts w:ascii="Times New Roman" w:hAnsi="Times New Roman" w:cs="Times New Roman"/>
                <w:szCs w:val="22"/>
                <w:lang w:val="el-GR"/>
              </w:rPr>
            </w:pPr>
            <w:r w:rsidRPr="00014E7F">
              <w:rPr>
                <w:rFonts w:ascii="Times New Roman" w:hAnsi="Times New Roman" w:cs="Times New Roman"/>
                <w:szCs w:val="22"/>
                <w:lang w:val="el-GR"/>
              </w:rPr>
              <w:lastRenderedPageBreak/>
              <w:t>Φωτογραφική</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κάλυψη,</w:t>
            </w:r>
            <w:r w:rsidRPr="00014E7F">
              <w:rPr>
                <w:rFonts w:ascii="Times New Roman" w:hAnsi="Times New Roman" w:cs="Times New Roman"/>
                <w:spacing w:val="-8"/>
                <w:szCs w:val="22"/>
                <w:lang w:val="el-GR"/>
              </w:rPr>
              <w:t xml:space="preserve"> </w:t>
            </w:r>
            <w:r w:rsidRPr="00014E7F">
              <w:rPr>
                <w:rFonts w:ascii="Times New Roman" w:hAnsi="Times New Roman" w:cs="Times New Roman"/>
                <w:szCs w:val="22"/>
                <w:lang w:val="el-GR"/>
              </w:rPr>
              <w:t>την</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ηχογράφηση</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βιντεοσκόπηση</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των</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εργασιών</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 xml:space="preserve">των </w:t>
            </w:r>
            <w:r w:rsidRPr="00014E7F">
              <w:rPr>
                <w:rFonts w:ascii="Times New Roman" w:hAnsi="Times New Roman" w:cs="Times New Roman"/>
                <w:spacing w:val="-2"/>
                <w:szCs w:val="22"/>
                <w:lang w:val="el-GR"/>
              </w:rPr>
              <w:t>ημερίδων</w:t>
            </w:r>
          </w:p>
        </w:tc>
      </w:tr>
      <w:tr w:rsidR="00936C7C" w:rsidRPr="00014E7F" w14:paraId="1F129AED" w14:textId="77777777">
        <w:tc>
          <w:tcPr>
            <w:tcW w:w="9923" w:type="dxa"/>
          </w:tcPr>
          <w:p w14:paraId="1F129AEC" w14:textId="77777777" w:rsidR="00936C7C" w:rsidRPr="00014E7F" w:rsidRDefault="00C162AF">
            <w:pPr>
              <w:pStyle w:val="TableParagraph"/>
              <w:spacing w:before="1"/>
              <w:ind w:left="571"/>
              <w:jc w:val="center"/>
              <w:rPr>
                <w:rFonts w:ascii="Times New Roman" w:hAnsi="Times New Roman" w:cs="Times New Roman"/>
                <w:szCs w:val="22"/>
              </w:rPr>
            </w:pPr>
            <w:proofErr w:type="spellStart"/>
            <w:r w:rsidRPr="00014E7F">
              <w:rPr>
                <w:rFonts w:ascii="Times New Roman" w:hAnsi="Times New Roman" w:cs="Times New Roman"/>
                <w:szCs w:val="22"/>
              </w:rPr>
              <w:t>Μετ</w:t>
            </w:r>
            <w:proofErr w:type="spellEnd"/>
            <w:r w:rsidRPr="00014E7F">
              <w:rPr>
                <w:rFonts w:ascii="Times New Roman" w:hAnsi="Times New Roman" w:cs="Times New Roman"/>
                <w:szCs w:val="22"/>
              </w:rPr>
              <w:t>αφορά</w:t>
            </w:r>
            <w:r w:rsidRPr="00014E7F">
              <w:rPr>
                <w:rFonts w:ascii="Times New Roman" w:hAnsi="Times New Roman" w:cs="Times New Roman"/>
                <w:spacing w:val="-11"/>
                <w:szCs w:val="22"/>
              </w:rPr>
              <w:t xml:space="preserve"> </w:t>
            </w:r>
            <w:proofErr w:type="spellStart"/>
            <w:r w:rsidRPr="00014E7F">
              <w:rPr>
                <w:rFonts w:ascii="Times New Roman" w:hAnsi="Times New Roman" w:cs="Times New Roman"/>
                <w:spacing w:val="-2"/>
                <w:szCs w:val="22"/>
              </w:rPr>
              <w:t>υλικού</w:t>
            </w:r>
            <w:proofErr w:type="spellEnd"/>
          </w:p>
        </w:tc>
      </w:tr>
      <w:tr w:rsidR="00936C7C" w:rsidRPr="00344346" w14:paraId="1F129AEF" w14:textId="77777777">
        <w:tc>
          <w:tcPr>
            <w:tcW w:w="9923" w:type="dxa"/>
          </w:tcPr>
          <w:p w14:paraId="1F129AEE" w14:textId="77777777" w:rsidR="00936C7C" w:rsidRPr="00014E7F" w:rsidRDefault="00C162AF">
            <w:pPr>
              <w:pStyle w:val="TableParagraph"/>
              <w:spacing w:line="273" w:lineRule="auto"/>
              <w:ind w:left="571" w:right="319"/>
              <w:jc w:val="center"/>
              <w:rPr>
                <w:rFonts w:ascii="Times New Roman" w:hAnsi="Times New Roman" w:cs="Times New Roman"/>
                <w:szCs w:val="22"/>
                <w:lang w:val="el-GR"/>
              </w:rPr>
            </w:pPr>
            <w:r w:rsidRPr="00014E7F">
              <w:rPr>
                <w:rFonts w:ascii="Times New Roman" w:hAnsi="Times New Roman" w:cs="Times New Roman"/>
                <w:szCs w:val="22"/>
                <w:lang w:val="el-GR"/>
              </w:rPr>
              <w:t>Απολογισμό</w:t>
            </w:r>
            <w:r w:rsidRPr="00014E7F">
              <w:rPr>
                <w:rFonts w:ascii="Times New Roman" w:hAnsi="Times New Roman" w:cs="Times New Roman"/>
                <w:spacing w:val="36"/>
                <w:szCs w:val="22"/>
                <w:lang w:val="el-GR"/>
              </w:rPr>
              <w:t xml:space="preserve"> </w:t>
            </w:r>
            <w:r w:rsidRPr="00014E7F">
              <w:rPr>
                <w:rFonts w:ascii="Times New Roman" w:hAnsi="Times New Roman" w:cs="Times New Roman"/>
                <w:szCs w:val="22"/>
                <w:lang w:val="el-GR"/>
              </w:rPr>
              <w:t>των</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εργασιών</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των</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ημερίδων</w:t>
            </w:r>
            <w:r w:rsidRPr="00014E7F">
              <w:rPr>
                <w:rFonts w:ascii="Times New Roman" w:hAnsi="Times New Roman" w:cs="Times New Roman"/>
                <w:spacing w:val="-1"/>
                <w:szCs w:val="22"/>
                <w:lang w:val="el-GR"/>
              </w:rPr>
              <w:t xml:space="preserve"> </w:t>
            </w:r>
            <w:r w:rsidRPr="00014E7F">
              <w:rPr>
                <w:rFonts w:ascii="Times New Roman" w:hAnsi="Times New Roman" w:cs="Times New Roman"/>
                <w:szCs w:val="22"/>
                <w:lang w:val="el-GR"/>
              </w:rPr>
              <w:t>όπου</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θα</w:t>
            </w:r>
            <w:r w:rsidRPr="00014E7F">
              <w:rPr>
                <w:rFonts w:ascii="Times New Roman" w:hAnsi="Times New Roman" w:cs="Times New Roman"/>
                <w:spacing w:val="-2"/>
                <w:szCs w:val="22"/>
                <w:lang w:val="el-GR"/>
              </w:rPr>
              <w:t xml:space="preserve"> </w:t>
            </w:r>
            <w:r w:rsidRPr="00014E7F">
              <w:rPr>
                <w:rFonts w:ascii="Times New Roman" w:hAnsi="Times New Roman" w:cs="Times New Roman"/>
                <w:szCs w:val="22"/>
                <w:lang w:val="el-GR"/>
              </w:rPr>
              <w:t>περιλαμβάνεται αποδελτίωση δημοσιευμάτων μέχρι καθορισμένης ημερομηνίας</w:t>
            </w:r>
          </w:p>
        </w:tc>
      </w:tr>
    </w:tbl>
    <w:p w14:paraId="1F129AF0" w14:textId="77777777" w:rsidR="00936C7C" w:rsidRPr="00014E7F" w:rsidRDefault="00936C7C">
      <w:pPr>
        <w:pStyle w:val="BodyText"/>
        <w:rPr>
          <w:rFonts w:ascii="Times New Roman" w:hAnsi="Times New Roman" w:cs="Times New Roman"/>
          <w:sz w:val="20"/>
          <w:lang w:val="el-GR"/>
        </w:rPr>
      </w:pPr>
    </w:p>
    <w:p w14:paraId="1F129AF1" w14:textId="77777777" w:rsidR="00936C7C" w:rsidRPr="00014E7F" w:rsidRDefault="00C162AF">
      <w:pPr>
        <w:pStyle w:val="BodyText"/>
        <w:rPr>
          <w:rFonts w:ascii="Times New Roman" w:hAnsi="Times New Roman" w:cs="Times New Roman"/>
          <w:b/>
          <w:bCs/>
          <w:szCs w:val="22"/>
          <w:u w:val="single"/>
          <w:lang w:val="en-US"/>
        </w:rPr>
      </w:pPr>
      <w:r w:rsidRPr="00014E7F">
        <w:rPr>
          <w:rFonts w:ascii="Times New Roman" w:hAnsi="Times New Roman" w:cs="Times New Roman"/>
          <w:b/>
          <w:bCs/>
          <w:szCs w:val="22"/>
          <w:u w:val="single"/>
          <w:lang w:val="el-GR"/>
        </w:rPr>
        <w:t>ΑΦΙΣΑ</w:t>
      </w:r>
      <w:r w:rsidRPr="00014E7F">
        <w:rPr>
          <w:rFonts w:ascii="Times New Roman" w:hAnsi="Times New Roman" w:cs="Times New Roman"/>
          <w:b/>
          <w:bCs/>
          <w:szCs w:val="22"/>
          <w:u w:val="single"/>
          <w:lang w:val="en-US"/>
        </w:rPr>
        <w:t>:</w:t>
      </w:r>
    </w:p>
    <w:p w14:paraId="1F129AF2" w14:textId="77777777" w:rsidR="00936C7C" w:rsidRPr="00014E7F" w:rsidRDefault="00C162AF">
      <w:pPr>
        <w:numPr>
          <w:ilvl w:val="0"/>
          <w:numId w:val="13"/>
        </w:numPr>
        <w:tabs>
          <w:tab w:val="left" w:pos="426"/>
        </w:tabs>
        <w:spacing w:before="51"/>
        <w:rPr>
          <w:rFonts w:ascii="Times New Roman" w:hAnsi="Times New Roman" w:cs="Times New Roman"/>
          <w:szCs w:val="22"/>
        </w:rPr>
      </w:pPr>
      <w:proofErr w:type="spellStart"/>
      <w:r w:rsidRPr="00014E7F">
        <w:rPr>
          <w:rFonts w:ascii="Times New Roman" w:hAnsi="Times New Roman" w:cs="Times New Roman"/>
          <w:spacing w:val="-2"/>
          <w:szCs w:val="22"/>
        </w:rPr>
        <w:t>Διάστ</w:t>
      </w:r>
      <w:proofErr w:type="spellEnd"/>
      <w:r w:rsidRPr="00014E7F">
        <w:rPr>
          <w:rFonts w:ascii="Times New Roman" w:hAnsi="Times New Roman" w:cs="Times New Roman"/>
          <w:spacing w:val="-2"/>
          <w:szCs w:val="22"/>
        </w:rPr>
        <w:t>αση:</w:t>
      </w:r>
      <w:r w:rsidRPr="00014E7F">
        <w:rPr>
          <w:rFonts w:ascii="Times New Roman" w:hAnsi="Times New Roman" w:cs="Times New Roman"/>
          <w:spacing w:val="-2"/>
          <w:szCs w:val="22"/>
          <w:lang w:val="el-GR"/>
        </w:rPr>
        <w:t xml:space="preserve"> </w:t>
      </w:r>
      <w:r w:rsidRPr="00014E7F">
        <w:rPr>
          <w:rFonts w:ascii="Times New Roman" w:hAnsi="Times New Roman" w:cs="Times New Roman"/>
          <w:spacing w:val="-2"/>
          <w:szCs w:val="22"/>
        </w:rPr>
        <w:t>30x40cm</w:t>
      </w:r>
    </w:p>
    <w:p w14:paraId="1F129AF3" w14:textId="77777777" w:rsidR="00936C7C" w:rsidRPr="00014E7F" w:rsidRDefault="00C162AF">
      <w:pPr>
        <w:numPr>
          <w:ilvl w:val="0"/>
          <w:numId w:val="13"/>
        </w:numPr>
        <w:tabs>
          <w:tab w:val="left" w:pos="426"/>
        </w:tabs>
        <w:spacing w:before="44"/>
        <w:rPr>
          <w:rFonts w:ascii="Times New Roman" w:hAnsi="Times New Roman" w:cs="Times New Roman"/>
          <w:szCs w:val="22"/>
        </w:rPr>
      </w:pPr>
      <w:r w:rsidRPr="00014E7F">
        <w:rPr>
          <w:rFonts w:ascii="Times New Roman" w:hAnsi="Times New Roman" w:cs="Times New Roman"/>
          <w:spacing w:val="-2"/>
          <w:szCs w:val="22"/>
        </w:rPr>
        <w:t>Χα</w:t>
      </w:r>
      <w:proofErr w:type="spellStart"/>
      <w:r w:rsidRPr="00014E7F">
        <w:rPr>
          <w:rFonts w:ascii="Times New Roman" w:hAnsi="Times New Roman" w:cs="Times New Roman"/>
          <w:spacing w:val="-2"/>
          <w:szCs w:val="22"/>
        </w:rPr>
        <w:t>ρτί</w:t>
      </w:r>
      <w:proofErr w:type="spellEnd"/>
      <w:r w:rsidRPr="00014E7F">
        <w:rPr>
          <w:rFonts w:ascii="Times New Roman" w:hAnsi="Times New Roman" w:cs="Times New Roman"/>
          <w:spacing w:val="-2"/>
          <w:szCs w:val="22"/>
        </w:rPr>
        <w:t>:</w:t>
      </w:r>
      <w:r w:rsidRPr="00014E7F">
        <w:rPr>
          <w:rFonts w:ascii="Times New Roman" w:hAnsi="Times New Roman" w:cs="Times New Roman"/>
          <w:spacing w:val="-2"/>
          <w:szCs w:val="22"/>
          <w:lang w:val="el-GR"/>
        </w:rPr>
        <w:t xml:space="preserve"> </w:t>
      </w:r>
      <w:r w:rsidRPr="00014E7F">
        <w:rPr>
          <w:rFonts w:ascii="Times New Roman" w:hAnsi="Times New Roman" w:cs="Times New Roman"/>
          <w:szCs w:val="22"/>
        </w:rPr>
        <w:t>wood</w:t>
      </w:r>
      <w:r w:rsidRPr="00014E7F">
        <w:rPr>
          <w:rFonts w:ascii="Times New Roman" w:hAnsi="Times New Roman" w:cs="Times New Roman"/>
          <w:spacing w:val="-4"/>
          <w:szCs w:val="22"/>
        </w:rPr>
        <w:t xml:space="preserve"> </w:t>
      </w:r>
      <w:r w:rsidRPr="00014E7F">
        <w:rPr>
          <w:rFonts w:ascii="Times New Roman" w:hAnsi="Times New Roman" w:cs="Times New Roman"/>
          <w:szCs w:val="22"/>
        </w:rPr>
        <w:t>free</w:t>
      </w:r>
      <w:r w:rsidRPr="00014E7F">
        <w:rPr>
          <w:rFonts w:ascii="Times New Roman" w:hAnsi="Times New Roman" w:cs="Times New Roman"/>
          <w:spacing w:val="-2"/>
          <w:szCs w:val="22"/>
        </w:rPr>
        <w:t xml:space="preserve"> </w:t>
      </w:r>
      <w:r w:rsidRPr="00014E7F">
        <w:rPr>
          <w:rFonts w:ascii="Times New Roman" w:hAnsi="Times New Roman" w:cs="Times New Roman"/>
          <w:spacing w:val="-4"/>
          <w:szCs w:val="22"/>
        </w:rPr>
        <w:t>100gr</w:t>
      </w:r>
    </w:p>
    <w:p w14:paraId="1F129AF4" w14:textId="77777777" w:rsidR="00936C7C" w:rsidRPr="00014E7F" w:rsidRDefault="00C162AF">
      <w:pPr>
        <w:numPr>
          <w:ilvl w:val="0"/>
          <w:numId w:val="13"/>
        </w:numPr>
        <w:tabs>
          <w:tab w:val="left" w:pos="426"/>
        </w:tabs>
        <w:spacing w:before="43"/>
        <w:rPr>
          <w:rFonts w:ascii="Times New Roman" w:hAnsi="Times New Roman" w:cs="Times New Roman"/>
          <w:szCs w:val="22"/>
        </w:rPr>
      </w:pPr>
      <w:proofErr w:type="spellStart"/>
      <w:r w:rsidRPr="00014E7F">
        <w:rPr>
          <w:rFonts w:ascii="Times New Roman" w:hAnsi="Times New Roman" w:cs="Times New Roman"/>
          <w:spacing w:val="-2"/>
          <w:szCs w:val="22"/>
        </w:rPr>
        <w:t>Εκτύ</w:t>
      </w:r>
      <w:proofErr w:type="spellEnd"/>
      <w:r w:rsidRPr="00014E7F">
        <w:rPr>
          <w:rFonts w:ascii="Times New Roman" w:hAnsi="Times New Roman" w:cs="Times New Roman"/>
          <w:spacing w:val="-2"/>
          <w:szCs w:val="22"/>
        </w:rPr>
        <w:t>πωση:</w:t>
      </w:r>
      <w:r w:rsidRPr="00014E7F">
        <w:rPr>
          <w:rFonts w:ascii="Times New Roman" w:hAnsi="Times New Roman" w:cs="Times New Roman"/>
          <w:spacing w:val="-2"/>
          <w:szCs w:val="22"/>
          <w:lang w:val="el-GR"/>
        </w:rPr>
        <w:t xml:space="preserve"> </w:t>
      </w:r>
      <w:r w:rsidRPr="00014E7F">
        <w:rPr>
          <w:rFonts w:ascii="Times New Roman" w:hAnsi="Times New Roman" w:cs="Times New Roman"/>
          <w:spacing w:val="-2"/>
          <w:szCs w:val="22"/>
        </w:rPr>
        <w:t>4χρωμία</w:t>
      </w:r>
    </w:p>
    <w:p w14:paraId="1F129AF5" w14:textId="77777777" w:rsidR="00936C7C" w:rsidRPr="00014E7F" w:rsidRDefault="00C162AF">
      <w:pPr>
        <w:numPr>
          <w:ilvl w:val="0"/>
          <w:numId w:val="13"/>
        </w:numPr>
        <w:tabs>
          <w:tab w:val="left" w:pos="426"/>
        </w:tabs>
        <w:spacing w:before="48"/>
        <w:rPr>
          <w:rFonts w:ascii="Times New Roman" w:hAnsi="Times New Roman" w:cs="Times New Roman"/>
          <w:spacing w:val="-2"/>
          <w:szCs w:val="22"/>
          <w:lang w:val="el-GR"/>
        </w:rPr>
      </w:pPr>
      <w:r w:rsidRPr="00014E7F">
        <w:rPr>
          <w:rFonts w:ascii="Times New Roman" w:hAnsi="Times New Roman" w:cs="Times New Roman"/>
          <w:spacing w:val="-2"/>
          <w:szCs w:val="22"/>
          <w:lang w:val="el-GR"/>
        </w:rPr>
        <w:t xml:space="preserve">Ποσότητα: </w:t>
      </w:r>
      <w:r w:rsidRPr="00014E7F">
        <w:rPr>
          <w:rFonts w:ascii="Times New Roman" w:hAnsi="Times New Roman" w:cs="Times New Roman"/>
          <w:szCs w:val="22"/>
          <w:lang w:val="el-GR"/>
        </w:rPr>
        <w:t>800</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αντίτυπα</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(4</w:t>
      </w:r>
      <w:r w:rsidRPr="00014E7F">
        <w:rPr>
          <w:rFonts w:ascii="Times New Roman" w:hAnsi="Times New Roman" w:cs="Times New Roman"/>
          <w:spacing w:val="-1"/>
          <w:szCs w:val="22"/>
          <w:lang w:val="el-GR"/>
        </w:rPr>
        <w:t xml:space="preserve"> </w:t>
      </w:r>
      <w:r w:rsidRPr="00014E7F">
        <w:rPr>
          <w:rFonts w:ascii="Times New Roman" w:hAnsi="Times New Roman" w:cs="Times New Roman"/>
          <w:szCs w:val="22"/>
          <w:lang w:val="el-GR"/>
        </w:rPr>
        <w:t>θεματικά</w:t>
      </w:r>
      <w:r w:rsidRPr="00014E7F">
        <w:rPr>
          <w:rFonts w:ascii="Times New Roman" w:hAnsi="Times New Roman" w:cs="Times New Roman"/>
          <w:spacing w:val="51"/>
          <w:szCs w:val="22"/>
          <w:lang w:val="el-GR"/>
        </w:rPr>
        <w:t xml:space="preserve"> </w:t>
      </w:r>
      <w:r w:rsidRPr="00014E7F">
        <w:rPr>
          <w:rFonts w:ascii="Times New Roman" w:hAnsi="Times New Roman" w:cs="Times New Roman"/>
          <w:szCs w:val="22"/>
        </w:rPr>
        <w:t>x</w:t>
      </w:r>
      <w:r w:rsidRPr="00014E7F">
        <w:rPr>
          <w:rFonts w:ascii="Times New Roman" w:hAnsi="Times New Roman" w:cs="Times New Roman"/>
          <w:spacing w:val="49"/>
          <w:szCs w:val="22"/>
          <w:lang w:val="el-GR"/>
        </w:rPr>
        <w:t xml:space="preserve"> </w:t>
      </w:r>
      <w:r w:rsidRPr="00014E7F">
        <w:rPr>
          <w:rFonts w:ascii="Times New Roman" w:hAnsi="Times New Roman" w:cs="Times New Roman"/>
          <w:szCs w:val="22"/>
          <w:lang w:val="el-GR"/>
        </w:rPr>
        <w:t xml:space="preserve">200 </w:t>
      </w:r>
      <w:r w:rsidRPr="00014E7F">
        <w:rPr>
          <w:rFonts w:ascii="Times New Roman" w:hAnsi="Times New Roman" w:cs="Times New Roman"/>
          <w:spacing w:val="-2"/>
          <w:szCs w:val="22"/>
          <w:lang w:val="el-GR"/>
        </w:rPr>
        <w:t>αντίτυπα)</w:t>
      </w:r>
    </w:p>
    <w:p w14:paraId="1F129AF6" w14:textId="77777777" w:rsidR="00936C7C" w:rsidRPr="00014E7F" w:rsidRDefault="00936C7C">
      <w:pPr>
        <w:pStyle w:val="BodyText"/>
        <w:rPr>
          <w:lang w:val="el-GR"/>
        </w:rPr>
      </w:pPr>
    </w:p>
    <w:p w14:paraId="1F129AF7" w14:textId="77777777" w:rsidR="00936C7C" w:rsidRPr="00014E7F" w:rsidRDefault="00C162AF">
      <w:pPr>
        <w:tabs>
          <w:tab w:val="left" w:pos="2619"/>
        </w:tabs>
        <w:spacing w:before="48"/>
        <w:rPr>
          <w:rFonts w:ascii="Times New Roman" w:hAnsi="Times New Roman" w:cs="Times New Roman"/>
          <w:lang w:val="el-GR"/>
        </w:rPr>
      </w:pPr>
      <w:r w:rsidRPr="00014E7F">
        <w:rPr>
          <w:rFonts w:ascii="Times New Roman" w:hAnsi="Times New Roman" w:cs="Times New Roman"/>
          <w:b/>
          <w:bCs/>
          <w:u w:val="single"/>
          <w:lang w:val="el-GR"/>
        </w:rPr>
        <w:t>2.</w:t>
      </w:r>
      <w:r w:rsidRPr="00014E7F">
        <w:rPr>
          <w:rFonts w:ascii="Times New Roman" w:hAnsi="Times New Roman" w:cs="Times New Roman"/>
          <w:b/>
          <w:bCs/>
          <w:spacing w:val="-2"/>
          <w:u w:val="single"/>
          <w:lang w:val="el-GR"/>
        </w:rPr>
        <w:t xml:space="preserve"> </w:t>
      </w:r>
      <w:r w:rsidRPr="00014E7F">
        <w:rPr>
          <w:rFonts w:ascii="Times New Roman" w:hAnsi="Times New Roman" w:cs="Times New Roman"/>
          <w:b/>
          <w:bCs/>
          <w:u w:val="single"/>
          <w:lang w:val="el-GR"/>
        </w:rPr>
        <w:t>Ενημερωτικό</w:t>
      </w:r>
      <w:r w:rsidRPr="00014E7F">
        <w:rPr>
          <w:rFonts w:ascii="Times New Roman" w:hAnsi="Times New Roman" w:cs="Times New Roman"/>
          <w:b/>
          <w:bCs/>
          <w:spacing w:val="-2"/>
          <w:u w:val="single"/>
          <w:lang w:val="el-GR"/>
        </w:rPr>
        <w:t xml:space="preserve"> Υλικό</w:t>
      </w:r>
    </w:p>
    <w:p w14:paraId="1F129AF8" w14:textId="77777777" w:rsidR="00936C7C" w:rsidRPr="00014E7F" w:rsidRDefault="00C162AF">
      <w:pPr>
        <w:pStyle w:val="BodyText"/>
        <w:spacing w:before="44" w:line="278" w:lineRule="auto"/>
        <w:ind w:rightChars="-31" w:right="-68"/>
        <w:rPr>
          <w:rFonts w:ascii="Times New Roman" w:hAnsi="Times New Roman" w:cs="Times New Roman"/>
          <w:lang w:val="el-GR"/>
        </w:rPr>
      </w:pPr>
      <w:r w:rsidRPr="00014E7F">
        <w:rPr>
          <w:rFonts w:ascii="Times New Roman" w:hAnsi="Times New Roman" w:cs="Times New Roman"/>
          <w:lang w:val="el-GR"/>
        </w:rPr>
        <w:t>Στο</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πλαίσιο</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της</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παρούσης</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δράσης,</w:t>
      </w:r>
      <w:r w:rsidRPr="00014E7F">
        <w:rPr>
          <w:rFonts w:ascii="Times New Roman" w:hAnsi="Times New Roman" w:cs="Times New Roman"/>
          <w:spacing w:val="-6"/>
          <w:lang w:val="el-GR"/>
        </w:rPr>
        <w:t xml:space="preserve"> </w:t>
      </w:r>
      <w:r w:rsidRPr="00014E7F">
        <w:rPr>
          <w:rFonts w:ascii="Times New Roman" w:hAnsi="Times New Roman" w:cs="Times New Roman"/>
          <w:lang w:val="el-GR"/>
        </w:rPr>
        <w:t>ο</w:t>
      </w:r>
      <w:r w:rsidRPr="00014E7F">
        <w:rPr>
          <w:rFonts w:ascii="Times New Roman" w:hAnsi="Times New Roman" w:cs="Times New Roman"/>
          <w:spacing w:val="-1"/>
          <w:lang w:val="el-GR"/>
        </w:rPr>
        <w:t xml:space="preserve"> </w:t>
      </w:r>
      <w:r w:rsidRPr="00014E7F">
        <w:rPr>
          <w:rFonts w:ascii="Times New Roman" w:hAnsi="Times New Roman" w:cs="Times New Roman"/>
          <w:lang w:val="el-GR"/>
        </w:rPr>
        <w:t>Ανάδοχος</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αναλαμβάνει</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την</w:t>
      </w:r>
      <w:r w:rsidRPr="00014E7F">
        <w:rPr>
          <w:rFonts w:ascii="Times New Roman" w:hAnsi="Times New Roman" w:cs="Times New Roman"/>
          <w:spacing w:val="-3"/>
          <w:lang w:val="el-GR"/>
        </w:rPr>
        <w:t xml:space="preserve"> </w:t>
      </w:r>
      <w:r w:rsidRPr="00014E7F">
        <w:rPr>
          <w:rFonts w:ascii="Times New Roman" w:hAnsi="Times New Roman" w:cs="Times New Roman"/>
          <w:lang w:val="el-GR"/>
        </w:rPr>
        <w:t>παραγωγή</w:t>
      </w:r>
      <w:r w:rsidRPr="00014E7F">
        <w:rPr>
          <w:rFonts w:ascii="Times New Roman" w:hAnsi="Times New Roman" w:cs="Times New Roman"/>
          <w:spacing w:val="-3"/>
          <w:lang w:val="el-GR"/>
        </w:rPr>
        <w:t xml:space="preserve"> </w:t>
      </w:r>
      <w:r w:rsidRPr="00014E7F">
        <w:rPr>
          <w:rFonts w:ascii="Times New Roman" w:hAnsi="Times New Roman" w:cs="Times New Roman"/>
          <w:lang w:val="el-GR"/>
        </w:rPr>
        <w:t>του Ενημερωτικού Υλικού (τρία διαφορετικά έντυπα για κάθε ειδικό κοινό)</w:t>
      </w:r>
    </w:p>
    <w:p w14:paraId="1F129AF9" w14:textId="77777777" w:rsidR="00936C7C" w:rsidRPr="00014E7F" w:rsidRDefault="00C162AF">
      <w:pPr>
        <w:pStyle w:val="BodyText"/>
        <w:spacing w:line="265" w:lineRule="exact"/>
        <w:ind w:rightChars="-31" w:right="-68"/>
        <w:rPr>
          <w:rFonts w:ascii="Times New Roman" w:hAnsi="Times New Roman" w:cs="Times New Roman"/>
          <w:spacing w:val="-2"/>
          <w:lang w:val="el-GR"/>
        </w:rPr>
      </w:pPr>
      <w:r w:rsidRPr="00014E7F">
        <w:rPr>
          <w:rFonts w:ascii="Times New Roman" w:hAnsi="Times New Roman" w:cs="Times New Roman"/>
          <w:lang w:val="el-GR"/>
        </w:rPr>
        <w:t>Πιο</w:t>
      </w:r>
      <w:r w:rsidRPr="00014E7F">
        <w:rPr>
          <w:rFonts w:ascii="Times New Roman" w:hAnsi="Times New Roman" w:cs="Times New Roman"/>
          <w:spacing w:val="-6"/>
          <w:lang w:val="el-GR"/>
        </w:rPr>
        <w:t xml:space="preserve"> </w:t>
      </w:r>
      <w:r w:rsidRPr="00014E7F">
        <w:rPr>
          <w:rFonts w:ascii="Times New Roman" w:hAnsi="Times New Roman" w:cs="Times New Roman"/>
          <w:lang w:val="el-GR"/>
        </w:rPr>
        <w:t>συγκεκριμένα,</w:t>
      </w:r>
      <w:r w:rsidRPr="00014E7F">
        <w:rPr>
          <w:rFonts w:ascii="Times New Roman" w:hAnsi="Times New Roman" w:cs="Times New Roman"/>
          <w:spacing w:val="-8"/>
          <w:lang w:val="el-GR"/>
        </w:rPr>
        <w:t xml:space="preserve"> </w:t>
      </w:r>
      <w:r w:rsidRPr="00014E7F">
        <w:rPr>
          <w:rFonts w:ascii="Times New Roman" w:hAnsi="Times New Roman" w:cs="Times New Roman"/>
          <w:lang w:val="el-GR"/>
        </w:rPr>
        <w:t>ο</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Ανάδοχος</w:t>
      </w:r>
      <w:r w:rsidRPr="00014E7F">
        <w:rPr>
          <w:rFonts w:ascii="Times New Roman" w:hAnsi="Times New Roman" w:cs="Times New Roman"/>
          <w:spacing w:val="-2"/>
          <w:lang w:val="el-GR"/>
        </w:rPr>
        <w:t xml:space="preserve"> </w:t>
      </w:r>
      <w:r w:rsidRPr="00014E7F">
        <w:rPr>
          <w:rFonts w:ascii="Times New Roman" w:hAnsi="Times New Roman" w:cs="Times New Roman"/>
          <w:lang w:val="el-GR"/>
        </w:rPr>
        <w:t>θα</w:t>
      </w:r>
      <w:r w:rsidRPr="00014E7F">
        <w:rPr>
          <w:rFonts w:ascii="Times New Roman" w:hAnsi="Times New Roman" w:cs="Times New Roman"/>
          <w:spacing w:val="-5"/>
          <w:lang w:val="el-GR"/>
        </w:rPr>
        <w:t xml:space="preserve"> </w:t>
      </w:r>
      <w:r w:rsidRPr="00014E7F">
        <w:rPr>
          <w:rFonts w:ascii="Times New Roman" w:hAnsi="Times New Roman" w:cs="Times New Roman"/>
          <w:spacing w:val="-2"/>
          <w:lang w:val="el-GR"/>
        </w:rPr>
        <w:t>αναλάβει:</w:t>
      </w:r>
    </w:p>
    <w:p w14:paraId="1F129AFA" w14:textId="77777777" w:rsidR="00936C7C" w:rsidRPr="00014E7F" w:rsidRDefault="00C162AF">
      <w:pPr>
        <w:pStyle w:val="BodyText"/>
        <w:numPr>
          <w:ilvl w:val="0"/>
          <w:numId w:val="14"/>
        </w:numPr>
        <w:spacing w:line="265" w:lineRule="exact"/>
        <w:ind w:rightChars="-31" w:right="-68"/>
        <w:rPr>
          <w:rFonts w:ascii="Times New Roman" w:hAnsi="Times New Roman" w:cs="Times New Roman"/>
          <w:lang w:val="el-GR"/>
        </w:rPr>
      </w:pPr>
      <w:r w:rsidRPr="00014E7F">
        <w:rPr>
          <w:rFonts w:ascii="Times New Roman" w:hAnsi="Times New Roman" w:cs="Times New Roman"/>
          <w:lang w:val="el-GR"/>
        </w:rPr>
        <w:t>Το δημιουργικό σχεδιασμό</w:t>
      </w:r>
    </w:p>
    <w:p w14:paraId="1F129AFB" w14:textId="77777777" w:rsidR="00936C7C" w:rsidRPr="00014E7F" w:rsidRDefault="00C162AF">
      <w:pPr>
        <w:pStyle w:val="BodyText"/>
        <w:numPr>
          <w:ilvl w:val="0"/>
          <w:numId w:val="14"/>
        </w:numPr>
        <w:spacing w:line="265" w:lineRule="exact"/>
        <w:ind w:rightChars="-31" w:right="-68"/>
        <w:rPr>
          <w:rFonts w:ascii="Times New Roman" w:hAnsi="Times New Roman" w:cs="Times New Roman"/>
          <w:lang w:val="el-GR"/>
        </w:rPr>
      </w:pPr>
      <w:r w:rsidRPr="00014E7F">
        <w:rPr>
          <w:rFonts w:ascii="Times New Roman" w:hAnsi="Times New Roman" w:cs="Times New Roman"/>
          <w:lang w:val="el-GR"/>
        </w:rPr>
        <w:t>Την παραγωγή</w:t>
      </w:r>
    </w:p>
    <w:p w14:paraId="1F129AFC" w14:textId="77777777" w:rsidR="00936C7C" w:rsidRPr="00014E7F" w:rsidRDefault="00C162AF">
      <w:pPr>
        <w:pStyle w:val="BodyText"/>
        <w:numPr>
          <w:ilvl w:val="0"/>
          <w:numId w:val="14"/>
        </w:numPr>
        <w:spacing w:line="265" w:lineRule="exact"/>
        <w:ind w:rightChars="-31" w:right="-68"/>
        <w:rPr>
          <w:rFonts w:ascii="Times New Roman" w:hAnsi="Times New Roman" w:cs="Times New Roman"/>
          <w:lang w:val="el-GR"/>
        </w:rPr>
      </w:pPr>
      <w:r w:rsidRPr="00014E7F">
        <w:rPr>
          <w:rFonts w:ascii="Times New Roman" w:hAnsi="Times New Roman" w:cs="Times New Roman"/>
          <w:lang w:val="el-GR"/>
        </w:rPr>
        <w:t>Τη μεταφορά</w:t>
      </w:r>
    </w:p>
    <w:p w14:paraId="1F129AFD" w14:textId="77777777" w:rsidR="00936C7C" w:rsidRPr="00014E7F" w:rsidRDefault="00C162AF">
      <w:pPr>
        <w:pStyle w:val="BodyText"/>
        <w:numPr>
          <w:ilvl w:val="0"/>
          <w:numId w:val="14"/>
        </w:numPr>
        <w:spacing w:line="265" w:lineRule="exact"/>
        <w:ind w:rightChars="-31" w:right="-68"/>
        <w:rPr>
          <w:rFonts w:ascii="Times New Roman" w:hAnsi="Times New Roman" w:cs="Times New Roman"/>
          <w:lang w:val="el-GR"/>
        </w:rPr>
      </w:pPr>
      <w:r w:rsidRPr="00014E7F">
        <w:rPr>
          <w:rFonts w:ascii="Times New Roman" w:hAnsi="Times New Roman" w:cs="Times New Roman"/>
          <w:lang w:val="el-GR"/>
        </w:rPr>
        <w:t>Την παράδοση</w:t>
      </w:r>
    </w:p>
    <w:p w14:paraId="1F129AFE" w14:textId="77777777" w:rsidR="00936C7C" w:rsidRPr="00014E7F" w:rsidRDefault="00936C7C">
      <w:pPr>
        <w:pStyle w:val="BodyText"/>
        <w:rPr>
          <w:rFonts w:ascii="Times New Roman" w:hAnsi="Times New Roman" w:cs="Times New Roman"/>
        </w:rPr>
      </w:pPr>
    </w:p>
    <w:p w14:paraId="1F129AFF" w14:textId="77777777" w:rsidR="00936C7C" w:rsidRPr="00014E7F" w:rsidRDefault="00C162AF">
      <w:pPr>
        <w:rPr>
          <w:rFonts w:ascii="Times New Roman" w:hAnsi="Times New Roman" w:cs="Times New Roman"/>
          <w:b/>
          <w:sz w:val="24"/>
        </w:rPr>
      </w:pPr>
      <w:r w:rsidRPr="00014E7F">
        <w:rPr>
          <w:rFonts w:ascii="Times New Roman" w:hAnsi="Times New Roman" w:cs="Times New Roman"/>
          <w:b/>
          <w:sz w:val="24"/>
          <w:u w:val="single"/>
        </w:rPr>
        <w:t>16</w:t>
      </w:r>
      <w:r w:rsidRPr="00014E7F">
        <w:rPr>
          <w:rFonts w:ascii="Times New Roman" w:hAnsi="Times New Roman" w:cs="Times New Roman"/>
          <w:b/>
          <w:sz w:val="24"/>
          <w:u w:val="single"/>
          <w:lang w:val="en-US"/>
        </w:rPr>
        <w:t xml:space="preserve"> </w:t>
      </w:r>
      <w:proofErr w:type="spellStart"/>
      <w:r w:rsidRPr="00014E7F">
        <w:rPr>
          <w:rFonts w:ascii="Times New Roman" w:hAnsi="Times New Roman" w:cs="Times New Roman"/>
          <w:b/>
          <w:sz w:val="24"/>
          <w:u w:val="single"/>
        </w:rPr>
        <w:t>σέλιδο</w:t>
      </w:r>
      <w:proofErr w:type="spellEnd"/>
      <w:r w:rsidRPr="00014E7F">
        <w:rPr>
          <w:rFonts w:ascii="Times New Roman" w:hAnsi="Times New Roman" w:cs="Times New Roman"/>
          <w:b/>
          <w:spacing w:val="-11"/>
          <w:sz w:val="24"/>
          <w:u w:val="single"/>
        </w:rPr>
        <w:t xml:space="preserve"> </w:t>
      </w:r>
      <w:proofErr w:type="spellStart"/>
      <w:r w:rsidRPr="00014E7F">
        <w:rPr>
          <w:rFonts w:ascii="Times New Roman" w:hAnsi="Times New Roman" w:cs="Times New Roman"/>
          <w:b/>
          <w:spacing w:val="-2"/>
          <w:sz w:val="24"/>
          <w:u w:val="single"/>
        </w:rPr>
        <w:t>έντυ</w:t>
      </w:r>
      <w:proofErr w:type="spellEnd"/>
      <w:r w:rsidRPr="00014E7F">
        <w:rPr>
          <w:rFonts w:ascii="Times New Roman" w:hAnsi="Times New Roman" w:cs="Times New Roman"/>
          <w:b/>
          <w:spacing w:val="-2"/>
          <w:sz w:val="24"/>
          <w:u w:val="single"/>
        </w:rPr>
        <w:t>πο</w:t>
      </w:r>
    </w:p>
    <w:p w14:paraId="1F129B00" w14:textId="77777777" w:rsidR="00936C7C" w:rsidRPr="00014E7F" w:rsidRDefault="00C162AF">
      <w:pPr>
        <w:numPr>
          <w:ilvl w:val="0"/>
          <w:numId w:val="15"/>
        </w:numPr>
        <w:tabs>
          <w:tab w:val="clear" w:pos="420"/>
          <w:tab w:val="left" w:pos="440"/>
          <w:tab w:val="left" w:pos="2160"/>
        </w:tabs>
        <w:spacing w:before="43" w:line="276" w:lineRule="auto"/>
        <w:ind w:right="4794"/>
        <w:rPr>
          <w:rFonts w:ascii="Times New Roman" w:hAnsi="Times New Roman" w:cs="Times New Roman"/>
          <w:spacing w:val="-2"/>
          <w:sz w:val="24"/>
        </w:rPr>
      </w:pPr>
      <w:proofErr w:type="spellStart"/>
      <w:r w:rsidRPr="00014E7F">
        <w:rPr>
          <w:rFonts w:ascii="Times New Roman" w:hAnsi="Times New Roman" w:cs="Times New Roman"/>
          <w:sz w:val="24"/>
        </w:rPr>
        <w:t>Διάστ</w:t>
      </w:r>
      <w:proofErr w:type="spellEnd"/>
      <w:r w:rsidRPr="00014E7F">
        <w:rPr>
          <w:rFonts w:ascii="Times New Roman" w:hAnsi="Times New Roman" w:cs="Times New Roman"/>
          <w:sz w:val="24"/>
        </w:rPr>
        <w:t xml:space="preserve">αση </w:t>
      </w:r>
      <w:proofErr w:type="spellStart"/>
      <w:r w:rsidRPr="00014E7F">
        <w:rPr>
          <w:rFonts w:ascii="Times New Roman" w:hAnsi="Times New Roman" w:cs="Times New Roman"/>
          <w:sz w:val="24"/>
        </w:rPr>
        <w:t>σελίδ</w:t>
      </w:r>
      <w:proofErr w:type="spellEnd"/>
      <w:r w:rsidRPr="00014E7F">
        <w:rPr>
          <w:rFonts w:ascii="Times New Roman" w:hAnsi="Times New Roman" w:cs="Times New Roman"/>
          <w:sz w:val="24"/>
        </w:rPr>
        <w:t>ας:</w:t>
      </w:r>
      <w:r w:rsidRPr="00014E7F">
        <w:rPr>
          <w:rFonts w:ascii="Times New Roman" w:hAnsi="Times New Roman" w:cs="Times New Roman"/>
          <w:sz w:val="24"/>
          <w:lang w:val="en-US"/>
        </w:rPr>
        <w:t xml:space="preserve"> </w:t>
      </w:r>
      <w:r w:rsidRPr="00014E7F">
        <w:rPr>
          <w:rFonts w:ascii="Times New Roman" w:hAnsi="Times New Roman" w:cs="Times New Roman"/>
          <w:spacing w:val="-2"/>
          <w:sz w:val="24"/>
        </w:rPr>
        <w:t xml:space="preserve">10x14cm </w:t>
      </w:r>
    </w:p>
    <w:p w14:paraId="1F129B01" w14:textId="77777777" w:rsidR="00936C7C" w:rsidRPr="00014E7F" w:rsidRDefault="00C162AF">
      <w:pPr>
        <w:numPr>
          <w:ilvl w:val="0"/>
          <w:numId w:val="16"/>
        </w:numPr>
        <w:tabs>
          <w:tab w:val="clear" w:pos="420"/>
          <w:tab w:val="left" w:pos="440"/>
          <w:tab w:val="left" w:pos="2160"/>
        </w:tabs>
        <w:spacing w:before="43" w:line="276" w:lineRule="auto"/>
        <w:ind w:left="0" w:right="4794" w:firstLine="0"/>
        <w:rPr>
          <w:rFonts w:ascii="Times New Roman" w:hAnsi="Times New Roman" w:cs="Times New Roman"/>
          <w:sz w:val="24"/>
        </w:rPr>
      </w:pPr>
      <w:proofErr w:type="spellStart"/>
      <w:r w:rsidRPr="00014E7F">
        <w:rPr>
          <w:rFonts w:ascii="Times New Roman" w:hAnsi="Times New Roman" w:cs="Times New Roman"/>
          <w:spacing w:val="-2"/>
          <w:sz w:val="24"/>
        </w:rPr>
        <w:t>Σελίδες</w:t>
      </w:r>
      <w:proofErr w:type="spellEnd"/>
      <w:r w:rsidRPr="00014E7F">
        <w:rPr>
          <w:rFonts w:ascii="Times New Roman" w:hAnsi="Times New Roman" w:cs="Times New Roman"/>
          <w:spacing w:val="-2"/>
          <w:sz w:val="24"/>
        </w:rPr>
        <w:t>:</w:t>
      </w:r>
      <w:r w:rsidRPr="00014E7F">
        <w:rPr>
          <w:rFonts w:ascii="Times New Roman" w:hAnsi="Times New Roman" w:cs="Times New Roman"/>
          <w:sz w:val="24"/>
        </w:rPr>
        <w:tab/>
      </w:r>
      <w:r w:rsidRPr="00014E7F">
        <w:rPr>
          <w:rFonts w:ascii="Times New Roman" w:hAnsi="Times New Roman" w:cs="Times New Roman"/>
          <w:spacing w:val="-2"/>
          <w:sz w:val="24"/>
        </w:rPr>
        <w:t>16-32</w:t>
      </w:r>
    </w:p>
    <w:p w14:paraId="1F129B02" w14:textId="77777777" w:rsidR="00936C7C" w:rsidRPr="00014E7F" w:rsidRDefault="00C162AF">
      <w:pPr>
        <w:numPr>
          <w:ilvl w:val="0"/>
          <w:numId w:val="16"/>
        </w:numPr>
        <w:tabs>
          <w:tab w:val="clear" w:pos="420"/>
          <w:tab w:val="left" w:pos="440"/>
          <w:tab w:val="left" w:pos="2160"/>
        </w:tabs>
        <w:spacing w:line="292" w:lineRule="exact"/>
        <w:ind w:left="0" w:firstLine="0"/>
        <w:rPr>
          <w:rFonts w:ascii="Times New Roman" w:hAnsi="Times New Roman" w:cs="Times New Roman"/>
          <w:sz w:val="24"/>
        </w:rPr>
      </w:pPr>
      <w:r w:rsidRPr="00014E7F">
        <w:rPr>
          <w:rFonts w:ascii="Times New Roman" w:hAnsi="Times New Roman" w:cs="Times New Roman"/>
          <w:spacing w:val="-2"/>
          <w:sz w:val="24"/>
        </w:rPr>
        <w:t>Χα</w:t>
      </w:r>
      <w:proofErr w:type="spellStart"/>
      <w:r w:rsidRPr="00014E7F">
        <w:rPr>
          <w:rFonts w:ascii="Times New Roman" w:hAnsi="Times New Roman" w:cs="Times New Roman"/>
          <w:spacing w:val="-2"/>
          <w:sz w:val="24"/>
        </w:rPr>
        <w:t>ρτί</w:t>
      </w:r>
      <w:proofErr w:type="spellEnd"/>
      <w:r w:rsidRPr="00014E7F">
        <w:rPr>
          <w:rFonts w:ascii="Times New Roman" w:hAnsi="Times New Roman" w:cs="Times New Roman"/>
          <w:spacing w:val="-2"/>
          <w:sz w:val="24"/>
        </w:rPr>
        <w:t>:</w:t>
      </w:r>
      <w:r w:rsidRPr="00014E7F">
        <w:rPr>
          <w:rFonts w:ascii="Times New Roman" w:hAnsi="Times New Roman" w:cs="Times New Roman"/>
          <w:sz w:val="24"/>
        </w:rPr>
        <w:tab/>
        <w:t>wood</w:t>
      </w:r>
      <w:r w:rsidRPr="00014E7F">
        <w:rPr>
          <w:rFonts w:ascii="Times New Roman" w:hAnsi="Times New Roman" w:cs="Times New Roman"/>
          <w:spacing w:val="-4"/>
          <w:sz w:val="24"/>
        </w:rPr>
        <w:t xml:space="preserve"> </w:t>
      </w:r>
      <w:r w:rsidRPr="00014E7F">
        <w:rPr>
          <w:rFonts w:ascii="Times New Roman" w:hAnsi="Times New Roman" w:cs="Times New Roman"/>
          <w:sz w:val="24"/>
        </w:rPr>
        <w:t>free</w:t>
      </w:r>
      <w:r w:rsidRPr="00014E7F">
        <w:rPr>
          <w:rFonts w:ascii="Times New Roman" w:hAnsi="Times New Roman" w:cs="Times New Roman"/>
          <w:spacing w:val="-2"/>
          <w:sz w:val="24"/>
        </w:rPr>
        <w:t xml:space="preserve"> </w:t>
      </w:r>
      <w:r w:rsidRPr="00014E7F">
        <w:rPr>
          <w:rFonts w:ascii="Times New Roman" w:hAnsi="Times New Roman" w:cs="Times New Roman"/>
          <w:spacing w:val="-4"/>
          <w:sz w:val="24"/>
        </w:rPr>
        <w:t>120gr</w:t>
      </w:r>
    </w:p>
    <w:p w14:paraId="1F129B03" w14:textId="77777777" w:rsidR="00936C7C" w:rsidRPr="00014E7F" w:rsidRDefault="00C162AF">
      <w:pPr>
        <w:numPr>
          <w:ilvl w:val="0"/>
          <w:numId w:val="16"/>
        </w:numPr>
        <w:tabs>
          <w:tab w:val="clear" w:pos="420"/>
          <w:tab w:val="left" w:pos="440"/>
          <w:tab w:val="left" w:pos="2160"/>
        </w:tabs>
        <w:spacing w:before="48"/>
        <w:ind w:left="0" w:firstLine="0"/>
        <w:rPr>
          <w:rFonts w:ascii="Times New Roman" w:hAnsi="Times New Roman" w:cs="Times New Roman"/>
          <w:sz w:val="24"/>
        </w:rPr>
      </w:pPr>
      <w:proofErr w:type="spellStart"/>
      <w:r w:rsidRPr="00014E7F">
        <w:rPr>
          <w:rFonts w:ascii="Times New Roman" w:hAnsi="Times New Roman" w:cs="Times New Roman"/>
          <w:spacing w:val="-2"/>
          <w:sz w:val="24"/>
        </w:rPr>
        <w:t>Εκτύ</w:t>
      </w:r>
      <w:proofErr w:type="spellEnd"/>
      <w:r w:rsidRPr="00014E7F">
        <w:rPr>
          <w:rFonts w:ascii="Times New Roman" w:hAnsi="Times New Roman" w:cs="Times New Roman"/>
          <w:spacing w:val="-2"/>
          <w:sz w:val="24"/>
        </w:rPr>
        <w:t>πωση:</w:t>
      </w:r>
      <w:r w:rsidRPr="00014E7F">
        <w:rPr>
          <w:rFonts w:ascii="Times New Roman" w:hAnsi="Times New Roman" w:cs="Times New Roman"/>
          <w:sz w:val="24"/>
        </w:rPr>
        <w:tab/>
      </w:r>
      <w:r w:rsidRPr="00014E7F">
        <w:rPr>
          <w:rFonts w:ascii="Times New Roman" w:hAnsi="Times New Roman" w:cs="Times New Roman"/>
          <w:spacing w:val="-2"/>
          <w:sz w:val="24"/>
        </w:rPr>
        <w:t>4χρωμία</w:t>
      </w:r>
    </w:p>
    <w:p w14:paraId="1F129B04" w14:textId="77777777" w:rsidR="00936C7C" w:rsidRPr="00014E7F" w:rsidRDefault="00C162AF">
      <w:pPr>
        <w:numPr>
          <w:ilvl w:val="0"/>
          <w:numId w:val="16"/>
        </w:numPr>
        <w:tabs>
          <w:tab w:val="clear" w:pos="420"/>
          <w:tab w:val="left" w:pos="440"/>
          <w:tab w:val="left" w:pos="2160"/>
        </w:tabs>
        <w:spacing w:before="43"/>
        <w:ind w:left="0" w:firstLine="0"/>
        <w:rPr>
          <w:rFonts w:ascii="Times New Roman" w:hAnsi="Times New Roman" w:cs="Times New Roman"/>
          <w:sz w:val="24"/>
        </w:rPr>
      </w:pPr>
      <w:proofErr w:type="spellStart"/>
      <w:r w:rsidRPr="00014E7F">
        <w:rPr>
          <w:rFonts w:ascii="Times New Roman" w:hAnsi="Times New Roman" w:cs="Times New Roman"/>
          <w:spacing w:val="-2"/>
          <w:sz w:val="24"/>
        </w:rPr>
        <w:t>Βι</w:t>
      </w:r>
      <w:proofErr w:type="spellEnd"/>
      <w:r w:rsidRPr="00014E7F">
        <w:rPr>
          <w:rFonts w:ascii="Times New Roman" w:hAnsi="Times New Roman" w:cs="Times New Roman"/>
          <w:spacing w:val="-2"/>
          <w:sz w:val="24"/>
        </w:rPr>
        <w:t>βλιοδεσία:</w:t>
      </w:r>
      <w:r w:rsidRPr="00014E7F">
        <w:rPr>
          <w:rFonts w:ascii="Times New Roman" w:hAnsi="Times New Roman" w:cs="Times New Roman"/>
          <w:sz w:val="24"/>
        </w:rPr>
        <w:tab/>
      </w:r>
      <w:r w:rsidRPr="00014E7F">
        <w:rPr>
          <w:rFonts w:ascii="Times New Roman" w:hAnsi="Times New Roman" w:cs="Times New Roman"/>
          <w:spacing w:val="-2"/>
          <w:sz w:val="24"/>
        </w:rPr>
        <w:t>κα</w:t>
      </w:r>
      <w:proofErr w:type="spellStart"/>
      <w:r w:rsidRPr="00014E7F">
        <w:rPr>
          <w:rFonts w:ascii="Times New Roman" w:hAnsi="Times New Roman" w:cs="Times New Roman"/>
          <w:spacing w:val="-2"/>
          <w:sz w:val="24"/>
        </w:rPr>
        <w:t>ρφίτσ</w:t>
      </w:r>
      <w:proofErr w:type="spellEnd"/>
      <w:r w:rsidRPr="00014E7F">
        <w:rPr>
          <w:rFonts w:ascii="Times New Roman" w:hAnsi="Times New Roman" w:cs="Times New Roman"/>
          <w:spacing w:val="-2"/>
          <w:sz w:val="24"/>
        </w:rPr>
        <w:t>α</w:t>
      </w:r>
    </w:p>
    <w:p w14:paraId="1F129B05" w14:textId="77777777" w:rsidR="00936C7C" w:rsidRPr="00014E7F" w:rsidRDefault="00C162AF">
      <w:pPr>
        <w:numPr>
          <w:ilvl w:val="0"/>
          <w:numId w:val="16"/>
        </w:numPr>
        <w:tabs>
          <w:tab w:val="clear" w:pos="420"/>
          <w:tab w:val="left" w:pos="440"/>
          <w:tab w:val="left" w:pos="2160"/>
        </w:tabs>
        <w:spacing w:before="43"/>
        <w:ind w:left="0" w:firstLine="0"/>
        <w:rPr>
          <w:rFonts w:ascii="Times New Roman" w:hAnsi="Times New Roman" w:cs="Times New Roman"/>
          <w:spacing w:val="-2"/>
          <w:sz w:val="24"/>
          <w:lang w:val="el-GR"/>
        </w:rPr>
      </w:pPr>
      <w:r w:rsidRPr="00014E7F">
        <w:rPr>
          <w:rFonts w:ascii="Times New Roman" w:hAnsi="Times New Roman" w:cs="Times New Roman"/>
          <w:spacing w:val="-2"/>
          <w:sz w:val="24"/>
          <w:lang w:val="el-GR"/>
        </w:rPr>
        <w:t>Ποσότητα:</w:t>
      </w:r>
      <w:r w:rsidRPr="00014E7F">
        <w:rPr>
          <w:rFonts w:ascii="Times New Roman" w:hAnsi="Times New Roman" w:cs="Times New Roman"/>
          <w:sz w:val="24"/>
          <w:lang w:val="el-GR"/>
        </w:rPr>
        <w:tab/>
        <w:t>6.000</w:t>
      </w:r>
      <w:r w:rsidRPr="00014E7F">
        <w:rPr>
          <w:rFonts w:ascii="Times New Roman" w:hAnsi="Times New Roman" w:cs="Times New Roman"/>
          <w:spacing w:val="-3"/>
          <w:sz w:val="24"/>
          <w:lang w:val="el-GR"/>
        </w:rPr>
        <w:t xml:space="preserve"> </w:t>
      </w:r>
      <w:r w:rsidRPr="00014E7F">
        <w:rPr>
          <w:rFonts w:ascii="Times New Roman" w:hAnsi="Times New Roman" w:cs="Times New Roman"/>
          <w:sz w:val="24"/>
          <w:lang w:val="el-GR"/>
        </w:rPr>
        <w:t>αντίτυπα</w:t>
      </w:r>
      <w:r w:rsidRPr="00014E7F">
        <w:rPr>
          <w:rFonts w:ascii="Times New Roman" w:hAnsi="Times New Roman" w:cs="Times New Roman"/>
          <w:spacing w:val="-6"/>
          <w:sz w:val="24"/>
          <w:lang w:val="el-GR"/>
        </w:rPr>
        <w:t xml:space="preserve"> </w:t>
      </w:r>
      <w:r w:rsidRPr="00014E7F">
        <w:rPr>
          <w:rFonts w:ascii="Times New Roman" w:hAnsi="Times New Roman" w:cs="Times New Roman"/>
          <w:sz w:val="24"/>
          <w:lang w:val="el-GR"/>
        </w:rPr>
        <w:t>(3</w:t>
      </w:r>
      <w:r w:rsidRPr="00014E7F">
        <w:rPr>
          <w:rFonts w:ascii="Times New Roman" w:hAnsi="Times New Roman" w:cs="Times New Roman"/>
          <w:spacing w:val="-2"/>
          <w:sz w:val="24"/>
          <w:lang w:val="el-GR"/>
        </w:rPr>
        <w:t xml:space="preserve"> </w:t>
      </w:r>
      <w:r w:rsidRPr="00014E7F">
        <w:rPr>
          <w:rFonts w:ascii="Times New Roman" w:hAnsi="Times New Roman" w:cs="Times New Roman"/>
          <w:sz w:val="24"/>
          <w:lang w:val="el-GR"/>
        </w:rPr>
        <w:t>θεματικά</w:t>
      </w:r>
      <w:r w:rsidRPr="00014E7F">
        <w:rPr>
          <w:rFonts w:ascii="Times New Roman" w:hAnsi="Times New Roman" w:cs="Times New Roman"/>
          <w:spacing w:val="50"/>
          <w:sz w:val="24"/>
          <w:lang w:val="el-GR"/>
        </w:rPr>
        <w:t xml:space="preserve"> </w:t>
      </w:r>
      <w:r w:rsidRPr="00014E7F">
        <w:rPr>
          <w:rFonts w:ascii="Times New Roman" w:hAnsi="Times New Roman" w:cs="Times New Roman"/>
          <w:sz w:val="24"/>
        </w:rPr>
        <w:t>x</w:t>
      </w:r>
      <w:r w:rsidRPr="00014E7F">
        <w:rPr>
          <w:rFonts w:ascii="Times New Roman" w:hAnsi="Times New Roman" w:cs="Times New Roman"/>
          <w:spacing w:val="48"/>
          <w:sz w:val="24"/>
          <w:lang w:val="el-GR"/>
        </w:rPr>
        <w:t xml:space="preserve"> </w:t>
      </w:r>
      <w:r w:rsidRPr="00014E7F">
        <w:rPr>
          <w:rFonts w:ascii="Times New Roman" w:hAnsi="Times New Roman" w:cs="Times New Roman"/>
          <w:sz w:val="24"/>
          <w:lang w:val="el-GR"/>
        </w:rPr>
        <w:t xml:space="preserve">2.000 </w:t>
      </w:r>
      <w:r w:rsidRPr="00014E7F">
        <w:rPr>
          <w:rFonts w:ascii="Times New Roman" w:hAnsi="Times New Roman" w:cs="Times New Roman"/>
          <w:spacing w:val="-2"/>
          <w:sz w:val="24"/>
          <w:lang w:val="el-GR"/>
        </w:rPr>
        <w:t>αντίτυπα)</w:t>
      </w:r>
    </w:p>
    <w:p w14:paraId="1F129B06" w14:textId="77777777" w:rsidR="00936C7C" w:rsidRPr="00014E7F" w:rsidRDefault="00C162AF">
      <w:pPr>
        <w:pStyle w:val="Heading2"/>
        <w:tabs>
          <w:tab w:val="clear" w:pos="567"/>
          <w:tab w:val="left" w:pos="0"/>
        </w:tabs>
        <w:ind w:left="0" w:firstLine="0"/>
        <w:rPr>
          <w:rFonts w:ascii="Times New Roman" w:hAnsi="Times New Roman" w:cs="Times New Roman"/>
          <w:bCs/>
          <w:lang w:val="el-GR"/>
        </w:rPr>
      </w:pPr>
      <w:r w:rsidRPr="00014E7F">
        <w:rPr>
          <w:lang w:val="el-GR"/>
        </w:rPr>
        <w:br w:type="page"/>
      </w:r>
      <w:bookmarkStart w:id="86" w:name="_Toc136370945"/>
      <w:r w:rsidRPr="00014E7F">
        <w:rPr>
          <w:rFonts w:ascii="Times New Roman" w:hAnsi="Times New Roman" w:cs="Times New Roman"/>
          <w:bCs/>
          <w:lang w:val="el-GR"/>
        </w:rPr>
        <w:lastRenderedPageBreak/>
        <w:t>ΠΑΡΑΡΤΗΜΑ ΙΙI – ΕΕΕΣ</w:t>
      </w:r>
      <w:bookmarkEnd w:id="86"/>
      <w:r w:rsidRPr="00014E7F">
        <w:rPr>
          <w:rFonts w:ascii="Times New Roman" w:hAnsi="Times New Roman" w:cs="Times New Roman"/>
          <w:bCs/>
          <w:lang w:val="el-GR"/>
        </w:rPr>
        <w:t xml:space="preserve"> </w:t>
      </w:r>
    </w:p>
    <w:p w14:paraId="1F129B07" w14:textId="77777777" w:rsidR="00936C7C" w:rsidRPr="00014E7F" w:rsidRDefault="00C162AF">
      <w:pPr>
        <w:autoSpaceDE w:val="0"/>
        <w:autoSpaceDN w:val="0"/>
        <w:adjustRightInd w:val="0"/>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Ο (υπό) φάκελος των δικαιολογητικών συμμετοχής περιλαμβάνει το Ευρωπαϊκό Ενιαίο Έγγραφο Σύμβασης (Ε.Ε.Ε.Σ) σύμφωνα με τα άρθρα 79 και 79</w:t>
      </w:r>
      <w:r w:rsidRPr="00014E7F">
        <w:rPr>
          <w:rFonts w:ascii="Times New Roman" w:eastAsia="Calibri" w:hAnsi="Times New Roman" w:cs="Times New Roman"/>
          <w:szCs w:val="22"/>
          <w:vertAlign w:val="superscript"/>
          <w:lang w:val="el-GR"/>
        </w:rPr>
        <w:t>Α</w:t>
      </w:r>
      <w:r w:rsidRPr="00014E7F">
        <w:rPr>
          <w:rFonts w:ascii="Times New Roman" w:eastAsia="Calibri" w:hAnsi="Times New Roman" w:cs="Times New Roman"/>
          <w:szCs w:val="22"/>
          <w:lang w:val="el-GR"/>
        </w:rPr>
        <w:t xml:space="preserve"> του ν. 4412/2016 και υποβάλλεται σύμφωνα με τις ακόλουθες προβλέψεις: </w:t>
      </w:r>
    </w:p>
    <w:p w14:paraId="1F129B08" w14:textId="77777777" w:rsidR="00936C7C" w:rsidRPr="00014E7F" w:rsidRDefault="00C162AF">
      <w:pPr>
        <w:autoSpaceDE w:val="0"/>
        <w:autoSpaceDN w:val="0"/>
        <w:adjustRightInd w:val="0"/>
        <w:rPr>
          <w:rFonts w:ascii="Times New Roman" w:eastAsia="Calibri" w:hAnsi="Times New Roman" w:cs="Times New Roman"/>
          <w:szCs w:val="22"/>
          <w:u w:val="single"/>
          <w:lang w:val="el-GR"/>
        </w:rPr>
      </w:pPr>
      <w:r w:rsidRPr="00014E7F">
        <w:rPr>
          <w:rFonts w:ascii="Times New Roman" w:eastAsia="Calibri" w:hAnsi="Times New Roman" w:cs="Times New Roman"/>
          <w:szCs w:val="22"/>
          <w:u w:val="single"/>
          <w:lang w:val="el-GR"/>
        </w:rPr>
        <w:t xml:space="preserve">α. Η αναθέτουσα αρχή: </w:t>
      </w:r>
    </w:p>
    <w:p w14:paraId="1F129B09" w14:textId="77777777" w:rsidR="00936C7C" w:rsidRPr="00014E7F" w:rsidRDefault="00C162AF">
      <w:pPr>
        <w:autoSpaceDE w:val="0"/>
        <w:autoSpaceDN w:val="0"/>
        <w:adjustRightInd w:val="0"/>
        <w:rPr>
          <w:rFonts w:ascii="Times New Roman" w:eastAsia="Calibri" w:hAnsi="Times New Roman" w:cs="Times New Roman"/>
          <w:szCs w:val="22"/>
          <w:lang w:val="el-GR"/>
        </w:rPr>
      </w:pPr>
      <w:r w:rsidRPr="00014E7F">
        <w:rPr>
          <w:rFonts w:ascii="Times New Roman" w:eastAsia="Calibri" w:hAnsi="Times New Roman" w:cs="Times New Roman"/>
          <w:b/>
          <w:bCs/>
          <w:szCs w:val="22"/>
          <w:lang w:val="el-GR"/>
        </w:rPr>
        <w:t xml:space="preserve">1. </w:t>
      </w:r>
      <w:r w:rsidRPr="00014E7F">
        <w:rPr>
          <w:rFonts w:ascii="Times New Roman" w:eastAsia="Calibri" w:hAnsi="Times New Roman" w:cs="Times New Roman"/>
          <w:szCs w:val="22"/>
          <w:lang w:val="el-GR"/>
        </w:rPr>
        <w:t xml:space="preserve">Δημιουργεί μέσα από την ιστοσελίδα: </w:t>
      </w:r>
    </w:p>
    <w:p w14:paraId="1F129B0A" w14:textId="0264B1DD" w:rsidR="00936C7C" w:rsidRPr="00014E7F" w:rsidRDefault="00000000">
      <w:pPr>
        <w:pStyle w:val="normalwithoutspacing"/>
        <w:spacing w:before="57" w:after="57"/>
        <w:rPr>
          <w:rFonts w:ascii="Times New Roman" w:hAnsi="Times New Roman" w:cs="Times New Roman"/>
          <w:szCs w:val="22"/>
        </w:rPr>
      </w:pPr>
      <w:hyperlink r:id="rId29" w:history="1">
        <w:r w:rsidR="00C162AF" w:rsidRPr="00014E7F">
          <w:rPr>
            <w:rStyle w:val="Hyperlink"/>
            <w:rFonts w:ascii="Times New Roman" w:hAnsi="Times New Roman" w:cs="Times New Roman"/>
            <w:szCs w:val="22"/>
          </w:rPr>
          <w:t>https://espd.eprocurement.gov.gr/</w:t>
        </w:r>
      </w:hyperlink>
    </w:p>
    <w:p w14:paraId="1F129B0B" w14:textId="77777777" w:rsidR="00936C7C" w:rsidRPr="00014E7F" w:rsidRDefault="00C162AF">
      <w:pPr>
        <w:autoSpaceDE w:val="0"/>
        <w:autoSpaceDN w:val="0"/>
        <w:adjustRightInd w:val="0"/>
        <w:rPr>
          <w:rFonts w:ascii="Times New Roman" w:eastAsia="Calibri" w:hAnsi="Times New Roman" w:cs="Times New Roman"/>
          <w:b/>
          <w:bCs/>
          <w:szCs w:val="22"/>
          <w:lang w:val="el-GR"/>
        </w:rPr>
      </w:pPr>
      <w:r w:rsidRPr="00014E7F">
        <w:rPr>
          <w:rFonts w:ascii="Times New Roman" w:eastAsia="Calibri" w:hAnsi="Times New Roman" w:cs="Times New Roman"/>
          <w:szCs w:val="22"/>
          <w:lang w:val="el-GR"/>
        </w:rPr>
        <w:t xml:space="preserve">το Ε.Ε.Ε.Σ που καλύπτει τις ανάγκες της παρούσας διακήρυξης, συμπληρώνοντας και επιλέγοντας τα κατάλληλα πεδία. </w:t>
      </w:r>
    </w:p>
    <w:p w14:paraId="1F129B0C" w14:textId="77777777" w:rsidR="00936C7C" w:rsidRPr="00014E7F" w:rsidRDefault="00C162AF">
      <w:pPr>
        <w:autoSpaceDE w:val="0"/>
        <w:autoSpaceDN w:val="0"/>
        <w:adjustRightInd w:val="0"/>
        <w:rPr>
          <w:rFonts w:ascii="Times New Roman" w:eastAsia="Calibri" w:hAnsi="Times New Roman" w:cs="Times New Roman"/>
          <w:szCs w:val="22"/>
          <w:lang w:val="el-GR"/>
        </w:rPr>
      </w:pPr>
      <w:r w:rsidRPr="00014E7F">
        <w:rPr>
          <w:rFonts w:ascii="Times New Roman" w:eastAsia="Calibri" w:hAnsi="Times New Roman" w:cs="Times New Roman"/>
          <w:b/>
          <w:bCs/>
          <w:szCs w:val="22"/>
          <w:lang w:val="el-GR"/>
        </w:rPr>
        <w:t xml:space="preserve">2. </w:t>
      </w:r>
      <w:r w:rsidRPr="00014E7F">
        <w:rPr>
          <w:rFonts w:ascii="Times New Roman" w:eastAsia="Calibri" w:hAnsi="Times New Roman" w:cs="Times New Roman"/>
          <w:szCs w:val="22"/>
          <w:lang w:val="el-GR"/>
        </w:rPr>
        <w:t xml:space="preserve">Στο τέλος της διαδικασίας δημιουργίας του Ε.Ε.Ε.Σ, επιλέγει εξαγωγή. </w:t>
      </w:r>
    </w:p>
    <w:p w14:paraId="1F129B0D" w14:textId="77777777" w:rsidR="00936C7C" w:rsidRPr="00014E7F" w:rsidRDefault="00C162AF">
      <w:pPr>
        <w:autoSpaceDE w:val="0"/>
        <w:autoSpaceDN w:val="0"/>
        <w:adjustRightInd w:val="0"/>
        <w:rPr>
          <w:rFonts w:ascii="Times New Roman" w:eastAsia="Calibri" w:hAnsi="Times New Roman" w:cs="Times New Roman"/>
          <w:szCs w:val="22"/>
          <w:lang w:val="el-GR"/>
        </w:rPr>
      </w:pPr>
      <w:r w:rsidRPr="00014E7F">
        <w:rPr>
          <w:rFonts w:ascii="Times New Roman" w:eastAsia="Calibri" w:hAnsi="Times New Roman" w:cs="Times New Roman"/>
          <w:b/>
          <w:bCs/>
          <w:szCs w:val="22"/>
          <w:lang w:val="el-GR"/>
        </w:rPr>
        <w:t xml:space="preserve">3. </w:t>
      </w:r>
      <w:r w:rsidRPr="00014E7F">
        <w:rPr>
          <w:rFonts w:ascii="Times New Roman" w:eastAsia="Calibri" w:hAnsi="Times New Roman" w:cs="Times New Roman"/>
          <w:szCs w:val="22"/>
          <w:lang w:val="el-GR"/>
        </w:rPr>
        <w:t>Το αρχείο που εξάγεται είναι σε μορφή .</w:t>
      </w:r>
      <w:r w:rsidRPr="00014E7F">
        <w:rPr>
          <w:rFonts w:ascii="Times New Roman" w:eastAsia="Calibri" w:hAnsi="Times New Roman" w:cs="Times New Roman"/>
          <w:szCs w:val="22"/>
        </w:rPr>
        <w:t>xml</w:t>
      </w:r>
      <w:r w:rsidRPr="00014E7F">
        <w:rPr>
          <w:rFonts w:ascii="Times New Roman" w:eastAsia="Calibri" w:hAnsi="Times New Roman" w:cs="Times New Roman"/>
          <w:szCs w:val="22"/>
          <w:lang w:val="el-GR"/>
        </w:rPr>
        <w:t xml:space="preserve"> και δεν είναι αναγνώσιμο (δεν «ανοίγει» με κάποιο γνωστό πρόγραμμα που έχουμε στους Η/Υ). Το αρχείο αυτό το αναρτά στο ΕΣΗΔΗΣ μαζί με τα υπόλοιπα έγγραφα της διακήρυξης. </w:t>
      </w:r>
    </w:p>
    <w:p w14:paraId="1F129B0E" w14:textId="77777777" w:rsidR="00936C7C" w:rsidRPr="00014E7F" w:rsidRDefault="00C162AF">
      <w:pPr>
        <w:autoSpaceDE w:val="0"/>
        <w:autoSpaceDN w:val="0"/>
        <w:adjustRightInd w:val="0"/>
        <w:rPr>
          <w:rFonts w:ascii="Times New Roman" w:eastAsia="Calibri" w:hAnsi="Times New Roman" w:cs="Times New Roman"/>
          <w:szCs w:val="22"/>
          <w:u w:val="single"/>
          <w:lang w:val="el-GR"/>
        </w:rPr>
      </w:pPr>
      <w:r w:rsidRPr="00014E7F">
        <w:rPr>
          <w:rFonts w:ascii="Times New Roman" w:eastAsia="Calibri" w:hAnsi="Times New Roman" w:cs="Times New Roman"/>
          <w:b/>
          <w:bCs/>
          <w:szCs w:val="22"/>
          <w:u w:val="single"/>
          <w:lang w:val="el-GR"/>
        </w:rPr>
        <w:t xml:space="preserve">β. </w:t>
      </w:r>
      <w:r w:rsidRPr="00014E7F">
        <w:rPr>
          <w:rFonts w:ascii="Times New Roman" w:eastAsia="Calibri" w:hAnsi="Times New Roman" w:cs="Times New Roman"/>
          <w:szCs w:val="22"/>
          <w:u w:val="single"/>
          <w:lang w:val="el-GR"/>
        </w:rPr>
        <w:t xml:space="preserve">Ο οικονομικός φορέας: </w:t>
      </w:r>
    </w:p>
    <w:p w14:paraId="1F129B0F" w14:textId="77777777" w:rsidR="00936C7C" w:rsidRPr="00014E7F" w:rsidRDefault="00C162AF">
      <w:pPr>
        <w:autoSpaceDE w:val="0"/>
        <w:autoSpaceDN w:val="0"/>
        <w:adjustRightInd w:val="0"/>
        <w:rPr>
          <w:rFonts w:ascii="Times New Roman" w:eastAsia="Calibri" w:hAnsi="Times New Roman" w:cs="Times New Roman"/>
          <w:szCs w:val="22"/>
          <w:lang w:val="el-GR"/>
        </w:rPr>
      </w:pPr>
      <w:r w:rsidRPr="00014E7F">
        <w:rPr>
          <w:rFonts w:ascii="Times New Roman" w:eastAsia="Calibri" w:hAnsi="Times New Roman" w:cs="Times New Roman"/>
          <w:b/>
          <w:bCs/>
          <w:szCs w:val="22"/>
          <w:lang w:val="el-GR"/>
        </w:rPr>
        <w:t xml:space="preserve">1. </w:t>
      </w:r>
      <w:r w:rsidRPr="00014E7F">
        <w:rPr>
          <w:rFonts w:ascii="Times New Roman" w:eastAsia="Calibri" w:hAnsi="Times New Roman" w:cs="Times New Roman"/>
          <w:szCs w:val="22"/>
          <w:lang w:val="el-GR"/>
        </w:rPr>
        <w:t xml:space="preserve">Πρέπει να «κατεβάσει» το εν λόγω αρχείο από το ΕΣΗΔΗΣ, να το αποθηκεύσει στον Η/Υ του και να μεταβεί στην ιστοσελίδα: </w:t>
      </w:r>
    </w:p>
    <w:p w14:paraId="1F129B10" w14:textId="0D29A0AF" w:rsidR="00936C7C" w:rsidRPr="00014E7F" w:rsidRDefault="00000000">
      <w:pPr>
        <w:pStyle w:val="normalwithoutspacing"/>
        <w:spacing w:before="57" w:after="57"/>
        <w:rPr>
          <w:rFonts w:ascii="Times New Roman" w:hAnsi="Times New Roman" w:cs="Times New Roman"/>
          <w:szCs w:val="22"/>
        </w:rPr>
      </w:pPr>
      <w:hyperlink r:id="rId30" w:history="1">
        <w:r w:rsidR="00C162AF" w:rsidRPr="00014E7F">
          <w:rPr>
            <w:rStyle w:val="Hyperlink"/>
            <w:rFonts w:ascii="Times New Roman" w:hAnsi="Times New Roman" w:cs="Times New Roman"/>
            <w:szCs w:val="22"/>
          </w:rPr>
          <w:t>https://espd.eprocurement.gov.gr/</w:t>
        </w:r>
      </w:hyperlink>
    </w:p>
    <w:p w14:paraId="1F129B11" w14:textId="77777777" w:rsidR="00936C7C" w:rsidRPr="00014E7F" w:rsidRDefault="00C162AF">
      <w:pPr>
        <w:autoSpaceDE w:val="0"/>
        <w:autoSpaceDN w:val="0"/>
        <w:adjustRightInd w:val="0"/>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Στην ιστοσελίδα αυτή, πρέπει να επιλέξει «Εισαγωγή Ε.Ε.Ε.Σ» και να «ανεβάσει» το αρχείο του συγκεκριμένου Ε.Ε.Ε.Σ του διαγωνισμού που «κατέβασε» από το ΕΣΗΔΗΣ. </w:t>
      </w:r>
    </w:p>
    <w:p w14:paraId="1F129B12" w14:textId="77777777" w:rsidR="00936C7C" w:rsidRPr="00014E7F" w:rsidRDefault="00C162AF">
      <w:pPr>
        <w:autoSpaceDE w:val="0"/>
        <w:autoSpaceDN w:val="0"/>
        <w:adjustRightInd w:val="0"/>
        <w:rPr>
          <w:rFonts w:ascii="Times New Roman" w:eastAsia="Calibri" w:hAnsi="Times New Roman" w:cs="Times New Roman"/>
          <w:szCs w:val="22"/>
          <w:lang w:val="el-GR"/>
        </w:rPr>
      </w:pPr>
      <w:r w:rsidRPr="00014E7F">
        <w:rPr>
          <w:rFonts w:ascii="Times New Roman" w:eastAsia="Calibri" w:hAnsi="Times New Roman" w:cs="Times New Roman"/>
          <w:b/>
          <w:bCs/>
          <w:szCs w:val="22"/>
          <w:lang w:val="el-GR"/>
        </w:rPr>
        <w:t xml:space="preserve">2. </w:t>
      </w:r>
      <w:r w:rsidRPr="00014E7F">
        <w:rPr>
          <w:rFonts w:ascii="Times New Roman" w:eastAsia="Calibri" w:hAnsi="Times New Roman" w:cs="Times New Roman"/>
          <w:szCs w:val="22"/>
          <w:lang w:val="el-GR"/>
        </w:rPr>
        <w:t xml:space="preserve">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 </w:t>
      </w:r>
    </w:p>
    <w:p w14:paraId="1F129B13" w14:textId="77777777" w:rsidR="00936C7C" w:rsidRPr="00014E7F" w:rsidRDefault="00C162AF">
      <w:pPr>
        <w:autoSpaceDE w:val="0"/>
        <w:autoSpaceDN w:val="0"/>
        <w:adjustRightInd w:val="0"/>
        <w:rPr>
          <w:rFonts w:ascii="Times New Roman" w:eastAsia="Calibri" w:hAnsi="Times New Roman" w:cs="Times New Roman"/>
          <w:szCs w:val="22"/>
          <w:lang w:val="el-GR"/>
        </w:rPr>
      </w:pPr>
      <w:r w:rsidRPr="00014E7F">
        <w:rPr>
          <w:rFonts w:ascii="Times New Roman" w:eastAsia="Calibri" w:hAnsi="Times New Roman" w:cs="Times New Roman"/>
          <w:b/>
          <w:bCs/>
          <w:szCs w:val="22"/>
          <w:lang w:val="el-GR"/>
        </w:rPr>
        <w:t xml:space="preserve">3. </w:t>
      </w:r>
      <w:r w:rsidRPr="00014E7F">
        <w:rPr>
          <w:rFonts w:ascii="Times New Roman" w:eastAsia="Calibri" w:hAnsi="Times New Roman" w:cs="Times New Roman"/>
          <w:szCs w:val="22"/>
          <w:lang w:val="el-GR"/>
        </w:rPr>
        <w:t>Επιλέγει «Εκτύπωση». Το αρχείο εμφανίζεται σε εκτυπώσιμη μορφή και είναι πλέον δυνατή η εκτύπωση του με χρήση κάποιου προγράμματος εκτυπωτή σε μορφή .</w:t>
      </w:r>
      <w:r w:rsidRPr="00014E7F">
        <w:rPr>
          <w:rFonts w:ascii="Times New Roman" w:eastAsia="Calibri" w:hAnsi="Times New Roman" w:cs="Times New Roman"/>
          <w:szCs w:val="22"/>
        </w:rPr>
        <w:t>pdf</w:t>
      </w:r>
      <w:r w:rsidRPr="00014E7F">
        <w:rPr>
          <w:rFonts w:ascii="Times New Roman" w:eastAsia="Calibri" w:hAnsi="Times New Roman" w:cs="Times New Roman"/>
          <w:szCs w:val="22"/>
          <w:lang w:val="el-GR"/>
        </w:rPr>
        <w:t xml:space="preserve">. Σε περιβάλλον </w:t>
      </w:r>
      <w:r w:rsidRPr="00014E7F">
        <w:rPr>
          <w:rFonts w:ascii="Times New Roman" w:eastAsia="Calibri" w:hAnsi="Times New Roman" w:cs="Times New Roman"/>
          <w:szCs w:val="22"/>
        </w:rPr>
        <w:t>Microsoft</w:t>
      </w:r>
      <w:r w:rsidRPr="00014E7F">
        <w:rPr>
          <w:rFonts w:ascii="Times New Roman" w:eastAsia="Calibri" w:hAnsi="Times New Roman" w:cs="Times New Roman"/>
          <w:szCs w:val="22"/>
          <w:lang w:val="el-GR"/>
        </w:rPr>
        <w:t xml:space="preserve"> </w:t>
      </w:r>
      <w:r w:rsidRPr="00014E7F">
        <w:rPr>
          <w:rFonts w:ascii="Times New Roman" w:eastAsia="Calibri" w:hAnsi="Times New Roman" w:cs="Times New Roman"/>
          <w:szCs w:val="22"/>
        </w:rPr>
        <w:t>Windows</w:t>
      </w:r>
      <w:r w:rsidRPr="00014E7F">
        <w:rPr>
          <w:rFonts w:ascii="Times New Roman" w:eastAsia="Calibri" w:hAnsi="Times New Roman" w:cs="Times New Roman"/>
          <w:szCs w:val="22"/>
          <w:lang w:val="el-GR"/>
        </w:rPr>
        <w:t xml:space="preserve">, το </w:t>
      </w:r>
      <w:r w:rsidRPr="00014E7F">
        <w:rPr>
          <w:rFonts w:ascii="Times New Roman" w:eastAsia="Calibri" w:hAnsi="Times New Roman" w:cs="Times New Roman"/>
          <w:szCs w:val="22"/>
        </w:rPr>
        <w:t>e</w:t>
      </w:r>
      <w:r w:rsidRPr="00014E7F">
        <w:rPr>
          <w:rFonts w:ascii="Times New Roman" w:eastAsia="Calibri" w:hAnsi="Times New Roman" w:cs="Times New Roman"/>
          <w:szCs w:val="22"/>
          <w:lang w:val="el-GR"/>
        </w:rPr>
        <w:t xml:space="preserve">Ε.Ε.Ε.Σ μπορεί να εκτυπωθεί ως αρχείο </w:t>
      </w:r>
      <w:r w:rsidRPr="00014E7F">
        <w:rPr>
          <w:rFonts w:ascii="Times New Roman" w:eastAsia="Calibri" w:hAnsi="Times New Roman" w:cs="Times New Roman"/>
          <w:szCs w:val="22"/>
        </w:rPr>
        <w:t>PDF</w:t>
      </w:r>
      <w:r w:rsidRPr="00014E7F">
        <w:rPr>
          <w:rFonts w:ascii="Times New Roman" w:eastAsia="Calibri" w:hAnsi="Times New Roman" w:cs="Times New Roman"/>
          <w:szCs w:val="22"/>
          <w:lang w:val="el-GR"/>
        </w:rPr>
        <w:t xml:space="preserve"> μέσω του </w:t>
      </w:r>
      <w:r w:rsidRPr="00014E7F">
        <w:rPr>
          <w:rFonts w:ascii="Times New Roman" w:eastAsia="Calibri" w:hAnsi="Times New Roman" w:cs="Times New Roman"/>
          <w:szCs w:val="22"/>
        </w:rPr>
        <w:t>Chrome</w:t>
      </w:r>
      <w:r w:rsidRPr="00014E7F">
        <w:rPr>
          <w:rFonts w:ascii="Times New Roman" w:eastAsia="Calibri" w:hAnsi="Times New Roman" w:cs="Times New Roman"/>
          <w:szCs w:val="22"/>
          <w:lang w:val="el-GR"/>
        </w:rPr>
        <w:t xml:space="preserve"> (έχει ήδη ενσωματωμένη λειτουργία εκτύπωσης </w:t>
      </w:r>
      <w:r w:rsidRPr="00014E7F">
        <w:rPr>
          <w:rFonts w:ascii="Times New Roman" w:eastAsia="Calibri" w:hAnsi="Times New Roman" w:cs="Times New Roman"/>
          <w:szCs w:val="22"/>
        </w:rPr>
        <w:t>PDF</w:t>
      </w:r>
      <w:r w:rsidRPr="00014E7F">
        <w:rPr>
          <w:rFonts w:ascii="Times New Roman" w:eastAsia="Calibri" w:hAnsi="Times New Roman" w:cs="Times New Roman"/>
          <w:szCs w:val="22"/>
          <w:lang w:val="el-GR"/>
        </w:rPr>
        <w:t xml:space="preserve">). Διαφορετικά, μπορεί να χρησιμοποιήσει οποιοδήποτε πρόγραμμα δημιουργίας αρχείων </w:t>
      </w:r>
      <w:r w:rsidRPr="00014E7F">
        <w:rPr>
          <w:rFonts w:ascii="Times New Roman" w:eastAsia="Calibri" w:hAnsi="Times New Roman" w:cs="Times New Roman"/>
          <w:szCs w:val="22"/>
        </w:rPr>
        <w:t>PDF</w:t>
      </w:r>
      <w:r w:rsidRPr="00014E7F">
        <w:rPr>
          <w:rFonts w:ascii="Times New Roman" w:eastAsia="Calibri" w:hAnsi="Times New Roman" w:cs="Times New Roman"/>
          <w:szCs w:val="22"/>
          <w:lang w:val="el-GR"/>
        </w:rPr>
        <w:t xml:space="preserve"> που διατίθεται δωρεάν στο διαδίκτυο. Σε περιβάλλον </w:t>
      </w:r>
      <w:r w:rsidRPr="00014E7F">
        <w:rPr>
          <w:rFonts w:ascii="Times New Roman" w:eastAsia="Calibri" w:hAnsi="Times New Roman" w:cs="Times New Roman"/>
          <w:szCs w:val="22"/>
        </w:rPr>
        <w:t>Mac</w:t>
      </w:r>
      <w:r w:rsidRPr="00014E7F">
        <w:rPr>
          <w:rFonts w:ascii="Times New Roman" w:eastAsia="Calibri" w:hAnsi="Times New Roman" w:cs="Times New Roman"/>
          <w:szCs w:val="22"/>
          <w:lang w:val="el-GR"/>
        </w:rPr>
        <w:t xml:space="preserve"> </w:t>
      </w:r>
      <w:r w:rsidRPr="00014E7F">
        <w:rPr>
          <w:rFonts w:ascii="Times New Roman" w:eastAsia="Calibri" w:hAnsi="Times New Roman" w:cs="Times New Roman"/>
          <w:szCs w:val="22"/>
        </w:rPr>
        <w:t>OSX</w:t>
      </w:r>
      <w:r w:rsidRPr="00014E7F">
        <w:rPr>
          <w:rFonts w:ascii="Times New Roman" w:eastAsia="Calibri" w:hAnsi="Times New Roman" w:cs="Times New Roman"/>
          <w:szCs w:val="22"/>
          <w:lang w:val="el-GR"/>
        </w:rPr>
        <w:t xml:space="preserve"> ή </w:t>
      </w:r>
      <w:r w:rsidRPr="00014E7F">
        <w:rPr>
          <w:rFonts w:ascii="Times New Roman" w:eastAsia="Calibri" w:hAnsi="Times New Roman" w:cs="Times New Roman"/>
          <w:szCs w:val="22"/>
        </w:rPr>
        <w:t>Linux</w:t>
      </w:r>
      <w:r w:rsidRPr="00014E7F">
        <w:rPr>
          <w:rFonts w:ascii="Times New Roman" w:eastAsia="Calibri" w:hAnsi="Times New Roman" w:cs="Times New Roman"/>
          <w:szCs w:val="22"/>
          <w:lang w:val="el-GR"/>
        </w:rPr>
        <w:t xml:space="preserve">, το </w:t>
      </w:r>
      <w:r w:rsidRPr="00014E7F">
        <w:rPr>
          <w:rFonts w:ascii="Times New Roman" w:eastAsia="Calibri" w:hAnsi="Times New Roman" w:cs="Times New Roman"/>
          <w:szCs w:val="22"/>
        </w:rPr>
        <w:t>e</w:t>
      </w:r>
      <w:r w:rsidRPr="00014E7F">
        <w:rPr>
          <w:rFonts w:ascii="Times New Roman" w:eastAsia="Calibri" w:hAnsi="Times New Roman" w:cs="Times New Roman"/>
          <w:szCs w:val="22"/>
          <w:lang w:val="el-GR"/>
        </w:rPr>
        <w:t xml:space="preserve">Ε.Ε.Ε.Σ μπορεί να εκτυπωθεί από κάθε </w:t>
      </w:r>
      <w:proofErr w:type="spellStart"/>
      <w:r w:rsidRPr="00014E7F">
        <w:rPr>
          <w:rFonts w:ascii="Times New Roman" w:eastAsia="Calibri" w:hAnsi="Times New Roman" w:cs="Times New Roman"/>
          <w:szCs w:val="22"/>
          <w:lang w:val="el-GR"/>
        </w:rPr>
        <w:t>φυλλομετρητή</w:t>
      </w:r>
      <w:proofErr w:type="spellEnd"/>
      <w:r w:rsidRPr="00014E7F">
        <w:rPr>
          <w:rFonts w:ascii="Times New Roman" w:eastAsia="Calibri" w:hAnsi="Times New Roman" w:cs="Times New Roman"/>
          <w:szCs w:val="22"/>
          <w:lang w:val="el-GR"/>
        </w:rPr>
        <w:t xml:space="preserve">. </w:t>
      </w:r>
    </w:p>
    <w:p w14:paraId="1F129B14" w14:textId="77777777" w:rsidR="00936C7C" w:rsidRPr="00014E7F" w:rsidRDefault="00C162AF">
      <w:pPr>
        <w:autoSpaceDE w:val="0"/>
        <w:autoSpaceDN w:val="0"/>
        <w:adjustRightInd w:val="0"/>
        <w:rPr>
          <w:rFonts w:ascii="Times New Roman" w:eastAsia="Calibri" w:hAnsi="Times New Roman" w:cs="Times New Roman"/>
          <w:szCs w:val="22"/>
          <w:lang w:val="el-GR"/>
        </w:rPr>
      </w:pPr>
      <w:r w:rsidRPr="00014E7F">
        <w:rPr>
          <w:rFonts w:ascii="Times New Roman" w:eastAsia="Calibri" w:hAnsi="Times New Roman" w:cs="Times New Roman"/>
          <w:b/>
          <w:bCs/>
          <w:szCs w:val="22"/>
          <w:lang w:val="el-GR"/>
        </w:rPr>
        <w:t xml:space="preserve">4. </w:t>
      </w:r>
      <w:r w:rsidRPr="00014E7F">
        <w:rPr>
          <w:rFonts w:ascii="Times New Roman" w:eastAsia="Calibri" w:hAnsi="Times New Roman" w:cs="Times New Roman"/>
          <w:szCs w:val="22"/>
          <w:lang w:val="el-GR"/>
        </w:rPr>
        <w:t>Υπογράφει ψηφιακά το αρχείο .</w:t>
      </w:r>
      <w:r w:rsidRPr="00014E7F">
        <w:rPr>
          <w:rFonts w:ascii="Times New Roman" w:eastAsia="Calibri" w:hAnsi="Times New Roman" w:cs="Times New Roman"/>
          <w:szCs w:val="22"/>
        </w:rPr>
        <w:t>pdf</w:t>
      </w:r>
      <w:r w:rsidRPr="00014E7F">
        <w:rPr>
          <w:rFonts w:ascii="Times New Roman" w:eastAsia="Calibri" w:hAnsi="Times New Roman" w:cs="Times New Roman"/>
          <w:szCs w:val="22"/>
          <w:lang w:val="el-GR"/>
        </w:rPr>
        <w:t xml:space="preserve"> που εκτύπωσε (ακόμη κι αν το έχει υπογράψει ψηφιακά στην ιστοσελίδα). </w:t>
      </w:r>
    </w:p>
    <w:p w14:paraId="1F129B15" w14:textId="77777777" w:rsidR="00936C7C" w:rsidRPr="00014E7F" w:rsidRDefault="00C162AF">
      <w:pPr>
        <w:autoSpaceDE w:val="0"/>
        <w:autoSpaceDN w:val="0"/>
        <w:adjustRightInd w:val="0"/>
        <w:rPr>
          <w:rFonts w:ascii="Times New Roman" w:eastAsia="Calibri" w:hAnsi="Times New Roman" w:cs="Times New Roman"/>
          <w:szCs w:val="22"/>
          <w:lang w:val="el-GR"/>
        </w:rPr>
      </w:pPr>
      <w:r w:rsidRPr="00014E7F">
        <w:rPr>
          <w:rFonts w:ascii="Times New Roman" w:eastAsia="Calibri" w:hAnsi="Times New Roman" w:cs="Times New Roman"/>
          <w:b/>
          <w:bCs/>
          <w:szCs w:val="22"/>
          <w:lang w:val="el-GR"/>
        </w:rPr>
        <w:t xml:space="preserve">5. </w:t>
      </w:r>
      <w:r w:rsidRPr="00014E7F">
        <w:rPr>
          <w:rFonts w:ascii="Times New Roman" w:eastAsia="Calibri" w:hAnsi="Times New Roman" w:cs="Times New Roman"/>
          <w:szCs w:val="22"/>
          <w:lang w:val="el-GR"/>
        </w:rPr>
        <w:t xml:space="preserve">Υποβάλλει το αρχείο του Ε.Ε.Ε.Σ στο φάκελο της προσφοράς του με τα δικαιολογητικά συμμετοχής. </w:t>
      </w:r>
    </w:p>
    <w:p w14:paraId="1F129B16" w14:textId="77777777" w:rsidR="00936C7C" w:rsidRPr="00014E7F" w:rsidRDefault="00C162AF">
      <w:pPr>
        <w:autoSpaceDE w:val="0"/>
        <w:autoSpaceDN w:val="0"/>
        <w:adjustRightInd w:val="0"/>
        <w:rPr>
          <w:rFonts w:ascii="Times New Roman" w:eastAsia="Calibri" w:hAnsi="Times New Roman" w:cs="Times New Roman"/>
          <w:szCs w:val="22"/>
          <w:u w:val="single"/>
          <w:lang w:val="el-GR"/>
        </w:rPr>
      </w:pPr>
      <w:r w:rsidRPr="00014E7F">
        <w:rPr>
          <w:rFonts w:ascii="Times New Roman" w:eastAsia="Calibri" w:hAnsi="Times New Roman" w:cs="Times New Roman"/>
          <w:b/>
          <w:bCs/>
          <w:szCs w:val="22"/>
          <w:u w:val="single"/>
          <w:lang w:val="el-GR"/>
        </w:rPr>
        <w:t xml:space="preserve">γ. </w:t>
      </w:r>
      <w:r w:rsidRPr="00014E7F">
        <w:rPr>
          <w:rFonts w:ascii="Times New Roman" w:eastAsia="Calibri" w:hAnsi="Times New Roman" w:cs="Times New Roman"/>
          <w:szCs w:val="22"/>
          <w:u w:val="single"/>
          <w:lang w:val="el-GR"/>
        </w:rPr>
        <w:t xml:space="preserve">Η Επιτροπή διενέργειας του διαγωνισμού , </w:t>
      </w:r>
    </w:p>
    <w:p w14:paraId="1F129B17" w14:textId="77777777" w:rsidR="00936C7C" w:rsidRPr="00014E7F" w:rsidRDefault="00C162AF">
      <w:pPr>
        <w:autoSpaceDE w:val="0"/>
        <w:autoSpaceDN w:val="0"/>
        <w:adjustRightInd w:val="0"/>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Αξιολογεί το Ε.Ε.Ε.Σ  </w:t>
      </w:r>
    </w:p>
    <w:p w14:paraId="1F129B18" w14:textId="77777777" w:rsidR="00936C7C" w:rsidRPr="00014E7F" w:rsidRDefault="00C162AF">
      <w:pPr>
        <w:numPr>
          <w:ilvl w:val="0"/>
          <w:numId w:val="17"/>
        </w:numPr>
        <w:suppressAutoHyphens w:val="0"/>
        <w:autoSpaceDE w:val="0"/>
        <w:autoSpaceDN w:val="0"/>
        <w:adjustRightInd w:val="0"/>
        <w:spacing w:after="0"/>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Επισημαίνονται τα ακόλουθα, προκειμένου να αποφευχθούν πλημμέλειες κατά τη συμπλήρωση του Ε.Ε.Ε.Σ που επισύρουν τον αποκλεισμό του εκάστοτε οικονομικού φορέα από τη συνέχιση της διαγωνιστικής διαδικασίας: </w:t>
      </w:r>
    </w:p>
    <w:p w14:paraId="1F129B19" w14:textId="77777777" w:rsidR="00936C7C" w:rsidRPr="00014E7F" w:rsidRDefault="00C162AF">
      <w:pPr>
        <w:autoSpaceDE w:val="0"/>
        <w:autoSpaceDN w:val="0"/>
        <w:adjustRightInd w:val="0"/>
        <w:ind w:left="993" w:hanging="284"/>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α. Στην περίπτωση που ένας οικονομικός φορέας συμμετέχει </w:t>
      </w:r>
      <w:r w:rsidRPr="00014E7F">
        <w:rPr>
          <w:rFonts w:ascii="Times New Roman" w:eastAsia="Calibri" w:hAnsi="Times New Roman" w:cs="Times New Roman"/>
          <w:szCs w:val="22"/>
          <w:u w:val="single"/>
          <w:lang w:val="el-GR"/>
        </w:rPr>
        <w:t>μόνος</w:t>
      </w:r>
      <w:r w:rsidRPr="00014E7F">
        <w:rPr>
          <w:rFonts w:ascii="Times New Roman" w:eastAsia="Calibri" w:hAnsi="Times New Roman" w:cs="Times New Roman"/>
          <w:szCs w:val="22"/>
          <w:lang w:val="el-GR"/>
        </w:rPr>
        <w:t xml:space="preserve">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 </w:t>
      </w:r>
    </w:p>
    <w:p w14:paraId="1F129B1A" w14:textId="77777777" w:rsidR="00936C7C" w:rsidRPr="00014E7F" w:rsidRDefault="00C162AF">
      <w:pPr>
        <w:autoSpaceDE w:val="0"/>
        <w:autoSpaceDN w:val="0"/>
        <w:adjustRightInd w:val="0"/>
        <w:ind w:left="993" w:hanging="284"/>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β. Στην περίπτωση που ένας οικονομικός φορέας συμμετέχει </w:t>
      </w:r>
      <w:r w:rsidRPr="00014E7F">
        <w:rPr>
          <w:rFonts w:ascii="Times New Roman" w:eastAsia="Calibri" w:hAnsi="Times New Roman" w:cs="Times New Roman"/>
          <w:szCs w:val="22"/>
          <w:u w:val="single"/>
          <w:lang w:val="el-GR"/>
        </w:rPr>
        <w:t>μόνος</w:t>
      </w:r>
      <w:r w:rsidRPr="00014E7F">
        <w:rPr>
          <w:rFonts w:ascii="Times New Roman" w:eastAsia="Calibri" w:hAnsi="Times New Roman" w:cs="Times New Roman"/>
          <w:szCs w:val="22"/>
          <w:lang w:val="el-GR"/>
        </w:rPr>
        <w:t xml:space="preserve"> του στο διαγωνισμό, </w:t>
      </w:r>
      <w:r w:rsidRPr="00014E7F">
        <w:rPr>
          <w:rFonts w:ascii="Times New Roman" w:eastAsia="Calibri" w:hAnsi="Times New Roman" w:cs="Times New Roman"/>
          <w:szCs w:val="22"/>
          <w:u w:val="single"/>
          <w:lang w:val="el-GR"/>
        </w:rPr>
        <w:t>αλλά</w:t>
      </w:r>
      <w:r w:rsidRPr="00014E7F">
        <w:rPr>
          <w:rFonts w:ascii="Times New Roman" w:eastAsia="Calibri" w:hAnsi="Times New Roman" w:cs="Times New Roman"/>
          <w:szCs w:val="22"/>
          <w:lang w:val="el-GR"/>
        </w:rPr>
        <w:t xml:space="preserve"> στηρίζεται στις ικανότητες μίας ή περισσότερων άλλων οντοτήτων προκειμένου να ανταποκριθεί στα κριτήρια επιλογής, πρέπει να μεριμνά ώστε η Αναθέτουσα Αρχή να λαμβάνει το δικό του Ε.Ε.Ε.Σ μαζί με </w:t>
      </w:r>
      <w:r w:rsidRPr="00014E7F">
        <w:rPr>
          <w:rFonts w:ascii="Times New Roman" w:eastAsia="Calibri" w:hAnsi="Times New Roman" w:cs="Times New Roman"/>
          <w:szCs w:val="22"/>
          <w:u w:val="single"/>
          <w:lang w:val="el-GR"/>
        </w:rPr>
        <w:lastRenderedPageBreak/>
        <w:t>χωριστό</w:t>
      </w:r>
      <w:r w:rsidRPr="00014E7F">
        <w:rPr>
          <w:rFonts w:ascii="Times New Roman" w:eastAsia="Calibri" w:hAnsi="Times New Roman" w:cs="Times New Roman"/>
          <w:szCs w:val="22"/>
          <w:lang w:val="el-GR"/>
        </w:rPr>
        <w:t xml:space="preserve"> Ε.Ε.Ε.Σ, όπου παρατίθενται οι σχετικές πληροφορίες για κάθε μία από τις οντότητες στις οποίες στηρίζεται. </w:t>
      </w:r>
    </w:p>
    <w:p w14:paraId="1F129B1B" w14:textId="77777777" w:rsidR="00936C7C" w:rsidRPr="00014E7F" w:rsidRDefault="00C162AF">
      <w:pPr>
        <w:autoSpaceDE w:val="0"/>
        <w:autoSpaceDN w:val="0"/>
        <w:adjustRightInd w:val="0"/>
        <w:ind w:left="993" w:hanging="284"/>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γ. Στην περίπτωση συμμετοχής στο διαγωνισμό από κοινού ομίλων οικονομικών φορέων (</w:t>
      </w:r>
      <w:proofErr w:type="spellStart"/>
      <w:r w:rsidRPr="00014E7F">
        <w:rPr>
          <w:rFonts w:ascii="Times New Roman" w:eastAsia="Calibri" w:hAnsi="Times New Roman" w:cs="Times New Roman"/>
          <w:szCs w:val="22"/>
          <w:lang w:val="el-GR"/>
        </w:rPr>
        <w:t>λ.χ</w:t>
      </w:r>
      <w:proofErr w:type="spellEnd"/>
      <w:r w:rsidRPr="00014E7F">
        <w:rPr>
          <w:rFonts w:ascii="Times New Roman" w:eastAsia="Calibri" w:hAnsi="Times New Roman" w:cs="Times New Roman"/>
          <w:szCs w:val="22"/>
          <w:lang w:val="el-GR"/>
        </w:rPr>
        <w:t xml:space="preserve"> ενώσεων, κοινοπραξιών, συνεταιρισμών </w:t>
      </w:r>
      <w:proofErr w:type="spellStart"/>
      <w:r w:rsidRPr="00014E7F">
        <w:rPr>
          <w:rFonts w:ascii="Times New Roman" w:eastAsia="Calibri" w:hAnsi="Times New Roman" w:cs="Times New Roman"/>
          <w:szCs w:val="22"/>
          <w:lang w:val="el-GR"/>
        </w:rPr>
        <w:t>κλπ</w:t>
      </w:r>
      <w:proofErr w:type="spellEnd"/>
      <w:r w:rsidRPr="00014E7F">
        <w:rPr>
          <w:rFonts w:ascii="Times New Roman" w:eastAsia="Calibri" w:hAnsi="Times New Roman" w:cs="Times New Roman"/>
          <w:szCs w:val="22"/>
          <w:lang w:val="el-GR"/>
        </w:rPr>
        <w:t xml:space="preserve">), πρέπει να δίνεται, για κάθε έναν συμμετέχοντα οικονομικό φορέα, </w:t>
      </w:r>
      <w:r w:rsidRPr="00014E7F">
        <w:rPr>
          <w:rFonts w:ascii="Times New Roman" w:eastAsia="Calibri" w:hAnsi="Times New Roman" w:cs="Times New Roman"/>
          <w:szCs w:val="22"/>
          <w:u w:val="single"/>
          <w:lang w:val="el-GR"/>
        </w:rPr>
        <w:t>χωριστό</w:t>
      </w:r>
      <w:r w:rsidRPr="00014E7F">
        <w:rPr>
          <w:rFonts w:ascii="Times New Roman" w:eastAsia="Calibri" w:hAnsi="Times New Roman" w:cs="Times New Roman"/>
          <w:szCs w:val="22"/>
          <w:lang w:val="el-GR"/>
        </w:rPr>
        <w:t xml:space="preserve"> Ε.Ε.Ε.Σ, στο οποίο παρατίθενται οι πληροφορίες που απαιτούνται στα μέρη ΙΙ έως </w:t>
      </w:r>
      <w:r w:rsidRPr="00014E7F">
        <w:rPr>
          <w:rFonts w:ascii="Times New Roman" w:eastAsia="Calibri" w:hAnsi="Times New Roman" w:cs="Times New Roman"/>
          <w:szCs w:val="22"/>
        </w:rPr>
        <w:t>V</w:t>
      </w:r>
      <w:r w:rsidRPr="00014E7F">
        <w:rPr>
          <w:rFonts w:ascii="Times New Roman" w:eastAsia="Calibri" w:hAnsi="Times New Roman" w:cs="Times New Roman"/>
          <w:szCs w:val="22"/>
          <w:lang w:val="el-GR"/>
        </w:rPr>
        <w:t xml:space="preserve"> αυτού. </w:t>
      </w:r>
    </w:p>
    <w:p w14:paraId="1F129B1C" w14:textId="77777777" w:rsidR="00936C7C" w:rsidRPr="00014E7F" w:rsidRDefault="00C162AF">
      <w:pPr>
        <w:autoSpaceDE w:val="0"/>
        <w:autoSpaceDN w:val="0"/>
        <w:adjustRightInd w:val="0"/>
        <w:ind w:left="993" w:hanging="284"/>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δ. Αναφορικά με τη συμπλήρωση και υπογραφή του Ε.Ε.Ε.Σ ισχύουν τα ακόλουθα: </w:t>
      </w:r>
    </w:p>
    <w:p w14:paraId="1F129B1D" w14:textId="77777777" w:rsidR="00936C7C" w:rsidRPr="00014E7F" w:rsidRDefault="00C162AF">
      <w:pPr>
        <w:autoSpaceDE w:val="0"/>
        <w:autoSpaceDN w:val="0"/>
        <w:adjustRightInd w:val="0"/>
        <w:ind w:left="1560" w:hanging="426"/>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(1) </w:t>
      </w:r>
      <w:r w:rsidRPr="00014E7F">
        <w:rPr>
          <w:rFonts w:ascii="Times New Roman" w:eastAsia="Calibri" w:hAnsi="Times New Roman" w:cs="Times New Roman"/>
          <w:szCs w:val="22"/>
        </w:rPr>
        <w:t>To</w:t>
      </w:r>
      <w:r w:rsidRPr="00014E7F">
        <w:rPr>
          <w:rFonts w:ascii="Times New Roman" w:eastAsia="Calibri" w:hAnsi="Times New Roman" w:cs="Times New Roman"/>
          <w:szCs w:val="22"/>
          <w:lang w:val="el-GR"/>
        </w:rPr>
        <w:t xml:space="preserve"> Ε.Ε.Ε.Σ συμπληρώνεται και υπογράφεται </w:t>
      </w:r>
      <w:r w:rsidRPr="00014E7F">
        <w:rPr>
          <w:rFonts w:ascii="Times New Roman" w:hAnsi="Times New Roman" w:cs="Times New Roman"/>
          <w:szCs w:val="22"/>
          <w:lang w:val="el-GR"/>
        </w:rPr>
        <w:t>επί ποινή αποκλεισμού από τον εκπρόσωπο του οικονομικού φορέα (Ν.4497/2017).</w:t>
      </w:r>
    </w:p>
    <w:p w14:paraId="1F129B1E" w14:textId="77777777" w:rsidR="00936C7C" w:rsidRPr="00014E7F" w:rsidRDefault="00C162AF">
      <w:pPr>
        <w:autoSpaceDE w:val="0"/>
        <w:autoSpaceDN w:val="0"/>
        <w:adjustRightInd w:val="0"/>
        <w:ind w:left="1560" w:hanging="426"/>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 (2) Το ίδιο ισχύει και για τα τυχόν Ε.Ε.Ε.Σ που θα υποβληθούν σύμφωνα με τις προβλέψεις των παρ.2 (β-γ) του παρόντος άρθρου </w:t>
      </w:r>
    </w:p>
    <w:p w14:paraId="1F129B1F" w14:textId="77777777" w:rsidR="00936C7C" w:rsidRPr="00014E7F" w:rsidRDefault="00C162AF">
      <w:pPr>
        <w:autoSpaceDE w:val="0"/>
        <w:autoSpaceDN w:val="0"/>
        <w:adjustRightInd w:val="0"/>
        <w:ind w:left="1560" w:hanging="426"/>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(3) Κατά το στάδιο υποβολής των δικαιολογητικών κατακύρωσης, σύμφωνα με τη διαδικασία που περιγράφεται στο άρθρο 11, ο οικονομικός φορέας, εκτός των άλλων, οφείλει να υποβάλλει τα σχετικά νομιμοποιητικά έγγραφα εξουσιοδότησης του/των προσώπου/ων που συμπλήρωσαν και υπέβαλαν το Ε.Ε.Ε.Σ. </w:t>
      </w:r>
    </w:p>
    <w:p w14:paraId="1F129B20" w14:textId="77777777" w:rsidR="00936C7C" w:rsidRPr="00014E7F" w:rsidRDefault="00C162AF">
      <w:pPr>
        <w:autoSpaceDE w:val="0"/>
        <w:autoSpaceDN w:val="0"/>
        <w:adjustRightInd w:val="0"/>
        <w:ind w:left="1560" w:hanging="426"/>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 xml:space="preserve">(4) Η ίδια διαδικασία ακολουθείται κατά το στάδιο υποβολής των δικαιολογητικών κατακύρωσης και για τα τυχόν Ε.Ε.Ε.Σ που θα υποβληθούν σύμφωνα με τις προβλέψεις των παραπάνω (β-γ) του παρόντος άρθρου. </w:t>
      </w:r>
    </w:p>
    <w:p w14:paraId="1F129B21" w14:textId="77777777" w:rsidR="00936C7C" w:rsidRPr="00014E7F" w:rsidRDefault="00C162AF">
      <w:pPr>
        <w:pStyle w:val="Heading2"/>
        <w:tabs>
          <w:tab w:val="clear" w:pos="567"/>
          <w:tab w:val="left" w:pos="0"/>
        </w:tabs>
        <w:ind w:left="0" w:firstLine="0"/>
        <w:rPr>
          <w:rFonts w:ascii="Times New Roman" w:hAnsi="Times New Roman" w:cs="Times New Roman"/>
          <w:lang w:val="el-GR"/>
        </w:rPr>
      </w:pPr>
      <w:r w:rsidRPr="00014E7F">
        <w:rPr>
          <w:rFonts w:ascii="Times New Roman" w:hAnsi="Times New Roman" w:cs="Times New Roman"/>
          <w:b w:val="0"/>
          <w:i/>
          <w:color w:val="5B9BD5"/>
          <w:sz w:val="22"/>
          <w:lang w:val="el-GR"/>
        </w:rPr>
        <w:br w:type="page"/>
      </w:r>
      <w:bookmarkStart w:id="87" w:name="_Toc136370946"/>
      <w:r w:rsidRPr="00014E7F">
        <w:rPr>
          <w:rFonts w:ascii="Times New Roman" w:hAnsi="Times New Roman" w:cs="Times New Roman"/>
          <w:lang w:val="el-GR"/>
        </w:rPr>
        <w:lastRenderedPageBreak/>
        <w:t>ΠΑΡΑΡΤΗΜΑ ΙV – Υπόδειγμα Οικονομικής Προσφοράς</w:t>
      </w:r>
      <w:bookmarkEnd w:id="87"/>
      <w:r w:rsidRPr="00014E7F">
        <w:rPr>
          <w:rFonts w:ascii="Times New Roman" w:hAnsi="Times New Roman" w:cs="Times New Roman"/>
          <w:lang w:val="el-GR"/>
        </w:rPr>
        <w:t xml:space="preserve"> </w:t>
      </w:r>
    </w:p>
    <w:p w14:paraId="1F129B22" w14:textId="77777777" w:rsidR="00936C7C" w:rsidRPr="00014E7F" w:rsidRDefault="00936C7C">
      <w:pPr>
        <w:rPr>
          <w:rFonts w:ascii="Times New Roman" w:hAnsi="Times New Roman" w:cs="Times New Roman"/>
          <w:szCs w:val="22"/>
          <w:lang w:val="el-GR"/>
        </w:rPr>
      </w:pPr>
      <w:bookmarkStart w:id="88" w:name="_Toc32075"/>
    </w:p>
    <w:p w14:paraId="1F129B23" w14:textId="77777777" w:rsidR="00936C7C" w:rsidRPr="00014E7F" w:rsidRDefault="00C162AF">
      <w:pPr>
        <w:pStyle w:val="BodyText"/>
        <w:rPr>
          <w:lang w:val="el-GR"/>
        </w:rPr>
      </w:pPr>
      <w:r w:rsidRPr="00014E7F">
        <w:rPr>
          <w:lang w:val="el-GR"/>
        </w:rPr>
        <w:t>[ΣΤΟΙΧΕΙΑ ΠΡΟΣΦΕΡΟΝΤΟΣ]</w:t>
      </w:r>
    </w:p>
    <w:p w14:paraId="1F129B24" w14:textId="77777777" w:rsidR="00936C7C" w:rsidRPr="00014E7F" w:rsidRDefault="00936C7C">
      <w:pPr>
        <w:pStyle w:val="BodyText"/>
        <w:rPr>
          <w:lang w:val="el-GR"/>
        </w:rPr>
      </w:pPr>
    </w:p>
    <w:p w14:paraId="1F129B25" w14:textId="77777777" w:rsidR="00936C7C" w:rsidRPr="00014E7F" w:rsidRDefault="00C162AF">
      <w:pPr>
        <w:jc w:val="center"/>
        <w:rPr>
          <w:rFonts w:ascii="Times New Roman" w:hAnsi="Times New Roman" w:cs="Times New Roman"/>
          <w:b/>
          <w:iCs/>
          <w:sz w:val="28"/>
          <w:lang w:val="el-GR"/>
        </w:rPr>
      </w:pPr>
      <w:r w:rsidRPr="00014E7F">
        <w:rPr>
          <w:rFonts w:ascii="Times New Roman" w:hAnsi="Times New Roman" w:cs="Times New Roman"/>
          <w:b/>
          <w:iCs/>
          <w:sz w:val="28"/>
          <w:lang w:val="el-GR"/>
        </w:rPr>
        <w:t>ΕΝΤΥΠΟ ΟΙΚΟΝΟΜΙΚΗΣ ΠΡΟΣΦΟΡΑΣ</w:t>
      </w:r>
    </w:p>
    <w:p w14:paraId="1F129B26" w14:textId="77777777" w:rsidR="00936C7C" w:rsidRPr="00014E7F" w:rsidRDefault="00936C7C">
      <w:pPr>
        <w:spacing w:before="57" w:after="57"/>
        <w:rPr>
          <w:rFonts w:ascii="Times New Roman" w:hAnsi="Times New Roman" w:cs="Times New Roman"/>
          <w:lang w:val="el-GR"/>
        </w:rPr>
      </w:pPr>
    </w:p>
    <w:p w14:paraId="1F129B27" w14:textId="77777777" w:rsidR="00936C7C" w:rsidRPr="00014E7F" w:rsidRDefault="00C162AF">
      <w:pPr>
        <w:autoSpaceDE w:val="0"/>
        <w:autoSpaceDN w:val="0"/>
        <w:adjustRightInd w:val="0"/>
        <w:jc w:val="center"/>
        <w:rPr>
          <w:rFonts w:ascii="Times New Roman" w:hAnsi="Times New Roman" w:cs="Times New Roman"/>
          <w:b/>
          <w:bCs/>
          <w:szCs w:val="22"/>
          <w:u w:val="single"/>
          <w:lang w:val="el-GR"/>
        </w:rPr>
      </w:pPr>
      <w:r w:rsidRPr="00014E7F">
        <w:rPr>
          <w:rFonts w:ascii="Times New Roman" w:hAnsi="Times New Roman" w:cs="Times New Roman"/>
          <w:b/>
          <w:bCs/>
          <w:szCs w:val="22"/>
          <w:u w:val="single"/>
          <w:lang w:val="el-GR"/>
        </w:rPr>
        <w:t xml:space="preserve">ΠΡΟΣ </w:t>
      </w:r>
    </w:p>
    <w:p w14:paraId="1F129B28" w14:textId="1D125C21" w:rsidR="00936C7C" w:rsidRPr="00014E7F" w:rsidRDefault="00C162AF">
      <w:pPr>
        <w:autoSpaceDE w:val="0"/>
        <w:autoSpaceDN w:val="0"/>
        <w:adjustRightInd w:val="0"/>
        <w:jc w:val="center"/>
        <w:rPr>
          <w:rFonts w:ascii="Times New Roman" w:hAnsi="Times New Roman" w:cs="Times New Roman"/>
          <w:b/>
          <w:bCs/>
          <w:szCs w:val="22"/>
          <w:lang w:val="el-GR"/>
        </w:rPr>
      </w:pPr>
      <w:r w:rsidRPr="00014E7F">
        <w:rPr>
          <w:rFonts w:ascii="Times New Roman" w:hAnsi="Times New Roman" w:cs="Times New Roman"/>
          <w:b/>
          <w:bCs/>
          <w:szCs w:val="22"/>
          <w:lang w:val="el-GR"/>
        </w:rPr>
        <w:t xml:space="preserve">ΤΗΝ ΕΠΙΤΡΟΠΗ ΔΙΑΓΩΝΙΣΜΟΥ ΤΗΣ ΔΙΑΚΗΡΥΞΗΣ </w:t>
      </w:r>
      <w:r w:rsidR="00F96A9B">
        <w:rPr>
          <w:rFonts w:ascii="Times New Roman" w:hAnsi="Times New Roman" w:cs="Times New Roman"/>
          <w:b/>
          <w:bCs/>
          <w:szCs w:val="22"/>
          <w:lang w:val="el-GR"/>
        </w:rPr>
        <w:t>903</w:t>
      </w:r>
      <w:r w:rsidRPr="00014E7F">
        <w:rPr>
          <w:rFonts w:ascii="Times New Roman" w:hAnsi="Times New Roman" w:cs="Times New Roman"/>
          <w:b/>
          <w:bCs/>
          <w:szCs w:val="22"/>
          <w:lang w:val="el-GR"/>
        </w:rPr>
        <w:t>/2023</w:t>
      </w:r>
    </w:p>
    <w:p w14:paraId="1F129B29" w14:textId="77777777" w:rsidR="00936C7C" w:rsidRPr="00014E7F" w:rsidRDefault="00C162AF">
      <w:pPr>
        <w:autoSpaceDE w:val="0"/>
        <w:autoSpaceDN w:val="0"/>
        <w:adjustRightInd w:val="0"/>
        <w:jc w:val="center"/>
        <w:rPr>
          <w:rFonts w:ascii="Times New Roman" w:hAnsi="Times New Roman" w:cs="Times New Roman"/>
          <w:b/>
          <w:bCs/>
          <w:szCs w:val="22"/>
          <w:lang w:val="el-GR"/>
        </w:rPr>
      </w:pPr>
      <w:r w:rsidRPr="00014E7F">
        <w:rPr>
          <w:rFonts w:ascii="Times New Roman" w:hAnsi="Times New Roman" w:cs="Times New Roman"/>
          <w:b/>
          <w:bCs/>
          <w:szCs w:val="22"/>
          <w:lang w:val="el-GR"/>
        </w:rPr>
        <w:t>ΤΗΣ ΠΕΡΙΦΕΡΕΙΑΚΗΣ ΕΝΩΣΗΣ ΔΗΜΩΝ ΙΟΝΙΩΝ ΝΗΣΩΝ</w:t>
      </w:r>
    </w:p>
    <w:p w14:paraId="1F129B2A" w14:textId="77777777" w:rsidR="00936C7C" w:rsidRPr="00014E7F" w:rsidRDefault="00936C7C">
      <w:pPr>
        <w:pStyle w:val="BodyText"/>
        <w:rPr>
          <w:rFonts w:ascii="Times New Roman" w:hAnsi="Times New Roman" w:cs="Times New Roman"/>
          <w:lang w:val="el-GR"/>
        </w:rPr>
      </w:pPr>
    </w:p>
    <w:p w14:paraId="1F129B2B" w14:textId="77777777" w:rsidR="00936C7C" w:rsidRPr="00014E7F" w:rsidRDefault="00C162AF">
      <w:pPr>
        <w:rPr>
          <w:rFonts w:ascii="Times New Roman" w:hAnsi="Times New Roman" w:cs="Times New Roman"/>
          <w:position w:val="12"/>
          <w:szCs w:val="22"/>
          <w:lang w:val="el-GR"/>
        </w:rPr>
      </w:pPr>
      <w:r w:rsidRPr="00014E7F">
        <w:rPr>
          <w:rFonts w:ascii="Times New Roman" w:hAnsi="Times New Roman" w:cs="Times New Roman"/>
          <w:position w:val="12"/>
          <w:szCs w:val="22"/>
          <w:lang w:val="el-GR"/>
        </w:rPr>
        <w:t xml:space="preserve">Της επιχείρησης ……………..…………………….……………………, έδρα …………………..………………., οδός ………………….………., αριθμός ………, Α.Φ.Μ….…………………, Δ.Ο.Υ …………….……….., τηλέφωνο ..…………………., </w:t>
      </w:r>
      <w:r w:rsidRPr="00014E7F">
        <w:rPr>
          <w:rFonts w:ascii="Times New Roman" w:hAnsi="Times New Roman" w:cs="Times New Roman"/>
          <w:position w:val="12"/>
          <w:szCs w:val="22"/>
        </w:rPr>
        <w:t>fax</w:t>
      </w:r>
      <w:r w:rsidRPr="00014E7F">
        <w:rPr>
          <w:rFonts w:ascii="Times New Roman" w:hAnsi="Times New Roman" w:cs="Times New Roman"/>
          <w:position w:val="12"/>
          <w:szCs w:val="22"/>
          <w:lang w:val="el-GR"/>
        </w:rPr>
        <w:t xml:space="preserve"> …</w:t>
      </w:r>
      <w:proofErr w:type="gramStart"/>
      <w:r w:rsidRPr="00014E7F">
        <w:rPr>
          <w:rFonts w:ascii="Times New Roman" w:hAnsi="Times New Roman" w:cs="Times New Roman"/>
          <w:position w:val="12"/>
          <w:szCs w:val="22"/>
          <w:lang w:val="el-GR"/>
        </w:rPr>
        <w:t>…..</w:t>
      </w:r>
      <w:proofErr w:type="gramEnd"/>
      <w:r w:rsidRPr="00014E7F">
        <w:rPr>
          <w:rFonts w:ascii="Times New Roman" w:hAnsi="Times New Roman" w:cs="Times New Roman"/>
          <w:position w:val="12"/>
          <w:szCs w:val="22"/>
          <w:lang w:val="el-GR"/>
        </w:rPr>
        <w:t>…………..</w:t>
      </w:r>
    </w:p>
    <w:p w14:paraId="1F129B2C" w14:textId="0958390D" w:rsidR="00936C7C" w:rsidRPr="00014E7F" w:rsidRDefault="00C162AF">
      <w:pPr>
        <w:pStyle w:val="TableParagraph"/>
        <w:spacing w:before="253"/>
        <w:rPr>
          <w:rFonts w:ascii="Times New Roman" w:hAnsi="Times New Roman" w:cs="Times New Roman"/>
          <w:szCs w:val="22"/>
          <w:lang w:val="el-GR"/>
        </w:rPr>
      </w:pPr>
      <w:r w:rsidRPr="00014E7F">
        <w:rPr>
          <w:rFonts w:ascii="Times New Roman" w:hAnsi="Times New Roman" w:cs="Times New Roman"/>
          <w:szCs w:val="22"/>
          <w:lang w:val="el-GR"/>
        </w:rPr>
        <w:t xml:space="preserve">Στο πλαίσιο διενέργειας Ανοικτού Ηλεκτρονικού Διαγωνισμού σύμφωνα με την υπ. </w:t>
      </w:r>
      <w:proofErr w:type="spellStart"/>
      <w:r w:rsidRPr="00014E7F">
        <w:rPr>
          <w:rFonts w:ascii="Times New Roman" w:hAnsi="Times New Roman" w:cs="Times New Roman"/>
          <w:szCs w:val="22"/>
          <w:lang w:val="el-GR"/>
        </w:rPr>
        <w:t>αριθμ</w:t>
      </w:r>
      <w:proofErr w:type="spellEnd"/>
      <w:r w:rsidRPr="00014E7F">
        <w:rPr>
          <w:rFonts w:ascii="Times New Roman" w:hAnsi="Times New Roman" w:cs="Times New Roman"/>
          <w:szCs w:val="22"/>
          <w:lang w:val="el-GR"/>
        </w:rPr>
        <w:t xml:space="preserve">. </w:t>
      </w:r>
      <w:r w:rsidR="006E091C">
        <w:rPr>
          <w:rFonts w:ascii="Times New Roman" w:hAnsi="Times New Roman" w:cs="Times New Roman"/>
          <w:szCs w:val="22"/>
          <w:lang w:val="el-GR"/>
        </w:rPr>
        <w:t>903</w:t>
      </w:r>
      <w:r w:rsidRPr="00014E7F">
        <w:rPr>
          <w:rFonts w:ascii="Times New Roman" w:hAnsi="Times New Roman" w:cs="Times New Roman"/>
          <w:szCs w:val="22"/>
          <w:lang w:val="el-GR"/>
        </w:rPr>
        <w:t>/</w:t>
      </w:r>
      <w:r w:rsidR="006E091C">
        <w:rPr>
          <w:rFonts w:ascii="Times New Roman" w:hAnsi="Times New Roman" w:cs="Times New Roman"/>
          <w:szCs w:val="22"/>
          <w:lang w:val="el-GR"/>
        </w:rPr>
        <w:t>08</w:t>
      </w:r>
      <w:r w:rsidRPr="00014E7F">
        <w:rPr>
          <w:rFonts w:ascii="Times New Roman" w:hAnsi="Times New Roman" w:cs="Times New Roman"/>
          <w:szCs w:val="22"/>
          <w:lang w:val="el-GR"/>
        </w:rPr>
        <w:t>-</w:t>
      </w:r>
      <w:r w:rsidR="006E091C">
        <w:rPr>
          <w:rFonts w:ascii="Times New Roman" w:hAnsi="Times New Roman" w:cs="Times New Roman"/>
          <w:szCs w:val="22"/>
          <w:lang w:val="el-GR"/>
        </w:rPr>
        <w:t>06</w:t>
      </w:r>
      <w:r w:rsidRPr="00014E7F">
        <w:rPr>
          <w:rFonts w:ascii="Times New Roman" w:hAnsi="Times New Roman" w:cs="Times New Roman"/>
          <w:szCs w:val="22"/>
          <w:lang w:val="el-GR"/>
        </w:rPr>
        <w:t>-2023 Διακήρυξη και τις σχετικές ανακοινώσεις-δημοσιεύσεις, σας υποβάλλουμε την ακόλουθη προσφορά:</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126"/>
        <w:gridCol w:w="1276"/>
        <w:gridCol w:w="1275"/>
        <w:gridCol w:w="2145"/>
        <w:gridCol w:w="1275"/>
      </w:tblGrid>
      <w:tr w:rsidR="00936C7C" w:rsidRPr="00014E7F" w14:paraId="1F129B33" w14:textId="77777777">
        <w:trPr>
          <w:jc w:val="center"/>
        </w:trPr>
        <w:tc>
          <w:tcPr>
            <w:tcW w:w="637" w:type="dxa"/>
            <w:shd w:val="clear" w:color="auto" w:fill="D9D9D9"/>
            <w:vAlign w:val="center"/>
          </w:tcPr>
          <w:p w14:paraId="1F129B2D"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Α/Α</w:t>
            </w:r>
          </w:p>
        </w:tc>
        <w:tc>
          <w:tcPr>
            <w:tcW w:w="2126" w:type="dxa"/>
            <w:shd w:val="clear" w:color="auto" w:fill="D9D9D9"/>
            <w:vAlign w:val="center"/>
          </w:tcPr>
          <w:p w14:paraId="1F129B2E"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l-GR"/>
              </w:rPr>
            </w:pPr>
            <w:r w:rsidRPr="00014E7F">
              <w:rPr>
                <w:rFonts w:ascii="Times New Roman" w:eastAsia="DengXian" w:hAnsi="Times New Roman" w:cs="Times New Roman"/>
                <w:b/>
                <w:bCs/>
                <w:color w:val="000000"/>
                <w:szCs w:val="22"/>
                <w:lang w:val="el-GR" w:eastAsia="en-US"/>
              </w:rPr>
              <w:t>Περιγραφή</w:t>
            </w:r>
          </w:p>
        </w:tc>
        <w:tc>
          <w:tcPr>
            <w:tcW w:w="1276" w:type="dxa"/>
            <w:shd w:val="clear" w:color="auto" w:fill="D9D9D9"/>
            <w:vAlign w:val="center"/>
          </w:tcPr>
          <w:p w14:paraId="1F129B2F" w14:textId="77777777" w:rsidR="00936C7C" w:rsidRPr="00014E7F" w:rsidRDefault="00C162AF">
            <w:pPr>
              <w:autoSpaceDN w:val="0"/>
              <w:spacing w:after="0" w:line="256" w:lineRule="auto"/>
              <w:ind w:right="47"/>
              <w:jc w:val="center"/>
              <w:textAlignment w:val="baseline"/>
              <w:rPr>
                <w:rFonts w:ascii="Times New Roman" w:eastAsia="Calibri" w:hAnsi="Times New Roman" w:cs="Times New Roman"/>
                <w:b/>
                <w:color w:val="000000"/>
                <w:sz w:val="21"/>
                <w:szCs w:val="22"/>
                <w:lang w:val="el-GR" w:eastAsia="el-GR"/>
              </w:rPr>
            </w:pPr>
            <w:r w:rsidRPr="00014E7F">
              <w:rPr>
                <w:rFonts w:ascii="Times New Roman" w:eastAsia="Calibri" w:hAnsi="Times New Roman" w:cs="Times New Roman"/>
                <w:b/>
                <w:color w:val="000000"/>
                <w:sz w:val="21"/>
                <w:szCs w:val="22"/>
                <w:lang w:val="el-GR" w:eastAsia="el-GR"/>
              </w:rPr>
              <w:t>Μονάδα Μέτρησης</w:t>
            </w:r>
          </w:p>
        </w:tc>
        <w:tc>
          <w:tcPr>
            <w:tcW w:w="1275" w:type="dxa"/>
            <w:shd w:val="clear" w:color="auto" w:fill="D9D9D9"/>
            <w:vAlign w:val="center"/>
          </w:tcPr>
          <w:p w14:paraId="1F129B30"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Ποσότητα</w:t>
            </w:r>
          </w:p>
        </w:tc>
        <w:tc>
          <w:tcPr>
            <w:tcW w:w="2145" w:type="dxa"/>
            <w:shd w:val="clear" w:color="auto" w:fill="D9D9D9"/>
            <w:vAlign w:val="center"/>
          </w:tcPr>
          <w:p w14:paraId="1F129B31"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Ενδεικτική τιμή (ευρώ)</w:t>
            </w:r>
          </w:p>
        </w:tc>
        <w:tc>
          <w:tcPr>
            <w:tcW w:w="1275" w:type="dxa"/>
            <w:shd w:val="clear" w:color="auto" w:fill="D9D9D9"/>
            <w:vAlign w:val="center"/>
          </w:tcPr>
          <w:p w14:paraId="1F129B32"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Cs w:val="22"/>
                <w:lang w:val="el-GR" w:eastAsia="en-US"/>
              </w:rPr>
            </w:pPr>
            <w:r w:rsidRPr="00014E7F">
              <w:rPr>
                <w:rFonts w:ascii="Times New Roman" w:eastAsia="DengXian" w:hAnsi="Times New Roman" w:cs="Times New Roman"/>
                <w:b/>
                <w:bCs/>
                <w:color w:val="000000"/>
                <w:szCs w:val="22"/>
                <w:lang w:val="el-GR" w:eastAsia="en-US"/>
              </w:rPr>
              <w:t>Συνολική δαπάνη προ ΦΠΑ</w:t>
            </w:r>
          </w:p>
        </w:tc>
      </w:tr>
      <w:tr w:rsidR="00936C7C" w:rsidRPr="00014E7F" w14:paraId="1F129B3A" w14:textId="77777777">
        <w:trPr>
          <w:jc w:val="center"/>
        </w:trPr>
        <w:tc>
          <w:tcPr>
            <w:tcW w:w="637" w:type="dxa"/>
            <w:vAlign w:val="center"/>
          </w:tcPr>
          <w:p w14:paraId="1F129B34"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1.</w:t>
            </w:r>
          </w:p>
        </w:tc>
        <w:tc>
          <w:tcPr>
            <w:tcW w:w="2126" w:type="dxa"/>
            <w:vAlign w:val="center"/>
          </w:tcPr>
          <w:p w14:paraId="1F129B35"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Ενημερωτική Ημερίδα</w:t>
            </w:r>
          </w:p>
        </w:tc>
        <w:tc>
          <w:tcPr>
            <w:tcW w:w="1276" w:type="dxa"/>
            <w:vAlign w:val="center"/>
          </w:tcPr>
          <w:p w14:paraId="1F129B36"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αριθμός</w:t>
            </w:r>
          </w:p>
        </w:tc>
        <w:tc>
          <w:tcPr>
            <w:tcW w:w="1275" w:type="dxa"/>
            <w:vAlign w:val="center"/>
          </w:tcPr>
          <w:p w14:paraId="1F129B37"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12</w:t>
            </w:r>
          </w:p>
        </w:tc>
        <w:tc>
          <w:tcPr>
            <w:tcW w:w="2145" w:type="dxa"/>
            <w:vAlign w:val="center"/>
          </w:tcPr>
          <w:p w14:paraId="1F129B38"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n-US" w:eastAsia="en-US"/>
              </w:rPr>
            </w:pPr>
            <w:r w:rsidRPr="00014E7F">
              <w:rPr>
                <w:rFonts w:ascii="Times New Roman" w:eastAsia="DengXian" w:hAnsi="Times New Roman" w:cs="Times New Roman"/>
                <w:color w:val="000000"/>
                <w:sz w:val="20"/>
                <w:szCs w:val="20"/>
                <w:lang w:val="en-US" w:eastAsia="en-US"/>
              </w:rPr>
              <w:t>……</w:t>
            </w:r>
          </w:p>
        </w:tc>
        <w:tc>
          <w:tcPr>
            <w:tcW w:w="1275" w:type="dxa"/>
            <w:vAlign w:val="center"/>
          </w:tcPr>
          <w:p w14:paraId="1F129B39"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n-US" w:eastAsia="en-US"/>
              </w:rPr>
            </w:pPr>
            <w:r w:rsidRPr="00014E7F">
              <w:rPr>
                <w:rFonts w:ascii="Times New Roman" w:eastAsia="DengXian" w:hAnsi="Times New Roman" w:cs="Times New Roman"/>
                <w:color w:val="000000"/>
                <w:sz w:val="20"/>
                <w:szCs w:val="20"/>
                <w:lang w:val="en-US" w:eastAsia="en-US"/>
              </w:rPr>
              <w:t>……</w:t>
            </w:r>
          </w:p>
        </w:tc>
      </w:tr>
      <w:tr w:rsidR="00936C7C" w:rsidRPr="00014E7F" w14:paraId="1F129B41" w14:textId="77777777">
        <w:trPr>
          <w:jc w:val="center"/>
        </w:trPr>
        <w:tc>
          <w:tcPr>
            <w:tcW w:w="637" w:type="dxa"/>
            <w:vAlign w:val="center"/>
          </w:tcPr>
          <w:p w14:paraId="1F129B3B"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2.</w:t>
            </w:r>
          </w:p>
        </w:tc>
        <w:tc>
          <w:tcPr>
            <w:tcW w:w="2126" w:type="dxa"/>
            <w:vAlign w:val="center"/>
          </w:tcPr>
          <w:p w14:paraId="1F129B3C" w14:textId="77777777" w:rsidR="00936C7C" w:rsidRPr="00014E7F" w:rsidRDefault="00C162AF">
            <w:pPr>
              <w:autoSpaceDE w:val="0"/>
              <w:autoSpaceDN w:val="0"/>
              <w:adjustRightInd w:val="0"/>
              <w:spacing w:after="0" w:line="256" w:lineRule="auto"/>
              <w:jc w:val="center"/>
              <w:rPr>
                <w:rFonts w:ascii="Times New Roman" w:hAnsi="Times New Roman" w:cs="Times New Roman"/>
                <w:sz w:val="20"/>
                <w:szCs w:val="20"/>
                <w:lang w:val="el-GR"/>
              </w:rPr>
            </w:pPr>
            <w:r w:rsidRPr="00014E7F">
              <w:rPr>
                <w:rFonts w:ascii="Times New Roman" w:hAnsi="Times New Roman" w:cs="Times New Roman"/>
                <w:sz w:val="20"/>
                <w:szCs w:val="20"/>
                <w:lang w:val="el-GR"/>
              </w:rPr>
              <w:t xml:space="preserve">Ενημερωτικό υλικό </w:t>
            </w:r>
          </w:p>
        </w:tc>
        <w:tc>
          <w:tcPr>
            <w:tcW w:w="1276" w:type="dxa"/>
            <w:vAlign w:val="center"/>
          </w:tcPr>
          <w:p w14:paraId="1F129B3D"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αντίτυπα</w:t>
            </w:r>
          </w:p>
        </w:tc>
        <w:tc>
          <w:tcPr>
            <w:tcW w:w="1275" w:type="dxa"/>
            <w:vAlign w:val="center"/>
          </w:tcPr>
          <w:p w14:paraId="1F129B3E"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l-GR" w:eastAsia="en-US"/>
              </w:rPr>
              <w:t>6.000</w:t>
            </w:r>
          </w:p>
        </w:tc>
        <w:tc>
          <w:tcPr>
            <w:tcW w:w="2145" w:type="dxa"/>
            <w:vAlign w:val="center"/>
          </w:tcPr>
          <w:p w14:paraId="1F129B3F"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n-US" w:eastAsia="en-US"/>
              </w:rPr>
              <w:t>……</w:t>
            </w:r>
          </w:p>
        </w:tc>
        <w:tc>
          <w:tcPr>
            <w:tcW w:w="1275" w:type="dxa"/>
            <w:vAlign w:val="center"/>
          </w:tcPr>
          <w:p w14:paraId="1F129B40"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color w:val="000000"/>
                <w:sz w:val="20"/>
                <w:szCs w:val="20"/>
                <w:lang w:val="en-US" w:eastAsia="en-US"/>
              </w:rPr>
              <w:t>……</w:t>
            </w:r>
          </w:p>
        </w:tc>
      </w:tr>
      <w:tr w:rsidR="00936C7C" w:rsidRPr="00014E7F" w14:paraId="1F129B44" w14:textId="77777777">
        <w:trPr>
          <w:jc w:val="center"/>
        </w:trPr>
        <w:tc>
          <w:tcPr>
            <w:tcW w:w="7459" w:type="dxa"/>
            <w:gridSpan w:val="5"/>
            <w:vAlign w:val="center"/>
          </w:tcPr>
          <w:p w14:paraId="1F129B42" w14:textId="77777777" w:rsidR="00936C7C" w:rsidRPr="00014E7F" w:rsidRDefault="00C162AF">
            <w:pPr>
              <w:autoSpaceDE w:val="0"/>
              <w:autoSpaceDN w:val="0"/>
              <w:adjustRightInd w:val="0"/>
              <w:spacing w:after="0" w:line="256" w:lineRule="auto"/>
              <w:jc w:val="right"/>
              <w:rPr>
                <w:rFonts w:ascii="Times New Roman" w:eastAsia="DengXian" w:hAnsi="Times New Roman" w:cs="Times New Roman"/>
                <w:color w:val="000000"/>
                <w:sz w:val="20"/>
                <w:szCs w:val="20"/>
                <w:lang w:val="el-GR" w:eastAsia="en-US"/>
              </w:rPr>
            </w:pPr>
            <w:proofErr w:type="spellStart"/>
            <w:r w:rsidRPr="00014E7F">
              <w:rPr>
                <w:rFonts w:ascii="Times New Roman" w:eastAsia="DengXian" w:hAnsi="Times New Roman" w:cs="Times New Roman"/>
                <w:b/>
                <w:bCs/>
                <w:color w:val="000000"/>
                <w:sz w:val="20"/>
                <w:szCs w:val="20"/>
                <w:lang w:val="el-GR" w:eastAsia="en-US"/>
              </w:rPr>
              <w:t>Προϋπολογιζόμενη</w:t>
            </w:r>
            <w:proofErr w:type="spellEnd"/>
            <w:r w:rsidRPr="00014E7F">
              <w:rPr>
                <w:rFonts w:ascii="Times New Roman" w:eastAsia="DengXian" w:hAnsi="Times New Roman" w:cs="Times New Roman"/>
                <w:b/>
                <w:bCs/>
                <w:color w:val="000000"/>
                <w:sz w:val="20"/>
                <w:szCs w:val="20"/>
                <w:lang w:val="el-GR" w:eastAsia="en-US"/>
              </w:rPr>
              <w:t xml:space="preserve"> δαπάνη προ Φ.Π.Α</w:t>
            </w:r>
          </w:p>
        </w:tc>
        <w:tc>
          <w:tcPr>
            <w:tcW w:w="1275" w:type="dxa"/>
            <w:vAlign w:val="center"/>
          </w:tcPr>
          <w:p w14:paraId="1F129B43"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 w:val="20"/>
                <w:szCs w:val="20"/>
                <w:lang w:val="el-GR" w:eastAsia="en-US"/>
              </w:rPr>
            </w:pPr>
            <w:r w:rsidRPr="00014E7F">
              <w:rPr>
                <w:rFonts w:ascii="Times New Roman" w:eastAsia="DengXian" w:hAnsi="Times New Roman" w:cs="Times New Roman"/>
                <w:color w:val="000000"/>
                <w:sz w:val="20"/>
                <w:szCs w:val="20"/>
                <w:lang w:val="en-US" w:eastAsia="en-US"/>
              </w:rPr>
              <w:t>……</w:t>
            </w:r>
          </w:p>
        </w:tc>
      </w:tr>
      <w:tr w:rsidR="00936C7C" w:rsidRPr="00014E7F" w14:paraId="1F129B47" w14:textId="77777777">
        <w:trPr>
          <w:jc w:val="center"/>
        </w:trPr>
        <w:tc>
          <w:tcPr>
            <w:tcW w:w="7459" w:type="dxa"/>
            <w:gridSpan w:val="5"/>
            <w:vAlign w:val="center"/>
          </w:tcPr>
          <w:p w14:paraId="1F129B45" w14:textId="77777777" w:rsidR="00936C7C" w:rsidRPr="00014E7F" w:rsidRDefault="00C162AF">
            <w:pPr>
              <w:autoSpaceDE w:val="0"/>
              <w:autoSpaceDN w:val="0"/>
              <w:adjustRightInd w:val="0"/>
              <w:spacing w:after="0" w:line="256" w:lineRule="auto"/>
              <w:jc w:val="right"/>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b/>
                <w:bCs/>
                <w:color w:val="000000"/>
                <w:sz w:val="20"/>
                <w:szCs w:val="20"/>
                <w:lang w:val="en-US" w:eastAsia="en-US"/>
              </w:rPr>
              <w:t xml:space="preserve">ΦΠΑ </w:t>
            </w:r>
            <w:r w:rsidRPr="00014E7F">
              <w:rPr>
                <w:rFonts w:ascii="Times New Roman" w:eastAsia="DengXian" w:hAnsi="Times New Roman" w:cs="Times New Roman"/>
                <w:b/>
                <w:bCs/>
                <w:color w:val="000000"/>
                <w:sz w:val="20"/>
                <w:szCs w:val="20"/>
                <w:lang w:val="el-GR" w:eastAsia="en-US"/>
              </w:rPr>
              <w:t>24%</w:t>
            </w:r>
          </w:p>
        </w:tc>
        <w:tc>
          <w:tcPr>
            <w:tcW w:w="1275" w:type="dxa"/>
            <w:vAlign w:val="center"/>
          </w:tcPr>
          <w:p w14:paraId="1F129B46"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color w:val="000000"/>
                <w:sz w:val="20"/>
                <w:szCs w:val="20"/>
                <w:lang w:val="el-GR" w:eastAsia="en-US"/>
              </w:rPr>
            </w:pPr>
            <w:r w:rsidRPr="00014E7F">
              <w:rPr>
                <w:rFonts w:ascii="Times New Roman" w:eastAsia="DengXian" w:hAnsi="Times New Roman" w:cs="Times New Roman"/>
                <w:color w:val="000000"/>
                <w:sz w:val="20"/>
                <w:szCs w:val="20"/>
                <w:lang w:val="en-US" w:eastAsia="en-US"/>
              </w:rPr>
              <w:t>……</w:t>
            </w:r>
          </w:p>
        </w:tc>
      </w:tr>
      <w:tr w:rsidR="00936C7C" w:rsidRPr="00014E7F" w14:paraId="1F129B4A" w14:textId="77777777">
        <w:trPr>
          <w:jc w:val="center"/>
        </w:trPr>
        <w:tc>
          <w:tcPr>
            <w:tcW w:w="7459" w:type="dxa"/>
            <w:gridSpan w:val="5"/>
            <w:vAlign w:val="center"/>
          </w:tcPr>
          <w:p w14:paraId="1F129B48" w14:textId="77777777" w:rsidR="00936C7C" w:rsidRPr="00014E7F" w:rsidRDefault="00C162AF">
            <w:pPr>
              <w:autoSpaceDE w:val="0"/>
              <w:autoSpaceDN w:val="0"/>
              <w:adjustRightInd w:val="0"/>
              <w:spacing w:after="0" w:line="256" w:lineRule="auto"/>
              <w:jc w:val="right"/>
              <w:rPr>
                <w:rFonts w:ascii="Times New Roman" w:eastAsia="DengXian" w:hAnsi="Times New Roman" w:cs="Times New Roman"/>
                <w:color w:val="000000"/>
                <w:sz w:val="20"/>
                <w:szCs w:val="20"/>
                <w:lang w:val="el-GR" w:eastAsia="en-US"/>
              </w:rPr>
            </w:pPr>
            <w:r w:rsidRPr="00014E7F">
              <w:rPr>
                <w:rFonts w:ascii="Times New Roman" w:eastAsia="DengXian" w:hAnsi="Times New Roman" w:cs="Times New Roman"/>
                <w:b/>
                <w:bCs/>
                <w:color w:val="000000"/>
                <w:sz w:val="20"/>
                <w:szCs w:val="20"/>
                <w:lang w:val="el-GR" w:eastAsia="en-US"/>
              </w:rPr>
              <w:t>Γενικό σύνολο συμπεριλαμβανομένου Φ.Π.Α</w:t>
            </w:r>
          </w:p>
        </w:tc>
        <w:tc>
          <w:tcPr>
            <w:tcW w:w="1275" w:type="dxa"/>
            <w:vAlign w:val="center"/>
          </w:tcPr>
          <w:p w14:paraId="1F129B49" w14:textId="77777777" w:rsidR="00936C7C" w:rsidRPr="00014E7F" w:rsidRDefault="00C162AF">
            <w:pPr>
              <w:autoSpaceDE w:val="0"/>
              <w:autoSpaceDN w:val="0"/>
              <w:adjustRightInd w:val="0"/>
              <w:spacing w:after="0" w:line="256" w:lineRule="auto"/>
              <w:jc w:val="center"/>
              <w:rPr>
                <w:rFonts w:ascii="Times New Roman" w:eastAsia="DengXian" w:hAnsi="Times New Roman" w:cs="Times New Roman"/>
                <w:b/>
                <w:bCs/>
                <w:sz w:val="20"/>
                <w:szCs w:val="20"/>
                <w:lang w:val="el-GR" w:eastAsia="en-US"/>
              </w:rPr>
            </w:pPr>
            <w:r w:rsidRPr="00014E7F">
              <w:rPr>
                <w:rFonts w:ascii="Times New Roman" w:eastAsia="DengXian" w:hAnsi="Times New Roman" w:cs="Times New Roman"/>
                <w:b/>
                <w:bCs/>
                <w:sz w:val="20"/>
                <w:szCs w:val="20"/>
                <w:lang w:val="el-GR" w:eastAsia="en-US"/>
              </w:rPr>
              <w:t>50.000,00</w:t>
            </w:r>
            <w:r w:rsidRPr="00014E7F">
              <w:rPr>
                <w:rFonts w:ascii="Times New Roman" w:eastAsia="DengXian" w:hAnsi="Times New Roman" w:cs="Times New Roman"/>
                <w:color w:val="000000"/>
                <w:sz w:val="20"/>
                <w:szCs w:val="20"/>
                <w:lang w:val="el-GR" w:eastAsia="en-US"/>
              </w:rPr>
              <w:t>€</w:t>
            </w:r>
          </w:p>
        </w:tc>
      </w:tr>
    </w:tbl>
    <w:p w14:paraId="1F129B4B" w14:textId="77777777" w:rsidR="00936C7C" w:rsidRPr="00014E7F" w:rsidRDefault="00936C7C">
      <w:pPr>
        <w:pStyle w:val="TableParagraph"/>
        <w:spacing w:before="253"/>
        <w:rPr>
          <w:rFonts w:ascii="Times New Roman" w:hAnsi="Times New Roman" w:cs="Times New Roman"/>
          <w:szCs w:val="22"/>
          <w:lang w:val="en-US"/>
        </w:rPr>
      </w:pPr>
    </w:p>
    <w:p w14:paraId="1F129B4C" w14:textId="77777777" w:rsidR="00936C7C" w:rsidRPr="00014E7F" w:rsidRDefault="00C162AF">
      <w:pPr>
        <w:spacing w:before="57" w:after="57"/>
        <w:ind w:left="5760" w:firstLineChars="476" w:firstLine="1047"/>
        <w:jc w:val="left"/>
        <w:rPr>
          <w:rFonts w:ascii="Times New Roman" w:hAnsi="Times New Roman" w:cs="Times New Roman"/>
          <w:lang w:val="el-GR"/>
        </w:rPr>
      </w:pPr>
      <w:r w:rsidRPr="00014E7F">
        <w:rPr>
          <w:rFonts w:ascii="Times New Roman" w:hAnsi="Times New Roman" w:cs="Times New Roman"/>
          <w:lang w:val="el-GR"/>
        </w:rPr>
        <w:t>Ο ΠΡΟΣΦΕΡΩΝ</w:t>
      </w:r>
    </w:p>
    <w:p w14:paraId="1F129B4D" w14:textId="77777777" w:rsidR="00936C7C" w:rsidRPr="00014E7F" w:rsidRDefault="00936C7C">
      <w:pPr>
        <w:spacing w:before="57" w:after="57"/>
        <w:ind w:left="6480" w:firstLine="720"/>
        <w:jc w:val="left"/>
        <w:rPr>
          <w:rFonts w:ascii="Times New Roman" w:hAnsi="Times New Roman" w:cs="Times New Roman"/>
          <w:lang w:val="el-GR"/>
        </w:rPr>
      </w:pPr>
    </w:p>
    <w:p w14:paraId="1F129B4E" w14:textId="77777777" w:rsidR="00936C7C" w:rsidRPr="00014E7F" w:rsidRDefault="00936C7C">
      <w:pPr>
        <w:spacing w:before="57" w:after="57"/>
        <w:ind w:left="6480" w:firstLine="720"/>
        <w:jc w:val="left"/>
        <w:rPr>
          <w:rFonts w:ascii="Times New Roman" w:hAnsi="Times New Roman" w:cs="Times New Roman"/>
          <w:lang w:val="el-GR"/>
        </w:rPr>
      </w:pPr>
    </w:p>
    <w:p w14:paraId="1F129B4F" w14:textId="77777777" w:rsidR="00936C7C" w:rsidRPr="00014E7F" w:rsidRDefault="00C162AF">
      <w:pPr>
        <w:spacing w:before="57" w:after="57"/>
        <w:ind w:left="5760"/>
        <w:jc w:val="left"/>
        <w:rPr>
          <w:rFonts w:ascii="Times New Roman" w:hAnsi="Times New Roman" w:cs="Times New Roman"/>
          <w:lang w:val="el-GR"/>
        </w:rPr>
      </w:pPr>
      <w:r w:rsidRPr="00014E7F">
        <w:rPr>
          <w:rFonts w:ascii="Times New Roman" w:hAnsi="Times New Roman" w:cs="Times New Roman"/>
          <w:lang w:val="el-GR"/>
        </w:rPr>
        <w:t>……………………………………………</w:t>
      </w:r>
    </w:p>
    <w:p w14:paraId="1F129B50" w14:textId="77777777" w:rsidR="00936C7C" w:rsidRPr="00014E7F" w:rsidRDefault="00C162AF">
      <w:pPr>
        <w:spacing w:before="57" w:after="57"/>
        <w:ind w:left="5760"/>
        <w:jc w:val="left"/>
        <w:rPr>
          <w:rFonts w:ascii="Times New Roman" w:hAnsi="Times New Roman" w:cs="Times New Roman"/>
          <w:lang w:val="el-GR"/>
        </w:rPr>
      </w:pPr>
      <w:r w:rsidRPr="00014E7F">
        <w:rPr>
          <w:rFonts w:ascii="Times New Roman" w:hAnsi="Times New Roman" w:cs="Times New Roman"/>
          <w:lang w:val="el-GR"/>
        </w:rPr>
        <w:t xml:space="preserve">     (Ημερομηνία και υπογραφή)</w:t>
      </w:r>
    </w:p>
    <w:p w14:paraId="1F129B51" w14:textId="77777777" w:rsidR="00936C7C" w:rsidRPr="00014E7F" w:rsidRDefault="00C162AF">
      <w:pPr>
        <w:rPr>
          <w:rFonts w:ascii="Times New Roman" w:hAnsi="Times New Roman" w:cs="Times New Roman"/>
          <w:bCs/>
          <w:lang w:val="el-GR"/>
        </w:rPr>
      </w:pPr>
      <w:r w:rsidRPr="00014E7F">
        <w:rPr>
          <w:rFonts w:ascii="Times New Roman" w:hAnsi="Times New Roman" w:cs="Times New Roman"/>
          <w:bCs/>
          <w:lang w:val="el-GR"/>
        </w:rPr>
        <w:t>Σημείωση: Η παρούσα υποβάλλεται σε μορφή .</w:t>
      </w:r>
      <w:proofErr w:type="spellStart"/>
      <w:r w:rsidRPr="00014E7F">
        <w:rPr>
          <w:rFonts w:ascii="Times New Roman" w:hAnsi="Times New Roman" w:cs="Times New Roman"/>
          <w:bCs/>
          <w:lang w:val="el-GR"/>
        </w:rPr>
        <w:t>pdf</w:t>
      </w:r>
      <w:proofErr w:type="spellEnd"/>
      <w:r w:rsidRPr="00014E7F">
        <w:rPr>
          <w:rFonts w:ascii="Times New Roman" w:hAnsi="Times New Roman" w:cs="Times New Roman"/>
          <w:bCs/>
          <w:lang w:val="el-GR"/>
        </w:rPr>
        <w:t xml:space="preserve"> στον </w:t>
      </w:r>
      <w:proofErr w:type="spellStart"/>
      <w:r w:rsidRPr="00014E7F">
        <w:rPr>
          <w:rFonts w:ascii="Times New Roman" w:hAnsi="Times New Roman" w:cs="Times New Roman"/>
          <w:bCs/>
          <w:lang w:val="el-GR"/>
        </w:rPr>
        <w:t>υποφάκελο</w:t>
      </w:r>
      <w:proofErr w:type="spellEnd"/>
      <w:r w:rsidRPr="00014E7F">
        <w:rPr>
          <w:rFonts w:ascii="Times New Roman" w:hAnsi="Times New Roman" w:cs="Times New Roman"/>
          <w:bCs/>
          <w:lang w:val="el-GR"/>
        </w:rPr>
        <w:t xml:space="preserve"> της οικονομικής προσφοράς, φέροντας την ψηφιακή υπογραφή του προσφέροντος. </w:t>
      </w:r>
    </w:p>
    <w:p w14:paraId="1F129B52" w14:textId="77777777" w:rsidR="00936C7C" w:rsidRPr="00014E7F" w:rsidRDefault="00C162AF">
      <w:pPr>
        <w:pStyle w:val="Heading2"/>
        <w:tabs>
          <w:tab w:val="clear" w:pos="567"/>
          <w:tab w:val="left" w:pos="0"/>
        </w:tabs>
        <w:ind w:left="0" w:firstLine="0"/>
        <w:rPr>
          <w:rFonts w:ascii="Times New Roman" w:hAnsi="Times New Roman" w:cs="Times New Roman"/>
          <w:lang w:val="el-GR"/>
        </w:rPr>
      </w:pPr>
      <w:r w:rsidRPr="00014E7F">
        <w:rPr>
          <w:rFonts w:ascii="Times New Roman" w:hAnsi="Times New Roman" w:cs="Times New Roman"/>
          <w:lang w:val="el-GR"/>
        </w:rPr>
        <w:br w:type="page"/>
      </w:r>
      <w:bookmarkStart w:id="89" w:name="_Toc136370947"/>
      <w:r w:rsidRPr="00014E7F">
        <w:rPr>
          <w:rFonts w:ascii="Times New Roman" w:hAnsi="Times New Roman" w:cs="Times New Roman"/>
          <w:lang w:val="el-GR"/>
        </w:rPr>
        <w:lastRenderedPageBreak/>
        <w:t>ΠΑΡΑΡΤΗΜΑ V – Υποδείγματα Εγγυητικών Επιστολών</w:t>
      </w:r>
      <w:bookmarkEnd w:id="88"/>
      <w:bookmarkEnd w:id="89"/>
    </w:p>
    <w:p w14:paraId="1F129B53" w14:textId="77777777" w:rsidR="00936C7C" w:rsidRPr="00014E7F" w:rsidRDefault="00C162AF">
      <w:pPr>
        <w:keepNext/>
        <w:spacing w:before="240" w:after="60"/>
        <w:ind w:left="567" w:hanging="567"/>
        <w:outlineLvl w:val="2"/>
        <w:rPr>
          <w:rFonts w:ascii="Times New Roman" w:hAnsi="Times New Roman" w:cs="Times New Roman"/>
          <w:b/>
          <w:bCs/>
          <w:sz w:val="24"/>
          <w:szCs w:val="22"/>
          <w:u w:val="single"/>
          <w:lang w:val="el-GR"/>
        </w:rPr>
      </w:pPr>
      <w:bookmarkStart w:id="90" w:name="_Toc487565884"/>
      <w:bookmarkStart w:id="91" w:name="_Toc521436932"/>
      <w:bookmarkStart w:id="92" w:name="_Toc5379362"/>
      <w:bookmarkStart w:id="93" w:name="_Toc536697975"/>
      <w:bookmarkStart w:id="94" w:name="_Toc17184577"/>
      <w:r w:rsidRPr="00014E7F">
        <w:rPr>
          <w:rFonts w:ascii="Times New Roman" w:hAnsi="Times New Roman" w:cs="Times New Roman"/>
          <w:b/>
          <w:bCs/>
          <w:sz w:val="24"/>
          <w:szCs w:val="22"/>
          <w:u w:val="single"/>
          <w:lang w:val="el-GR"/>
        </w:rPr>
        <w:t>ΕΓΓΥΗΤΙΚΗ ΕΠΙΣΤΟΛΗ ΣΥΜΜΕΤΟΧΗΣ</w:t>
      </w:r>
      <w:bookmarkEnd w:id="90"/>
      <w:bookmarkEnd w:id="91"/>
      <w:bookmarkEnd w:id="92"/>
      <w:bookmarkEnd w:id="93"/>
      <w:bookmarkEnd w:id="94"/>
    </w:p>
    <w:p w14:paraId="1F129B54"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Εκδότης (Πλήρης επωνυμία Πιστωτικού Ιδρύματος ……………………………. / </w:t>
      </w:r>
    </w:p>
    <w:p w14:paraId="1F129B55" w14:textId="77777777" w:rsidR="00936C7C" w:rsidRPr="00014E7F" w:rsidRDefault="00936C7C">
      <w:pPr>
        <w:rPr>
          <w:rFonts w:ascii="Times New Roman" w:hAnsi="Times New Roman" w:cs="Times New Roman"/>
          <w:szCs w:val="22"/>
          <w:lang w:val="el-GR"/>
        </w:rPr>
      </w:pPr>
    </w:p>
    <w:p w14:paraId="1F129B56"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Ημερομηνία έκδοσης: ……………………………..</w:t>
      </w:r>
    </w:p>
    <w:p w14:paraId="1F129B57"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Προς: (Πλήρης επωνυμία Αναθέτουσας Αρχής/Αναθέτοντος Φορέα</w:t>
      </w:r>
      <w:r w:rsidRPr="00014E7F">
        <w:rPr>
          <w:rFonts w:ascii="Times New Roman" w:hAnsi="Times New Roman" w:cs="Times New Roman"/>
          <w:szCs w:val="22"/>
          <w:vertAlign w:val="superscript"/>
          <w:lang w:val="el-GR"/>
        </w:rPr>
        <w:t>1</w:t>
      </w:r>
      <w:r w:rsidRPr="00014E7F">
        <w:rPr>
          <w:rFonts w:ascii="Times New Roman" w:hAnsi="Times New Roman" w:cs="Times New Roman"/>
          <w:szCs w:val="22"/>
          <w:lang w:val="el-GR"/>
        </w:rPr>
        <w:t>).............................</w:t>
      </w:r>
    </w:p>
    <w:p w14:paraId="1F129B58" w14:textId="77777777" w:rsidR="00936C7C" w:rsidRPr="00014E7F" w:rsidRDefault="00C162AF">
      <w:pPr>
        <w:rPr>
          <w:rFonts w:ascii="Times New Roman" w:hAnsi="Times New Roman" w:cs="Times New Roman"/>
          <w:color w:val="00000A"/>
          <w:szCs w:val="22"/>
          <w:lang w:val="el-GR"/>
        </w:rPr>
      </w:pPr>
      <w:r w:rsidRPr="00014E7F">
        <w:rPr>
          <w:rFonts w:ascii="Times New Roman" w:hAnsi="Times New Roman" w:cs="Times New Roman"/>
          <w:szCs w:val="22"/>
          <w:lang w:val="el-GR"/>
        </w:rPr>
        <w:t>(Διεύθυνση Αναθέτουσας Αρχής/Αναθέτοντος Φορέα</w:t>
      </w:r>
      <w:r w:rsidRPr="00014E7F">
        <w:rPr>
          <w:rFonts w:ascii="Times New Roman" w:hAnsi="Times New Roman" w:cs="Times New Roman"/>
          <w:szCs w:val="22"/>
          <w:vertAlign w:val="superscript"/>
          <w:lang w:val="el-GR"/>
        </w:rPr>
        <w:t>2</w:t>
      </w:r>
      <w:r w:rsidRPr="00014E7F">
        <w:rPr>
          <w:rFonts w:ascii="Times New Roman" w:hAnsi="Times New Roman" w:cs="Times New Roman"/>
          <w:szCs w:val="22"/>
          <w:lang w:val="el-GR"/>
        </w:rPr>
        <w:t xml:space="preserve">) </w:t>
      </w:r>
      <w:r w:rsidRPr="00014E7F">
        <w:rPr>
          <w:rFonts w:ascii="Times New Roman" w:hAnsi="Times New Roman" w:cs="Times New Roman"/>
          <w:color w:val="00000A"/>
          <w:szCs w:val="22"/>
          <w:lang w:val="el-GR"/>
        </w:rPr>
        <w:t>.........................................</w:t>
      </w:r>
    </w:p>
    <w:p w14:paraId="1F129B59"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Εγγύηση μας υπ’ </w:t>
      </w:r>
      <w:proofErr w:type="spellStart"/>
      <w:r w:rsidRPr="00014E7F">
        <w:rPr>
          <w:rFonts w:ascii="Times New Roman" w:hAnsi="Times New Roman" w:cs="Times New Roman"/>
          <w:szCs w:val="22"/>
          <w:lang w:val="el-GR"/>
        </w:rPr>
        <w:t>αριθμ</w:t>
      </w:r>
      <w:proofErr w:type="spellEnd"/>
      <w:r w:rsidRPr="00014E7F">
        <w:rPr>
          <w:rFonts w:ascii="Times New Roman" w:hAnsi="Times New Roman" w:cs="Times New Roman"/>
          <w:szCs w:val="22"/>
          <w:lang w:val="el-GR"/>
        </w:rPr>
        <w:t>. ……………….. ποσού ………………….……. ευρώ</w:t>
      </w:r>
      <w:r w:rsidRPr="00014E7F">
        <w:rPr>
          <w:rFonts w:ascii="Times New Roman" w:hAnsi="Times New Roman" w:cs="Times New Roman"/>
          <w:szCs w:val="22"/>
          <w:vertAlign w:val="superscript"/>
          <w:lang w:val="el-GR"/>
        </w:rPr>
        <w:t>3</w:t>
      </w:r>
      <w:r w:rsidRPr="00014E7F">
        <w:rPr>
          <w:rFonts w:ascii="Times New Roman" w:hAnsi="Times New Roman" w:cs="Times New Roman"/>
          <w:szCs w:val="22"/>
          <w:lang w:val="el-GR"/>
        </w:rPr>
        <w:t>.</w:t>
      </w:r>
    </w:p>
    <w:p w14:paraId="1F129B5A"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014E7F">
        <w:rPr>
          <w:rFonts w:ascii="Times New Roman" w:hAnsi="Times New Roman" w:cs="Times New Roman"/>
          <w:szCs w:val="22"/>
          <w:lang w:val="el-GR"/>
        </w:rPr>
        <w:t>διζήσεως</w:t>
      </w:r>
      <w:proofErr w:type="spellEnd"/>
      <w:r w:rsidRPr="00014E7F">
        <w:rPr>
          <w:rFonts w:ascii="Times New Roman" w:hAnsi="Times New Roman" w:cs="Times New Roman"/>
          <w:szCs w:val="22"/>
          <w:lang w:val="el-GR"/>
        </w:rPr>
        <w:t xml:space="preserve"> μέχρι του ποσού των ευρώ ……………</w:t>
      </w:r>
      <w:r w:rsidRPr="00014E7F">
        <w:rPr>
          <w:rFonts w:ascii="Times New Roman" w:hAnsi="Times New Roman" w:cs="Times New Roman"/>
          <w:szCs w:val="22"/>
          <w:vertAlign w:val="superscript"/>
          <w:lang w:val="el-GR"/>
        </w:rPr>
        <w:t>4</w:t>
      </w:r>
      <w:r w:rsidRPr="00014E7F">
        <w:rPr>
          <w:rFonts w:ascii="Times New Roman" w:hAnsi="Times New Roman" w:cs="Times New Roman"/>
          <w:szCs w:val="22"/>
          <w:lang w:val="el-GR"/>
        </w:rPr>
        <w:t xml:space="preserve"> υπέρ του</w:t>
      </w:r>
    </w:p>
    <w:tbl>
      <w:tblPr>
        <w:tblW w:w="0" w:type="auto"/>
        <w:tblLayout w:type="fixed"/>
        <w:tblCellMar>
          <w:left w:w="0" w:type="dxa"/>
          <w:right w:w="0" w:type="dxa"/>
        </w:tblCellMar>
        <w:tblLook w:val="04A0" w:firstRow="1" w:lastRow="0" w:firstColumn="1" w:lastColumn="0" w:noHBand="0" w:noVBand="1"/>
      </w:tblPr>
      <w:tblGrid>
        <w:gridCol w:w="1120"/>
        <w:gridCol w:w="780"/>
        <w:gridCol w:w="3300"/>
        <w:gridCol w:w="187"/>
        <w:gridCol w:w="1153"/>
        <w:gridCol w:w="1660"/>
        <w:gridCol w:w="1700"/>
      </w:tblGrid>
      <w:tr w:rsidR="00936C7C" w:rsidRPr="00014E7F" w14:paraId="1F129B5E" w14:textId="77777777">
        <w:trPr>
          <w:trHeight w:val="235"/>
        </w:trPr>
        <w:tc>
          <w:tcPr>
            <w:tcW w:w="6540" w:type="dxa"/>
            <w:gridSpan w:val="5"/>
            <w:vAlign w:val="bottom"/>
          </w:tcPr>
          <w:p w14:paraId="1F129B5B"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w:t>
            </w:r>
            <w:proofErr w:type="spellStart"/>
            <w:r w:rsidRPr="00014E7F">
              <w:rPr>
                <w:rFonts w:ascii="Times New Roman" w:hAnsi="Times New Roman" w:cs="Times New Roman"/>
                <w:szCs w:val="22"/>
              </w:rPr>
              <w:t>i</w:t>
            </w:r>
            <w:proofErr w:type="spellEnd"/>
            <w:r w:rsidRPr="00014E7F">
              <w:rPr>
                <w:rFonts w:ascii="Times New Roman" w:hAnsi="Times New Roman" w:cs="Times New Roman"/>
                <w:szCs w:val="22"/>
                <w:lang w:val="el-GR"/>
              </w:rPr>
              <w:t>) [σε περίπτωση φυσικού προσώπου]: (ονοματεπώνυμο, πατρώνυμο)</w:t>
            </w:r>
          </w:p>
        </w:tc>
        <w:tc>
          <w:tcPr>
            <w:tcW w:w="1660" w:type="dxa"/>
            <w:vAlign w:val="bottom"/>
          </w:tcPr>
          <w:p w14:paraId="1F129B5C" w14:textId="77777777" w:rsidR="00936C7C" w:rsidRPr="00014E7F" w:rsidRDefault="00C162AF">
            <w:pPr>
              <w:rPr>
                <w:rFonts w:ascii="Times New Roman" w:hAnsi="Times New Roman" w:cs="Times New Roman"/>
                <w:w w:val="98"/>
                <w:szCs w:val="22"/>
              </w:rPr>
            </w:pPr>
            <w:r w:rsidRPr="00014E7F">
              <w:rPr>
                <w:rFonts w:ascii="Times New Roman" w:hAnsi="Times New Roman" w:cs="Times New Roman"/>
                <w:w w:val="98"/>
                <w:szCs w:val="22"/>
              </w:rPr>
              <w:t>..........................</w:t>
            </w:r>
          </w:p>
        </w:tc>
        <w:tc>
          <w:tcPr>
            <w:tcW w:w="1700" w:type="dxa"/>
            <w:vAlign w:val="bottom"/>
          </w:tcPr>
          <w:p w14:paraId="1F129B5D"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ΑΦΜ: ……...........</w:t>
            </w:r>
          </w:p>
        </w:tc>
      </w:tr>
      <w:tr w:rsidR="00936C7C" w:rsidRPr="00014E7F" w14:paraId="1F129B64" w14:textId="77777777">
        <w:trPr>
          <w:trHeight w:val="327"/>
        </w:trPr>
        <w:tc>
          <w:tcPr>
            <w:tcW w:w="1120" w:type="dxa"/>
            <w:vAlign w:val="bottom"/>
          </w:tcPr>
          <w:p w14:paraId="1F129B5F"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w:t>
            </w:r>
            <w:proofErr w:type="spellStart"/>
            <w:r w:rsidRPr="00014E7F">
              <w:rPr>
                <w:rFonts w:ascii="Times New Roman" w:hAnsi="Times New Roman" w:cs="Times New Roman"/>
                <w:szCs w:val="22"/>
              </w:rPr>
              <w:t>διεύθυνση</w:t>
            </w:r>
            <w:proofErr w:type="spellEnd"/>
            <w:r w:rsidRPr="00014E7F">
              <w:rPr>
                <w:rFonts w:ascii="Times New Roman" w:hAnsi="Times New Roman" w:cs="Times New Roman"/>
                <w:szCs w:val="22"/>
              </w:rPr>
              <w:t>)</w:t>
            </w:r>
          </w:p>
        </w:tc>
        <w:tc>
          <w:tcPr>
            <w:tcW w:w="4267" w:type="dxa"/>
            <w:gridSpan w:val="3"/>
            <w:vAlign w:val="bottom"/>
          </w:tcPr>
          <w:p w14:paraId="1F129B60" w14:textId="77777777" w:rsidR="00936C7C" w:rsidRPr="00014E7F" w:rsidRDefault="00C162AF">
            <w:pPr>
              <w:ind w:left="40"/>
              <w:rPr>
                <w:rFonts w:ascii="Times New Roman" w:hAnsi="Times New Roman" w:cs="Times New Roman"/>
                <w:szCs w:val="22"/>
              </w:rPr>
            </w:pPr>
            <w:r w:rsidRPr="00014E7F">
              <w:rPr>
                <w:rFonts w:ascii="Times New Roman" w:hAnsi="Times New Roman" w:cs="Times New Roman"/>
                <w:szCs w:val="22"/>
              </w:rPr>
              <w:t>……………………</w:t>
            </w:r>
            <w:proofErr w:type="gramStart"/>
            <w:r w:rsidRPr="00014E7F">
              <w:rPr>
                <w:rFonts w:ascii="Times New Roman" w:hAnsi="Times New Roman" w:cs="Times New Roman"/>
                <w:szCs w:val="22"/>
              </w:rPr>
              <w:t>…..</w:t>
            </w:r>
            <w:proofErr w:type="gramEnd"/>
            <w:r w:rsidRPr="00014E7F">
              <w:rPr>
                <w:rFonts w:ascii="Times New Roman" w:hAnsi="Times New Roman" w:cs="Times New Roman"/>
                <w:szCs w:val="22"/>
              </w:rPr>
              <w:t>, ή</w:t>
            </w:r>
          </w:p>
        </w:tc>
        <w:tc>
          <w:tcPr>
            <w:tcW w:w="1153" w:type="dxa"/>
            <w:vAlign w:val="bottom"/>
          </w:tcPr>
          <w:p w14:paraId="1F129B61" w14:textId="77777777" w:rsidR="00936C7C" w:rsidRPr="00014E7F" w:rsidRDefault="00936C7C">
            <w:pPr>
              <w:rPr>
                <w:rFonts w:ascii="Times New Roman" w:hAnsi="Times New Roman" w:cs="Times New Roman"/>
                <w:szCs w:val="22"/>
              </w:rPr>
            </w:pPr>
          </w:p>
        </w:tc>
        <w:tc>
          <w:tcPr>
            <w:tcW w:w="1660" w:type="dxa"/>
            <w:vAlign w:val="bottom"/>
          </w:tcPr>
          <w:p w14:paraId="1F129B62" w14:textId="77777777" w:rsidR="00936C7C" w:rsidRPr="00014E7F" w:rsidRDefault="00936C7C">
            <w:pPr>
              <w:rPr>
                <w:rFonts w:ascii="Times New Roman" w:hAnsi="Times New Roman" w:cs="Times New Roman"/>
                <w:szCs w:val="22"/>
              </w:rPr>
            </w:pPr>
          </w:p>
        </w:tc>
        <w:tc>
          <w:tcPr>
            <w:tcW w:w="1700" w:type="dxa"/>
            <w:vAlign w:val="bottom"/>
          </w:tcPr>
          <w:p w14:paraId="1F129B63" w14:textId="77777777" w:rsidR="00936C7C" w:rsidRPr="00014E7F" w:rsidRDefault="00936C7C">
            <w:pPr>
              <w:rPr>
                <w:rFonts w:ascii="Times New Roman" w:hAnsi="Times New Roman" w:cs="Times New Roman"/>
                <w:szCs w:val="22"/>
              </w:rPr>
            </w:pPr>
          </w:p>
        </w:tc>
      </w:tr>
      <w:tr w:rsidR="00936C7C" w:rsidRPr="00014E7F" w14:paraId="1F129B68" w14:textId="77777777">
        <w:trPr>
          <w:trHeight w:val="269"/>
        </w:trPr>
        <w:tc>
          <w:tcPr>
            <w:tcW w:w="6540" w:type="dxa"/>
            <w:gridSpan w:val="5"/>
            <w:vAlign w:val="bottom"/>
          </w:tcPr>
          <w:p w14:paraId="1F129B65"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w:t>
            </w:r>
            <w:r w:rsidRPr="00014E7F">
              <w:rPr>
                <w:rFonts w:ascii="Times New Roman" w:hAnsi="Times New Roman" w:cs="Times New Roman"/>
                <w:szCs w:val="22"/>
              </w:rPr>
              <w:t>ii</w:t>
            </w:r>
            <w:r w:rsidRPr="00014E7F">
              <w:rPr>
                <w:rFonts w:ascii="Times New Roman" w:hAnsi="Times New Roman" w:cs="Times New Roman"/>
                <w:szCs w:val="22"/>
                <w:lang w:val="el-GR"/>
              </w:rPr>
              <w:t>) [σε περίπτωση νομικού προσώπου]: (πλήρη επωνυμία) .......................</w:t>
            </w:r>
          </w:p>
        </w:tc>
        <w:tc>
          <w:tcPr>
            <w:tcW w:w="1660" w:type="dxa"/>
            <w:vAlign w:val="bottom"/>
          </w:tcPr>
          <w:p w14:paraId="1F129B66"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ΑΦΜ: .................</w:t>
            </w:r>
          </w:p>
        </w:tc>
        <w:tc>
          <w:tcPr>
            <w:tcW w:w="1700" w:type="dxa"/>
            <w:vAlign w:val="bottom"/>
          </w:tcPr>
          <w:p w14:paraId="1F129B67" w14:textId="77777777" w:rsidR="00936C7C" w:rsidRPr="00014E7F" w:rsidRDefault="00936C7C">
            <w:pPr>
              <w:rPr>
                <w:rFonts w:ascii="Times New Roman" w:hAnsi="Times New Roman" w:cs="Times New Roman"/>
                <w:szCs w:val="22"/>
              </w:rPr>
            </w:pPr>
          </w:p>
        </w:tc>
      </w:tr>
      <w:tr w:rsidR="00936C7C" w:rsidRPr="00014E7F" w14:paraId="1F129B6D" w14:textId="77777777">
        <w:trPr>
          <w:trHeight w:val="269"/>
        </w:trPr>
        <w:tc>
          <w:tcPr>
            <w:tcW w:w="5200" w:type="dxa"/>
            <w:gridSpan w:val="3"/>
            <w:vAlign w:val="bottom"/>
          </w:tcPr>
          <w:p w14:paraId="1F129B69"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w:t>
            </w:r>
            <w:proofErr w:type="spellStart"/>
            <w:r w:rsidRPr="00014E7F">
              <w:rPr>
                <w:rFonts w:ascii="Times New Roman" w:hAnsi="Times New Roman" w:cs="Times New Roman"/>
                <w:szCs w:val="22"/>
              </w:rPr>
              <w:t>διεύθυνση</w:t>
            </w:r>
            <w:proofErr w:type="spellEnd"/>
            <w:r w:rsidRPr="00014E7F">
              <w:rPr>
                <w:rFonts w:ascii="Times New Roman" w:hAnsi="Times New Roman" w:cs="Times New Roman"/>
                <w:szCs w:val="22"/>
              </w:rPr>
              <w:t>) ………………</w:t>
            </w:r>
            <w:proofErr w:type="gramStart"/>
            <w:r w:rsidRPr="00014E7F">
              <w:rPr>
                <w:rFonts w:ascii="Times New Roman" w:hAnsi="Times New Roman" w:cs="Times New Roman"/>
                <w:szCs w:val="22"/>
              </w:rPr>
              <w:t>…..</w:t>
            </w:r>
            <w:proofErr w:type="gramEnd"/>
            <w:r w:rsidRPr="00014E7F">
              <w:rPr>
                <w:rFonts w:ascii="Times New Roman" w:hAnsi="Times New Roman" w:cs="Times New Roman"/>
                <w:szCs w:val="22"/>
              </w:rPr>
              <w:t>…….. ή</w:t>
            </w:r>
          </w:p>
        </w:tc>
        <w:tc>
          <w:tcPr>
            <w:tcW w:w="1340" w:type="dxa"/>
            <w:gridSpan w:val="2"/>
            <w:vAlign w:val="bottom"/>
          </w:tcPr>
          <w:p w14:paraId="1F129B6A" w14:textId="77777777" w:rsidR="00936C7C" w:rsidRPr="00014E7F" w:rsidRDefault="00936C7C">
            <w:pPr>
              <w:rPr>
                <w:rFonts w:ascii="Times New Roman" w:eastAsia="Calibri" w:hAnsi="Times New Roman" w:cs="Times New Roman"/>
                <w:szCs w:val="22"/>
              </w:rPr>
            </w:pPr>
          </w:p>
        </w:tc>
        <w:tc>
          <w:tcPr>
            <w:tcW w:w="1660" w:type="dxa"/>
            <w:vAlign w:val="bottom"/>
          </w:tcPr>
          <w:p w14:paraId="1F129B6B" w14:textId="77777777" w:rsidR="00936C7C" w:rsidRPr="00014E7F" w:rsidRDefault="00936C7C">
            <w:pPr>
              <w:rPr>
                <w:rFonts w:ascii="Times New Roman" w:eastAsia="Calibri" w:hAnsi="Times New Roman" w:cs="Times New Roman"/>
                <w:szCs w:val="22"/>
              </w:rPr>
            </w:pPr>
          </w:p>
        </w:tc>
        <w:tc>
          <w:tcPr>
            <w:tcW w:w="1700" w:type="dxa"/>
            <w:vAlign w:val="bottom"/>
          </w:tcPr>
          <w:p w14:paraId="1F129B6C" w14:textId="77777777" w:rsidR="00936C7C" w:rsidRPr="00014E7F" w:rsidRDefault="00936C7C">
            <w:pPr>
              <w:rPr>
                <w:rFonts w:ascii="Times New Roman" w:eastAsia="Calibri" w:hAnsi="Times New Roman" w:cs="Times New Roman"/>
                <w:szCs w:val="22"/>
              </w:rPr>
            </w:pPr>
          </w:p>
        </w:tc>
      </w:tr>
      <w:tr w:rsidR="00936C7C" w:rsidRPr="00344346" w14:paraId="1F129B70" w14:textId="77777777">
        <w:trPr>
          <w:trHeight w:val="269"/>
        </w:trPr>
        <w:tc>
          <w:tcPr>
            <w:tcW w:w="8200" w:type="dxa"/>
            <w:gridSpan w:val="6"/>
            <w:vAlign w:val="bottom"/>
          </w:tcPr>
          <w:p w14:paraId="1F129B6E"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w:t>
            </w:r>
            <w:r w:rsidRPr="00014E7F">
              <w:rPr>
                <w:rFonts w:ascii="Times New Roman" w:hAnsi="Times New Roman" w:cs="Times New Roman"/>
                <w:szCs w:val="22"/>
              </w:rPr>
              <w:t>iii</w:t>
            </w:r>
            <w:r w:rsidRPr="00014E7F">
              <w:rPr>
                <w:rFonts w:ascii="Times New Roman" w:hAnsi="Times New Roman" w:cs="Times New Roman"/>
                <w:szCs w:val="22"/>
                <w:lang w:val="el-GR"/>
              </w:rPr>
              <w:t>) [σε περίπτωση ένωσης ή κοινοπραξίας:] των φυσικών / νομικών προσώπων</w:t>
            </w:r>
          </w:p>
        </w:tc>
        <w:tc>
          <w:tcPr>
            <w:tcW w:w="1700" w:type="dxa"/>
            <w:vAlign w:val="bottom"/>
          </w:tcPr>
          <w:p w14:paraId="1F129B6F" w14:textId="77777777" w:rsidR="00936C7C" w:rsidRPr="00014E7F" w:rsidRDefault="00936C7C">
            <w:pPr>
              <w:rPr>
                <w:rFonts w:ascii="Times New Roman" w:eastAsia="Calibri" w:hAnsi="Times New Roman" w:cs="Times New Roman"/>
                <w:szCs w:val="22"/>
                <w:lang w:val="el-GR"/>
              </w:rPr>
            </w:pPr>
          </w:p>
        </w:tc>
      </w:tr>
      <w:tr w:rsidR="00936C7C" w:rsidRPr="00014E7F" w14:paraId="1F129B74" w14:textId="77777777">
        <w:trPr>
          <w:trHeight w:val="269"/>
        </w:trPr>
        <w:tc>
          <w:tcPr>
            <w:tcW w:w="1900" w:type="dxa"/>
            <w:gridSpan w:val="2"/>
            <w:vAlign w:val="bottom"/>
          </w:tcPr>
          <w:p w14:paraId="1F129B71"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α) (π</w:t>
            </w:r>
            <w:proofErr w:type="spellStart"/>
            <w:r w:rsidRPr="00014E7F">
              <w:rPr>
                <w:rFonts w:ascii="Times New Roman" w:hAnsi="Times New Roman" w:cs="Times New Roman"/>
                <w:szCs w:val="22"/>
              </w:rPr>
              <w:t>λήρη</w:t>
            </w:r>
            <w:proofErr w:type="spellEnd"/>
            <w:r w:rsidRPr="00014E7F">
              <w:rPr>
                <w:rFonts w:ascii="Times New Roman" w:hAnsi="Times New Roman" w:cs="Times New Roman"/>
                <w:szCs w:val="22"/>
              </w:rPr>
              <w:t xml:space="preserve"> επ</w:t>
            </w:r>
            <w:proofErr w:type="spellStart"/>
            <w:r w:rsidRPr="00014E7F">
              <w:rPr>
                <w:rFonts w:ascii="Times New Roman" w:hAnsi="Times New Roman" w:cs="Times New Roman"/>
                <w:szCs w:val="22"/>
              </w:rPr>
              <w:t>ωνυμί</w:t>
            </w:r>
            <w:proofErr w:type="spellEnd"/>
            <w:r w:rsidRPr="00014E7F">
              <w:rPr>
                <w:rFonts w:ascii="Times New Roman" w:hAnsi="Times New Roman" w:cs="Times New Roman"/>
                <w:szCs w:val="22"/>
              </w:rPr>
              <w:t>α)</w:t>
            </w:r>
          </w:p>
        </w:tc>
        <w:tc>
          <w:tcPr>
            <w:tcW w:w="3300" w:type="dxa"/>
            <w:vAlign w:val="bottom"/>
          </w:tcPr>
          <w:p w14:paraId="1F129B72"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ΑΦΜ: ......................</w:t>
            </w:r>
          </w:p>
        </w:tc>
        <w:tc>
          <w:tcPr>
            <w:tcW w:w="4700" w:type="dxa"/>
            <w:gridSpan w:val="4"/>
            <w:vAlign w:val="bottom"/>
          </w:tcPr>
          <w:p w14:paraId="1F129B73" w14:textId="77777777" w:rsidR="00936C7C" w:rsidRPr="00014E7F" w:rsidRDefault="00C162AF">
            <w:pPr>
              <w:ind w:right="30"/>
              <w:rPr>
                <w:rFonts w:ascii="Times New Roman" w:hAnsi="Times New Roman" w:cs="Times New Roman"/>
                <w:szCs w:val="22"/>
              </w:rPr>
            </w:pPr>
            <w:r w:rsidRPr="00014E7F">
              <w:rPr>
                <w:rFonts w:ascii="Times New Roman" w:hAnsi="Times New Roman" w:cs="Times New Roman"/>
                <w:szCs w:val="22"/>
              </w:rPr>
              <w:t>(</w:t>
            </w:r>
            <w:proofErr w:type="spellStart"/>
            <w:r w:rsidRPr="00014E7F">
              <w:rPr>
                <w:rFonts w:ascii="Times New Roman" w:hAnsi="Times New Roman" w:cs="Times New Roman"/>
                <w:szCs w:val="22"/>
              </w:rPr>
              <w:t>διεύθυνση</w:t>
            </w:r>
            <w:proofErr w:type="spellEnd"/>
            <w:r w:rsidRPr="00014E7F">
              <w:rPr>
                <w:rFonts w:ascii="Times New Roman" w:hAnsi="Times New Roman" w:cs="Times New Roman"/>
                <w:szCs w:val="22"/>
              </w:rPr>
              <w:t>) ………….………………………………</w:t>
            </w:r>
            <w:proofErr w:type="gramStart"/>
            <w:r w:rsidRPr="00014E7F">
              <w:rPr>
                <w:rFonts w:ascii="Times New Roman" w:hAnsi="Times New Roman" w:cs="Times New Roman"/>
                <w:szCs w:val="22"/>
              </w:rPr>
              <w:t>…..</w:t>
            </w:r>
            <w:proofErr w:type="gramEnd"/>
          </w:p>
        </w:tc>
      </w:tr>
      <w:tr w:rsidR="00936C7C" w:rsidRPr="00014E7F" w14:paraId="1F129B78" w14:textId="77777777">
        <w:trPr>
          <w:trHeight w:val="269"/>
        </w:trPr>
        <w:tc>
          <w:tcPr>
            <w:tcW w:w="1900" w:type="dxa"/>
            <w:gridSpan w:val="2"/>
            <w:vAlign w:val="bottom"/>
          </w:tcPr>
          <w:p w14:paraId="1F129B75"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β) (π</w:t>
            </w:r>
            <w:proofErr w:type="spellStart"/>
            <w:r w:rsidRPr="00014E7F">
              <w:rPr>
                <w:rFonts w:ascii="Times New Roman" w:hAnsi="Times New Roman" w:cs="Times New Roman"/>
                <w:szCs w:val="22"/>
              </w:rPr>
              <w:t>λήρη</w:t>
            </w:r>
            <w:proofErr w:type="spellEnd"/>
            <w:r w:rsidRPr="00014E7F">
              <w:rPr>
                <w:rFonts w:ascii="Times New Roman" w:hAnsi="Times New Roman" w:cs="Times New Roman"/>
                <w:szCs w:val="22"/>
              </w:rPr>
              <w:t xml:space="preserve"> επ</w:t>
            </w:r>
            <w:proofErr w:type="spellStart"/>
            <w:r w:rsidRPr="00014E7F">
              <w:rPr>
                <w:rFonts w:ascii="Times New Roman" w:hAnsi="Times New Roman" w:cs="Times New Roman"/>
                <w:szCs w:val="22"/>
              </w:rPr>
              <w:t>ωνυμί</w:t>
            </w:r>
            <w:proofErr w:type="spellEnd"/>
            <w:r w:rsidRPr="00014E7F">
              <w:rPr>
                <w:rFonts w:ascii="Times New Roman" w:hAnsi="Times New Roman" w:cs="Times New Roman"/>
                <w:szCs w:val="22"/>
              </w:rPr>
              <w:t>α)</w:t>
            </w:r>
          </w:p>
        </w:tc>
        <w:tc>
          <w:tcPr>
            <w:tcW w:w="3300" w:type="dxa"/>
            <w:vAlign w:val="bottom"/>
          </w:tcPr>
          <w:p w14:paraId="1F129B76"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ΑΦΜ: ......................</w:t>
            </w:r>
          </w:p>
        </w:tc>
        <w:tc>
          <w:tcPr>
            <w:tcW w:w="4700" w:type="dxa"/>
            <w:gridSpan w:val="4"/>
            <w:vAlign w:val="bottom"/>
          </w:tcPr>
          <w:p w14:paraId="1F129B77" w14:textId="77777777" w:rsidR="00936C7C" w:rsidRPr="00014E7F" w:rsidRDefault="00C162AF">
            <w:pPr>
              <w:ind w:right="30"/>
              <w:rPr>
                <w:rFonts w:ascii="Times New Roman" w:hAnsi="Times New Roman" w:cs="Times New Roman"/>
                <w:szCs w:val="22"/>
              </w:rPr>
            </w:pPr>
            <w:r w:rsidRPr="00014E7F">
              <w:rPr>
                <w:rFonts w:ascii="Times New Roman" w:hAnsi="Times New Roman" w:cs="Times New Roman"/>
                <w:szCs w:val="22"/>
              </w:rPr>
              <w:t>(</w:t>
            </w:r>
            <w:proofErr w:type="spellStart"/>
            <w:r w:rsidRPr="00014E7F">
              <w:rPr>
                <w:rFonts w:ascii="Times New Roman" w:hAnsi="Times New Roman" w:cs="Times New Roman"/>
                <w:szCs w:val="22"/>
              </w:rPr>
              <w:t>διεύθυνση</w:t>
            </w:r>
            <w:proofErr w:type="spellEnd"/>
            <w:r w:rsidRPr="00014E7F">
              <w:rPr>
                <w:rFonts w:ascii="Times New Roman" w:hAnsi="Times New Roman" w:cs="Times New Roman"/>
                <w:szCs w:val="22"/>
              </w:rPr>
              <w:t>) ………….………………………………</w:t>
            </w:r>
            <w:proofErr w:type="gramStart"/>
            <w:r w:rsidRPr="00014E7F">
              <w:rPr>
                <w:rFonts w:ascii="Times New Roman" w:hAnsi="Times New Roman" w:cs="Times New Roman"/>
                <w:szCs w:val="22"/>
              </w:rPr>
              <w:t>…..</w:t>
            </w:r>
            <w:proofErr w:type="gramEnd"/>
          </w:p>
        </w:tc>
      </w:tr>
      <w:tr w:rsidR="00936C7C" w:rsidRPr="00014E7F" w14:paraId="1F129B7C" w14:textId="77777777">
        <w:trPr>
          <w:trHeight w:val="305"/>
        </w:trPr>
        <w:tc>
          <w:tcPr>
            <w:tcW w:w="1900" w:type="dxa"/>
            <w:gridSpan w:val="2"/>
            <w:vAlign w:val="bottom"/>
          </w:tcPr>
          <w:p w14:paraId="1F129B79"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γ) (π</w:t>
            </w:r>
            <w:proofErr w:type="spellStart"/>
            <w:r w:rsidRPr="00014E7F">
              <w:rPr>
                <w:rFonts w:ascii="Times New Roman" w:hAnsi="Times New Roman" w:cs="Times New Roman"/>
                <w:szCs w:val="22"/>
              </w:rPr>
              <w:t>λήρη</w:t>
            </w:r>
            <w:proofErr w:type="spellEnd"/>
            <w:r w:rsidRPr="00014E7F">
              <w:rPr>
                <w:rFonts w:ascii="Times New Roman" w:hAnsi="Times New Roman" w:cs="Times New Roman"/>
                <w:szCs w:val="22"/>
              </w:rPr>
              <w:t xml:space="preserve"> επ</w:t>
            </w:r>
            <w:proofErr w:type="spellStart"/>
            <w:r w:rsidRPr="00014E7F">
              <w:rPr>
                <w:rFonts w:ascii="Times New Roman" w:hAnsi="Times New Roman" w:cs="Times New Roman"/>
                <w:szCs w:val="22"/>
              </w:rPr>
              <w:t>ωνυμί</w:t>
            </w:r>
            <w:proofErr w:type="spellEnd"/>
            <w:r w:rsidRPr="00014E7F">
              <w:rPr>
                <w:rFonts w:ascii="Times New Roman" w:hAnsi="Times New Roman" w:cs="Times New Roman"/>
                <w:szCs w:val="22"/>
              </w:rPr>
              <w:t>α)</w:t>
            </w:r>
          </w:p>
        </w:tc>
        <w:tc>
          <w:tcPr>
            <w:tcW w:w="3300" w:type="dxa"/>
            <w:vAlign w:val="bottom"/>
          </w:tcPr>
          <w:p w14:paraId="1F129B7A"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ΑΦΜ: ......................</w:t>
            </w:r>
          </w:p>
        </w:tc>
        <w:tc>
          <w:tcPr>
            <w:tcW w:w="4700" w:type="dxa"/>
            <w:gridSpan w:val="4"/>
            <w:vAlign w:val="bottom"/>
          </w:tcPr>
          <w:p w14:paraId="1F129B7B" w14:textId="77777777" w:rsidR="00936C7C" w:rsidRPr="00014E7F" w:rsidRDefault="00C162AF">
            <w:pPr>
              <w:ind w:right="30"/>
              <w:rPr>
                <w:rFonts w:ascii="Times New Roman" w:hAnsi="Times New Roman" w:cs="Times New Roman"/>
                <w:szCs w:val="22"/>
              </w:rPr>
            </w:pPr>
            <w:r w:rsidRPr="00014E7F">
              <w:rPr>
                <w:rFonts w:ascii="Times New Roman" w:hAnsi="Times New Roman" w:cs="Times New Roman"/>
                <w:szCs w:val="22"/>
              </w:rPr>
              <w:t>(</w:t>
            </w:r>
            <w:proofErr w:type="spellStart"/>
            <w:r w:rsidRPr="00014E7F">
              <w:rPr>
                <w:rFonts w:ascii="Times New Roman" w:hAnsi="Times New Roman" w:cs="Times New Roman"/>
                <w:szCs w:val="22"/>
              </w:rPr>
              <w:t>διεύθυνση</w:t>
            </w:r>
            <w:proofErr w:type="spellEnd"/>
            <w:r w:rsidRPr="00014E7F">
              <w:rPr>
                <w:rFonts w:ascii="Times New Roman" w:hAnsi="Times New Roman" w:cs="Times New Roman"/>
                <w:szCs w:val="22"/>
              </w:rPr>
              <w:t>) ………….…………………………………5</w:t>
            </w:r>
          </w:p>
        </w:tc>
      </w:tr>
    </w:tbl>
    <w:p w14:paraId="1F129B7D"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ατομικά και για κάθε μία από αυτές και ως αλληλέγγυα και εις ολόκληρο υπόχρεων μεταξύ τους, εκ της </w:t>
      </w:r>
    </w:p>
    <w:tbl>
      <w:tblPr>
        <w:tblW w:w="0" w:type="auto"/>
        <w:tblLayout w:type="fixed"/>
        <w:tblCellMar>
          <w:left w:w="0" w:type="dxa"/>
          <w:right w:w="0" w:type="dxa"/>
        </w:tblCellMar>
        <w:tblLook w:val="04A0" w:firstRow="1" w:lastRow="0" w:firstColumn="1" w:lastColumn="0" w:noHBand="0" w:noVBand="1"/>
      </w:tblPr>
      <w:tblGrid>
        <w:gridCol w:w="6500"/>
        <w:gridCol w:w="3400"/>
      </w:tblGrid>
      <w:tr w:rsidR="00936C7C" w:rsidRPr="00344346" w14:paraId="1F129B80" w14:textId="77777777">
        <w:trPr>
          <w:trHeight w:val="269"/>
        </w:trPr>
        <w:tc>
          <w:tcPr>
            <w:tcW w:w="6500" w:type="dxa"/>
            <w:vAlign w:val="bottom"/>
          </w:tcPr>
          <w:p w14:paraId="1F129B7E" w14:textId="77777777" w:rsidR="00936C7C" w:rsidRPr="00014E7F" w:rsidRDefault="00C162AF">
            <w:pPr>
              <w:rPr>
                <w:rFonts w:ascii="Times New Roman" w:hAnsi="Times New Roman" w:cs="Times New Roman"/>
                <w:szCs w:val="22"/>
                <w:lang w:val="el-GR"/>
              </w:rPr>
            </w:pPr>
            <w:proofErr w:type="spellStart"/>
            <w:r w:rsidRPr="00014E7F">
              <w:rPr>
                <w:rFonts w:ascii="Times New Roman" w:hAnsi="Times New Roman" w:cs="Times New Roman"/>
                <w:szCs w:val="22"/>
                <w:lang w:val="el-GR"/>
              </w:rPr>
              <w:t>ιδιότητάς</w:t>
            </w:r>
            <w:proofErr w:type="spellEnd"/>
            <w:r w:rsidRPr="00014E7F">
              <w:rPr>
                <w:rFonts w:ascii="Times New Roman" w:hAnsi="Times New Roman" w:cs="Times New Roman"/>
                <w:szCs w:val="22"/>
                <w:lang w:val="el-GR"/>
              </w:rPr>
              <w:t xml:space="preserve"> τους ως μελών της ένωσης ή κοινοπραξίας,</w:t>
            </w:r>
          </w:p>
        </w:tc>
        <w:tc>
          <w:tcPr>
            <w:tcW w:w="3400" w:type="dxa"/>
            <w:vAlign w:val="bottom"/>
          </w:tcPr>
          <w:p w14:paraId="1F129B7F" w14:textId="77777777" w:rsidR="00936C7C" w:rsidRPr="00014E7F" w:rsidRDefault="00936C7C">
            <w:pPr>
              <w:rPr>
                <w:rFonts w:ascii="Times New Roman" w:hAnsi="Times New Roman" w:cs="Times New Roman"/>
                <w:szCs w:val="22"/>
                <w:lang w:val="el-GR"/>
              </w:rPr>
            </w:pPr>
          </w:p>
        </w:tc>
      </w:tr>
      <w:tr w:rsidR="00936C7C" w:rsidRPr="00014E7F" w14:paraId="1F129B83" w14:textId="77777777">
        <w:trPr>
          <w:trHeight w:val="269"/>
        </w:trPr>
        <w:tc>
          <w:tcPr>
            <w:tcW w:w="6500" w:type="dxa"/>
            <w:vAlign w:val="bottom"/>
          </w:tcPr>
          <w:p w14:paraId="1F129B81"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για τη συμμετοχή του/της/τους σύμφωνα με την (αριθμό/ημερομηνία)</w:t>
            </w:r>
          </w:p>
        </w:tc>
        <w:tc>
          <w:tcPr>
            <w:tcW w:w="3400" w:type="dxa"/>
            <w:vAlign w:val="bottom"/>
          </w:tcPr>
          <w:p w14:paraId="1F129B82" w14:textId="77777777" w:rsidR="00936C7C" w:rsidRPr="00014E7F" w:rsidRDefault="00C162AF">
            <w:pPr>
              <w:rPr>
                <w:rFonts w:ascii="Times New Roman" w:hAnsi="Times New Roman" w:cs="Times New Roman"/>
                <w:w w:val="99"/>
                <w:szCs w:val="22"/>
              </w:rPr>
            </w:pPr>
            <w:r w:rsidRPr="00014E7F">
              <w:rPr>
                <w:rFonts w:ascii="Times New Roman" w:hAnsi="Times New Roman" w:cs="Times New Roman"/>
                <w:w w:val="99"/>
                <w:szCs w:val="22"/>
              </w:rPr>
              <w:t xml:space="preserve">.....................  </w:t>
            </w:r>
            <w:proofErr w:type="spellStart"/>
            <w:r w:rsidRPr="00014E7F">
              <w:rPr>
                <w:rFonts w:ascii="Times New Roman" w:hAnsi="Times New Roman" w:cs="Times New Roman"/>
                <w:szCs w:val="22"/>
              </w:rPr>
              <w:t>Δι</w:t>
            </w:r>
            <w:proofErr w:type="spellEnd"/>
            <w:r w:rsidRPr="00014E7F">
              <w:rPr>
                <w:rFonts w:ascii="Times New Roman" w:hAnsi="Times New Roman" w:cs="Times New Roman"/>
                <w:szCs w:val="22"/>
              </w:rPr>
              <w:t>ακήρυξη/Πρόσκληση</w:t>
            </w:r>
            <w:r w:rsidRPr="00014E7F">
              <w:rPr>
                <w:rFonts w:ascii="Times New Roman" w:hAnsi="Times New Roman" w:cs="Times New Roman"/>
                <w:w w:val="99"/>
                <w:szCs w:val="22"/>
              </w:rPr>
              <w:t>/</w:t>
            </w:r>
          </w:p>
        </w:tc>
      </w:tr>
      <w:tr w:rsidR="00936C7C" w:rsidRPr="00014E7F" w14:paraId="1F129B86" w14:textId="77777777">
        <w:trPr>
          <w:trHeight w:val="302"/>
        </w:trPr>
        <w:tc>
          <w:tcPr>
            <w:tcW w:w="6500" w:type="dxa"/>
            <w:vAlign w:val="bottom"/>
          </w:tcPr>
          <w:p w14:paraId="1F129B84" w14:textId="77777777" w:rsidR="00936C7C" w:rsidRPr="00014E7F" w:rsidRDefault="00C162AF">
            <w:pPr>
              <w:rPr>
                <w:rFonts w:ascii="Times New Roman" w:hAnsi="Times New Roman" w:cs="Times New Roman"/>
                <w:w w:val="99"/>
                <w:szCs w:val="22"/>
              </w:rPr>
            </w:pPr>
            <w:proofErr w:type="spellStart"/>
            <w:r w:rsidRPr="00014E7F">
              <w:rPr>
                <w:rFonts w:ascii="Times New Roman" w:hAnsi="Times New Roman" w:cs="Times New Roman"/>
                <w:szCs w:val="22"/>
              </w:rPr>
              <w:t>Πρόσκληση</w:t>
            </w:r>
            <w:proofErr w:type="spellEnd"/>
            <w:r w:rsidRPr="00014E7F">
              <w:rPr>
                <w:rFonts w:ascii="Times New Roman" w:hAnsi="Times New Roman" w:cs="Times New Roman"/>
                <w:szCs w:val="22"/>
              </w:rPr>
              <w:t xml:space="preserve"> </w:t>
            </w:r>
            <w:proofErr w:type="spellStart"/>
            <w:r w:rsidRPr="00014E7F">
              <w:rPr>
                <w:rFonts w:ascii="Times New Roman" w:hAnsi="Times New Roman" w:cs="Times New Roman"/>
                <w:szCs w:val="22"/>
              </w:rPr>
              <w:t>Εκδήλωσης</w:t>
            </w:r>
            <w:proofErr w:type="spellEnd"/>
            <w:r w:rsidRPr="00014E7F">
              <w:rPr>
                <w:rFonts w:ascii="Times New Roman" w:hAnsi="Times New Roman" w:cs="Times New Roman"/>
                <w:szCs w:val="22"/>
              </w:rPr>
              <w:t xml:space="preserve"> </w:t>
            </w:r>
            <w:proofErr w:type="spellStart"/>
            <w:proofErr w:type="gramStart"/>
            <w:r w:rsidRPr="00014E7F">
              <w:rPr>
                <w:rFonts w:ascii="Times New Roman" w:hAnsi="Times New Roman" w:cs="Times New Roman"/>
                <w:szCs w:val="22"/>
              </w:rPr>
              <w:t>Ενδι</w:t>
            </w:r>
            <w:proofErr w:type="spellEnd"/>
            <w:r w:rsidRPr="00014E7F">
              <w:rPr>
                <w:rFonts w:ascii="Times New Roman" w:hAnsi="Times New Roman" w:cs="Times New Roman"/>
                <w:szCs w:val="22"/>
              </w:rPr>
              <w:t>αφέροντος</w:t>
            </w:r>
            <w:r w:rsidRPr="00014E7F">
              <w:rPr>
                <w:rFonts w:ascii="Times New Roman" w:hAnsi="Times New Roman" w:cs="Times New Roman"/>
                <w:w w:val="99"/>
                <w:szCs w:val="22"/>
              </w:rPr>
              <w:t xml:space="preserve">  ....................................................</w:t>
            </w:r>
            <w:proofErr w:type="gramEnd"/>
          </w:p>
        </w:tc>
        <w:tc>
          <w:tcPr>
            <w:tcW w:w="3400" w:type="dxa"/>
            <w:vAlign w:val="bottom"/>
          </w:tcPr>
          <w:p w14:paraId="1F129B85" w14:textId="77777777" w:rsidR="00936C7C" w:rsidRPr="00014E7F" w:rsidRDefault="00C162AF">
            <w:pPr>
              <w:rPr>
                <w:rFonts w:ascii="Times New Roman" w:hAnsi="Times New Roman" w:cs="Times New Roman"/>
                <w:szCs w:val="22"/>
              </w:rPr>
            </w:pPr>
            <w:proofErr w:type="gramStart"/>
            <w:r w:rsidRPr="00014E7F">
              <w:rPr>
                <w:rFonts w:ascii="Times New Roman" w:hAnsi="Times New Roman" w:cs="Times New Roman"/>
                <w:szCs w:val="22"/>
                <w:vertAlign w:val="superscript"/>
              </w:rPr>
              <w:t>6</w:t>
            </w:r>
            <w:r w:rsidRPr="00014E7F">
              <w:rPr>
                <w:rFonts w:ascii="Times New Roman" w:hAnsi="Times New Roman" w:cs="Times New Roman"/>
                <w:szCs w:val="22"/>
              </w:rPr>
              <w:t xml:space="preserve">  </w:t>
            </w:r>
            <w:proofErr w:type="spellStart"/>
            <w:r w:rsidRPr="00014E7F">
              <w:rPr>
                <w:rFonts w:ascii="Times New Roman" w:hAnsi="Times New Roman" w:cs="Times New Roman"/>
                <w:szCs w:val="22"/>
              </w:rPr>
              <w:t>της</w:t>
            </w:r>
            <w:proofErr w:type="spellEnd"/>
            <w:proofErr w:type="gramEnd"/>
            <w:r w:rsidRPr="00014E7F">
              <w:rPr>
                <w:rFonts w:ascii="Times New Roman" w:hAnsi="Times New Roman" w:cs="Times New Roman"/>
                <w:szCs w:val="22"/>
              </w:rPr>
              <w:t>/</w:t>
            </w:r>
            <w:proofErr w:type="spellStart"/>
            <w:r w:rsidRPr="00014E7F">
              <w:rPr>
                <w:rFonts w:ascii="Times New Roman" w:hAnsi="Times New Roman" w:cs="Times New Roman"/>
                <w:szCs w:val="22"/>
              </w:rPr>
              <w:t>του</w:t>
            </w:r>
            <w:proofErr w:type="spellEnd"/>
            <w:r w:rsidRPr="00014E7F">
              <w:rPr>
                <w:rFonts w:ascii="Times New Roman" w:hAnsi="Times New Roman" w:cs="Times New Roman"/>
                <w:szCs w:val="22"/>
              </w:rPr>
              <w:t xml:space="preserve"> (</w:t>
            </w:r>
            <w:proofErr w:type="spellStart"/>
            <w:r w:rsidRPr="00014E7F">
              <w:rPr>
                <w:rFonts w:ascii="Times New Roman" w:hAnsi="Times New Roman" w:cs="Times New Roman"/>
                <w:szCs w:val="22"/>
              </w:rPr>
              <w:t>Αν</w:t>
            </w:r>
            <w:proofErr w:type="spellEnd"/>
            <w:r w:rsidRPr="00014E7F">
              <w:rPr>
                <w:rFonts w:ascii="Times New Roman" w:hAnsi="Times New Roman" w:cs="Times New Roman"/>
                <w:szCs w:val="22"/>
              </w:rPr>
              <w:t xml:space="preserve">αθέτουσας </w:t>
            </w:r>
            <w:proofErr w:type="spellStart"/>
            <w:r w:rsidRPr="00014E7F">
              <w:rPr>
                <w:rFonts w:ascii="Times New Roman" w:hAnsi="Times New Roman" w:cs="Times New Roman"/>
                <w:szCs w:val="22"/>
              </w:rPr>
              <w:t>Αρχής</w:t>
            </w:r>
            <w:proofErr w:type="spellEnd"/>
            <w:r w:rsidRPr="00014E7F">
              <w:rPr>
                <w:rFonts w:ascii="Times New Roman" w:hAnsi="Times New Roman" w:cs="Times New Roman"/>
                <w:szCs w:val="22"/>
              </w:rPr>
              <w:t xml:space="preserve"> /</w:t>
            </w:r>
          </w:p>
        </w:tc>
      </w:tr>
    </w:tbl>
    <w:p w14:paraId="1F129B87"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Αναθέτοντος φορέα), η οποία έχει καταληκτική ημερομηνία υποβολής προσφορών την …./…./…….. και αφορά την ανάδειξη αναδόχου για την ανάθεση της σύμβασης: (τίτλος σύμβασης)/ για το/τα τμήμα/τα</w:t>
      </w:r>
    </w:p>
    <w:p w14:paraId="1F129B88" w14:textId="77777777" w:rsidR="00936C7C" w:rsidRPr="00014E7F" w:rsidRDefault="00C162AF">
      <w:pPr>
        <w:numPr>
          <w:ilvl w:val="0"/>
          <w:numId w:val="18"/>
        </w:numPr>
        <w:tabs>
          <w:tab w:val="left" w:pos="197"/>
        </w:tabs>
        <w:suppressAutoHyphens w:val="0"/>
        <w:spacing w:after="0"/>
        <w:jc w:val="left"/>
        <w:rPr>
          <w:rFonts w:ascii="Times New Roman" w:hAnsi="Times New Roman" w:cs="Times New Roman"/>
          <w:szCs w:val="22"/>
          <w:lang w:val="el-GR"/>
        </w:rPr>
      </w:pPr>
      <w:r w:rsidRPr="00014E7F">
        <w:rPr>
          <w:rFonts w:ascii="Times New Roman" w:hAnsi="Times New Roman" w:cs="Times New Roman"/>
          <w:szCs w:val="22"/>
          <w:lang w:val="el-GR"/>
        </w:rPr>
        <w:t>παρούσα εγγύηση καλύπτει μόνο τις από τη συμμετοχή στην ανωτέρω απορρέουσες υποχρεώσεις του/της (</w:t>
      </w:r>
      <w:r w:rsidRPr="00014E7F">
        <w:rPr>
          <w:rFonts w:ascii="Times New Roman" w:hAnsi="Times New Roman" w:cs="Times New Roman"/>
          <w:i/>
          <w:szCs w:val="22"/>
          <w:lang w:val="el-GR"/>
        </w:rPr>
        <w:t>υπέρ ου η εγγύηση</w:t>
      </w:r>
      <w:r w:rsidRPr="00014E7F">
        <w:rPr>
          <w:rFonts w:ascii="Times New Roman" w:hAnsi="Times New Roman" w:cs="Times New Roman"/>
          <w:szCs w:val="22"/>
          <w:lang w:val="el-GR"/>
        </w:rPr>
        <w:t>) καθ’ όλο τον χρόνο ισχύος της.</w:t>
      </w:r>
    </w:p>
    <w:p w14:paraId="1F129B89"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w:t>
      </w:r>
      <w:r w:rsidRPr="00014E7F">
        <w:rPr>
          <w:rFonts w:ascii="Times New Roman" w:hAnsi="Times New Roman" w:cs="Times New Roman"/>
          <w:szCs w:val="22"/>
          <w:vertAlign w:val="superscript"/>
          <w:lang w:val="el-GR"/>
        </w:rPr>
        <w:t>8</w:t>
      </w:r>
      <w:r w:rsidRPr="00014E7F">
        <w:rPr>
          <w:rFonts w:ascii="Times New Roman" w:hAnsi="Times New Roman" w:cs="Times New Roman"/>
          <w:szCs w:val="22"/>
          <w:lang w:val="el-GR"/>
        </w:rPr>
        <w:t xml:space="preserve"> από την απλή έγγραφη ειδοποίησή σας.</w:t>
      </w:r>
    </w:p>
    <w:p w14:paraId="1F129B8A" w14:textId="77777777" w:rsidR="00936C7C" w:rsidRPr="00014E7F" w:rsidRDefault="00C162AF">
      <w:pPr>
        <w:numPr>
          <w:ilvl w:val="0"/>
          <w:numId w:val="18"/>
        </w:numPr>
        <w:tabs>
          <w:tab w:val="left" w:pos="180"/>
        </w:tabs>
        <w:suppressAutoHyphens w:val="0"/>
        <w:spacing w:after="0"/>
        <w:ind w:left="180" w:hanging="180"/>
        <w:jc w:val="left"/>
        <w:rPr>
          <w:rFonts w:ascii="Times New Roman" w:hAnsi="Times New Roman" w:cs="Times New Roman"/>
          <w:szCs w:val="22"/>
          <w:lang w:val="el-GR"/>
        </w:rPr>
      </w:pPr>
      <w:r w:rsidRPr="00014E7F">
        <w:rPr>
          <w:rFonts w:ascii="Times New Roman" w:hAnsi="Times New Roman" w:cs="Times New Roman"/>
          <w:szCs w:val="22"/>
          <w:lang w:val="el-GR"/>
        </w:rPr>
        <w:t xml:space="preserve">παρούσα ισχύει μέχρι και την ………………………………………………….. </w:t>
      </w:r>
      <w:r w:rsidRPr="00014E7F">
        <w:rPr>
          <w:rFonts w:ascii="Times New Roman" w:hAnsi="Times New Roman" w:cs="Times New Roman"/>
          <w:szCs w:val="22"/>
          <w:vertAlign w:val="superscript"/>
          <w:lang w:val="el-GR"/>
        </w:rPr>
        <w:t>9</w:t>
      </w:r>
      <w:r w:rsidRPr="00014E7F">
        <w:rPr>
          <w:rFonts w:ascii="Times New Roman" w:hAnsi="Times New Roman" w:cs="Times New Roman"/>
          <w:szCs w:val="22"/>
          <w:lang w:val="el-GR"/>
        </w:rPr>
        <w:t>. ή</w:t>
      </w:r>
    </w:p>
    <w:p w14:paraId="1F129B8B"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lastRenderedPageBreak/>
        <w:t>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1F129B8C"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Σε περίπτωση κατάπτωσης της εγγύησης το ποσό</w:t>
      </w:r>
      <w:r w:rsidRPr="00014E7F">
        <w:rPr>
          <w:rFonts w:ascii="Times New Roman" w:eastAsia="Arial" w:hAnsi="Times New Roman" w:cs="Times New Roman"/>
          <w:color w:val="404040"/>
          <w:szCs w:val="22"/>
          <w:vertAlign w:val="subscript"/>
          <w:lang w:val="el-GR"/>
        </w:rPr>
        <w:t xml:space="preserve"> </w:t>
      </w:r>
      <w:r w:rsidRPr="00014E7F">
        <w:rPr>
          <w:rFonts w:ascii="Times New Roman" w:hAnsi="Times New Roman" w:cs="Times New Roman"/>
          <w:szCs w:val="22"/>
          <w:lang w:val="el-GR"/>
        </w:rPr>
        <w:t>της κατάπτωσης υπόκειται στο εκάστοτε ισχύον πάγιο τέλος χαρτοσήμου.</w:t>
      </w:r>
    </w:p>
    <w:p w14:paraId="1F129B8D"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σχετικό αίτημά σας θα μας υποβληθεί πριν από την ημερομηνία λήξης της</w:t>
      </w:r>
      <w:r w:rsidRPr="00014E7F">
        <w:rPr>
          <w:rFonts w:ascii="Times New Roman" w:hAnsi="Times New Roman" w:cs="Times New Roman"/>
          <w:szCs w:val="22"/>
          <w:vertAlign w:val="superscript"/>
          <w:lang w:val="el-GR"/>
        </w:rPr>
        <w:t>10</w:t>
      </w:r>
      <w:r w:rsidRPr="00014E7F">
        <w:rPr>
          <w:rFonts w:ascii="Times New Roman" w:hAnsi="Times New Roman" w:cs="Times New Roman"/>
          <w:szCs w:val="22"/>
          <w:lang w:val="el-GR"/>
        </w:rPr>
        <w:t>.</w:t>
      </w:r>
    </w:p>
    <w:p w14:paraId="1F129B8E"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014E7F">
        <w:rPr>
          <w:rFonts w:ascii="Times New Roman" w:hAnsi="Times New Roman" w:cs="Times New Roman"/>
          <w:szCs w:val="22"/>
          <w:vertAlign w:val="superscript"/>
          <w:lang w:val="el-GR"/>
        </w:rPr>
        <w:t>11</w:t>
      </w:r>
      <w:r w:rsidRPr="00014E7F">
        <w:rPr>
          <w:rFonts w:ascii="Times New Roman" w:hAnsi="Times New Roman" w:cs="Times New Roman"/>
          <w:szCs w:val="22"/>
          <w:lang w:val="el-GR"/>
        </w:rPr>
        <w:t>.</w:t>
      </w:r>
    </w:p>
    <w:p w14:paraId="1F129B8F" w14:textId="7434E8D7" w:rsidR="00936C7C" w:rsidRPr="00014E7F" w:rsidRDefault="00936C7C">
      <w:pPr>
        <w:rPr>
          <w:rFonts w:ascii="Times New Roman" w:hAnsi="Times New Roman" w:cs="Times New Roman"/>
          <w:szCs w:val="22"/>
          <w:lang w:val="el-GR"/>
        </w:rPr>
      </w:pPr>
    </w:p>
    <w:p w14:paraId="1F129B90" w14:textId="77777777" w:rsidR="00936C7C" w:rsidRPr="00014E7F" w:rsidRDefault="00C162AF">
      <w:pPr>
        <w:ind w:left="5440"/>
        <w:rPr>
          <w:rFonts w:ascii="Times New Roman" w:hAnsi="Times New Roman" w:cs="Times New Roman"/>
          <w:szCs w:val="22"/>
        </w:rPr>
      </w:pPr>
      <w:r w:rsidRPr="00014E7F">
        <w:rPr>
          <w:rFonts w:ascii="Times New Roman" w:hAnsi="Times New Roman" w:cs="Times New Roman"/>
          <w:szCs w:val="22"/>
        </w:rPr>
        <w:t>(</w:t>
      </w:r>
      <w:proofErr w:type="spellStart"/>
      <w:r w:rsidRPr="00014E7F">
        <w:rPr>
          <w:rFonts w:ascii="Times New Roman" w:hAnsi="Times New Roman" w:cs="Times New Roman"/>
          <w:szCs w:val="22"/>
        </w:rPr>
        <w:t>Εξουσιοδοτημένη</w:t>
      </w:r>
      <w:proofErr w:type="spellEnd"/>
      <w:r w:rsidRPr="00014E7F">
        <w:rPr>
          <w:rFonts w:ascii="Times New Roman" w:hAnsi="Times New Roman" w:cs="Times New Roman"/>
          <w:szCs w:val="22"/>
        </w:rPr>
        <w:t xml:space="preserve"> Υπ</w:t>
      </w:r>
      <w:proofErr w:type="spellStart"/>
      <w:r w:rsidRPr="00014E7F">
        <w:rPr>
          <w:rFonts w:ascii="Times New Roman" w:hAnsi="Times New Roman" w:cs="Times New Roman"/>
          <w:szCs w:val="22"/>
        </w:rPr>
        <w:t>ογρ</w:t>
      </w:r>
      <w:proofErr w:type="spellEnd"/>
      <w:r w:rsidRPr="00014E7F">
        <w:rPr>
          <w:rFonts w:ascii="Times New Roman" w:hAnsi="Times New Roman" w:cs="Times New Roman"/>
          <w:szCs w:val="22"/>
        </w:rPr>
        <w:t>αφή)</w:t>
      </w:r>
    </w:p>
    <w:p w14:paraId="1F129B91" w14:textId="77777777" w:rsidR="00936C7C" w:rsidRPr="00014E7F" w:rsidRDefault="00936C7C">
      <w:pPr>
        <w:rPr>
          <w:rFonts w:ascii="Times New Roman" w:hAnsi="Times New Roman" w:cs="Times New Roman"/>
          <w:szCs w:val="22"/>
        </w:rPr>
      </w:pPr>
    </w:p>
    <w:tbl>
      <w:tblPr>
        <w:tblW w:w="0" w:type="auto"/>
        <w:tblLook w:val="04A0" w:firstRow="1" w:lastRow="0" w:firstColumn="1" w:lastColumn="0" w:noHBand="0" w:noVBand="1"/>
      </w:tblPr>
      <w:tblGrid>
        <w:gridCol w:w="431"/>
        <w:gridCol w:w="9350"/>
      </w:tblGrid>
      <w:tr w:rsidR="00936C7C" w:rsidRPr="00344346" w14:paraId="1F129B94" w14:textId="77777777">
        <w:trPr>
          <w:trHeight w:val="273"/>
        </w:trPr>
        <w:tc>
          <w:tcPr>
            <w:tcW w:w="431" w:type="dxa"/>
          </w:tcPr>
          <w:p w14:paraId="1F129B92"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1.</w:t>
            </w:r>
          </w:p>
        </w:tc>
        <w:tc>
          <w:tcPr>
            <w:tcW w:w="9350" w:type="dxa"/>
            <w:vAlign w:val="center"/>
          </w:tcPr>
          <w:p w14:paraId="1F129B93" w14:textId="77777777" w:rsidR="00936C7C" w:rsidRPr="00014E7F" w:rsidRDefault="00C162AF">
            <w:pPr>
              <w:tabs>
                <w:tab w:val="left" w:pos="780"/>
              </w:tabs>
              <w:rPr>
                <w:rFonts w:ascii="Times New Roman" w:hAnsi="Times New Roman" w:cs="Times New Roman"/>
                <w:szCs w:val="22"/>
                <w:lang w:val="el-GR"/>
              </w:rPr>
            </w:pPr>
            <w:r w:rsidRPr="00014E7F">
              <w:rPr>
                <w:rFonts w:ascii="Times New Roman" w:hAnsi="Times New Roman" w:cs="Times New Roman"/>
                <w:szCs w:val="22"/>
                <w:lang w:val="el-GR"/>
              </w:rPr>
              <w:t>Όπως ορίζεται στα έγγραφα της σύμβασης.</w:t>
            </w:r>
          </w:p>
        </w:tc>
      </w:tr>
      <w:tr w:rsidR="00936C7C" w:rsidRPr="00344346" w14:paraId="1F129B97" w14:textId="77777777">
        <w:trPr>
          <w:trHeight w:val="285"/>
        </w:trPr>
        <w:tc>
          <w:tcPr>
            <w:tcW w:w="431" w:type="dxa"/>
          </w:tcPr>
          <w:p w14:paraId="1F129B95"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2</w:t>
            </w:r>
          </w:p>
        </w:tc>
        <w:tc>
          <w:tcPr>
            <w:tcW w:w="9350" w:type="dxa"/>
            <w:vAlign w:val="center"/>
          </w:tcPr>
          <w:p w14:paraId="1F129B96" w14:textId="77777777" w:rsidR="00936C7C" w:rsidRPr="00014E7F" w:rsidRDefault="00C162AF">
            <w:pPr>
              <w:tabs>
                <w:tab w:val="left" w:pos="780"/>
              </w:tabs>
              <w:rPr>
                <w:rFonts w:ascii="Times New Roman" w:hAnsi="Times New Roman" w:cs="Times New Roman"/>
                <w:szCs w:val="22"/>
                <w:lang w:val="el-GR"/>
              </w:rPr>
            </w:pPr>
            <w:r w:rsidRPr="00014E7F">
              <w:rPr>
                <w:rFonts w:ascii="Times New Roman" w:hAnsi="Times New Roman" w:cs="Times New Roman"/>
                <w:szCs w:val="22"/>
                <w:lang w:val="el-GR"/>
              </w:rPr>
              <w:t>Όπως ορίζεται στα έγγραφα της σύμβασης.</w:t>
            </w:r>
          </w:p>
        </w:tc>
      </w:tr>
      <w:tr w:rsidR="00936C7C" w:rsidRPr="00344346" w14:paraId="1F129B9A" w14:textId="77777777">
        <w:trPr>
          <w:trHeight w:val="553"/>
        </w:trPr>
        <w:tc>
          <w:tcPr>
            <w:tcW w:w="431" w:type="dxa"/>
          </w:tcPr>
          <w:p w14:paraId="1F129B98"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3</w:t>
            </w:r>
          </w:p>
        </w:tc>
        <w:tc>
          <w:tcPr>
            <w:tcW w:w="9350" w:type="dxa"/>
            <w:vAlign w:val="center"/>
          </w:tcPr>
          <w:p w14:paraId="1F129B99" w14:textId="77777777" w:rsidR="00936C7C" w:rsidRPr="00014E7F" w:rsidRDefault="00C162AF">
            <w:pPr>
              <w:tabs>
                <w:tab w:val="left" w:pos="771"/>
              </w:tabs>
              <w:ind w:right="280"/>
              <w:rPr>
                <w:rFonts w:ascii="Times New Roman" w:hAnsi="Times New Roman" w:cs="Times New Roman"/>
                <w:szCs w:val="22"/>
                <w:lang w:val="el-GR"/>
              </w:rPr>
            </w:pPr>
            <w:r w:rsidRPr="00014E7F">
              <w:rPr>
                <w:rFonts w:ascii="Times New Roman" w:hAnsi="Times New Roman" w:cs="Times New Roman"/>
                <w:szCs w:val="22"/>
                <w:lang w:val="el-GR"/>
              </w:rPr>
              <w:t>Το ύψος της εγγυητικής επιστολής συμμετοχής καθορίζεται στα έγγραφα της σύμβασης σε συγκεκριμένο χρηματικό ποσό και δε μπορεί να υπερβαίνει το 2% της εκτιμώμενης αξίας της σύμβασης. Αναγράφεται ολογράφως και σε παρένθεση αριθμητικώς. Στο ποσό δεν υπολογίζεται ο ΦΠΑ (άρθρο 72 Ν. 4412/2016).</w:t>
            </w:r>
          </w:p>
        </w:tc>
      </w:tr>
      <w:tr w:rsidR="00936C7C" w:rsidRPr="00014E7F" w14:paraId="1F129B9D" w14:textId="77777777">
        <w:trPr>
          <w:trHeight w:val="277"/>
        </w:trPr>
        <w:tc>
          <w:tcPr>
            <w:tcW w:w="431" w:type="dxa"/>
          </w:tcPr>
          <w:p w14:paraId="1F129B9B"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4</w:t>
            </w:r>
          </w:p>
        </w:tc>
        <w:tc>
          <w:tcPr>
            <w:tcW w:w="9350" w:type="dxa"/>
            <w:vAlign w:val="center"/>
          </w:tcPr>
          <w:p w14:paraId="1F129B9C" w14:textId="77777777" w:rsidR="00936C7C" w:rsidRPr="00014E7F" w:rsidRDefault="00C162AF">
            <w:pPr>
              <w:tabs>
                <w:tab w:val="left" w:pos="820"/>
              </w:tabs>
              <w:rPr>
                <w:rFonts w:ascii="Times New Roman" w:hAnsi="Times New Roman" w:cs="Times New Roman"/>
                <w:szCs w:val="22"/>
              </w:rPr>
            </w:pPr>
            <w:r w:rsidRPr="00014E7F">
              <w:rPr>
                <w:rFonts w:ascii="Times New Roman" w:hAnsi="Times New Roman" w:cs="Times New Roman"/>
                <w:szCs w:val="22"/>
              </w:rPr>
              <w:t>όπ</w:t>
            </w:r>
            <w:proofErr w:type="spellStart"/>
            <w:r w:rsidRPr="00014E7F">
              <w:rPr>
                <w:rFonts w:ascii="Times New Roman" w:hAnsi="Times New Roman" w:cs="Times New Roman"/>
                <w:szCs w:val="22"/>
              </w:rPr>
              <w:t>ως</w:t>
            </w:r>
            <w:proofErr w:type="spellEnd"/>
            <w:r w:rsidRPr="00014E7F">
              <w:rPr>
                <w:rFonts w:ascii="Times New Roman" w:hAnsi="Times New Roman" w:cs="Times New Roman"/>
                <w:szCs w:val="22"/>
              </w:rPr>
              <w:t>. υπ</w:t>
            </w:r>
            <w:proofErr w:type="spellStart"/>
            <w:r w:rsidRPr="00014E7F">
              <w:rPr>
                <w:rFonts w:ascii="Times New Roman" w:hAnsi="Times New Roman" w:cs="Times New Roman"/>
                <w:szCs w:val="22"/>
              </w:rPr>
              <w:t>οσ</w:t>
            </w:r>
            <w:proofErr w:type="spellEnd"/>
            <w:r w:rsidRPr="00014E7F">
              <w:rPr>
                <w:rFonts w:ascii="Times New Roman" w:hAnsi="Times New Roman" w:cs="Times New Roman"/>
                <w:szCs w:val="22"/>
              </w:rPr>
              <w:t>. 3.</w:t>
            </w:r>
          </w:p>
        </w:tc>
      </w:tr>
      <w:tr w:rsidR="00936C7C" w:rsidRPr="00344346" w14:paraId="1F129BA0" w14:textId="77777777">
        <w:trPr>
          <w:trHeight w:val="335"/>
        </w:trPr>
        <w:tc>
          <w:tcPr>
            <w:tcW w:w="431" w:type="dxa"/>
          </w:tcPr>
          <w:p w14:paraId="1F129B9E"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5</w:t>
            </w:r>
          </w:p>
        </w:tc>
        <w:tc>
          <w:tcPr>
            <w:tcW w:w="9350" w:type="dxa"/>
            <w:vAlign w:val="center"/>
          </w:tcPr>
          <w:p w14:paraId="1F129B9F" w14:textId="77777777" w:rsidR="00936C7C" w:rsidRPr="00014E7F" w:rsidRDefault="00C162AF">
            <w:pPr>
              <w:tabs>
                <w:tab w:val="left" w:pos="780"/>
              </w:tabs>
              <w:rPr>
                <w:rFonts w:ascii="Times New Roman" w:hAnsi="Times New Roman" w:cs="Times New Roman"/>
                <w:szCs w:val="22"/>
                <w:lang w:val="el-GR"/>
              </w:rPr>
            </w:pPr>
            <w:r w:rsidRPr="00014E7F">
              <w:rPr>
                <w:rFonts w:ascii="Times New Roman" w:hAnsi="Times New Roman" w:cs="Times New Roman"/>
                <w:szCs w:val="22"/>
                <w:lang w:val="el-GR"/>
              </w:rPr>
              <w:t>Συμπληρώνεται με όλα τα μέλη της ένωσης / κοινοπραξίας.</w:t>
            </w:r>
          </w:p>
        </w:tc>
      </w:tr>
      <w:tr w:rsidR="00936C7C" w:rsidRPr="00344346" w14:paraId="1F129BA3" w14:textId="77777777">
        <w:trPr>
          <w:trHeight w:val="383"/>
        </w:trPr>
        <w:tc>
          <w:tcPr>
            <w:tcW w:w="431" w:type="dxa"/>
          </w:tcPr>
          <w:p w14:paraId="1F129BA1"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6</w:t>
            </w:r>
          </w:p>
        </w:tc>
        <w:tc>
          <w:tcPr>
            <w:tcW w:w="9350" w:type="dxa"/>
            <w:vAlign w:val="center"/>
          </w:tcPr>
          <w:p w14:paraId="1F129BA2" w14:textId="77777777" w:rsidR="00936C7C" w:rsidRPr="00014E7F" w:rsidRDefault="00C162AF">
            <w:pPr>
              <w:tabs>
                <w:tab w:val="left" w:pos="780"/>
              </w:tabs>
              <w:rPr>
                <w:rFonts w:ascii="Times New Roman" w:hAnsi="Times New Roman" w:cs="Times New Roman"/>
                <w:szCs w:val="22"/>
                <w:lang w:val="el-GR"/>
              </w:rPr>
            </w:pPr>
            <w:r w:rsidRPr="00014E7F">
              <w:rPr>
                <w:rFonts w:ascii="Times New Roman" w:hAnsi="Times New Roman" w:cs="Times New Roman"/>
                <w:szCs w:val="22"/>
                <w:lang w:val="el-GR"/>
              </w:rPr>
              <w:t xml:space="preserve">Συνοπτική περιγραφή των προς προμήθεια αγαθών /  υπηρεσιών, </w:t>
            </w:r>
            <w:proofErr w:type="spellStart"/>
            <w:r w:rsidRPr="00014E7F">
              <w:rPr>
                <w:rFonts w:ascii="Times New Roman" w:hAnsi="Times New Roman" w:cs="Times New Roman"/>
                <w:szCs w:val="22"/>
                <w:lang w:val="el-GR"/>
              </w:rPr>
              <w:t>κλπ</w:t>
            </w:r>
            <w:proofErr w:type="spellEnd"/>
            <w:r w:rsidRPr="00014E7F">
              <w:rPr>
                <w:rFonts w:ascii="Times New Roman" w:hAnsi="Times New Roman" w:cs="Times New Roman"/>
                <w:szCs w:val="22"/>
                <w:lang w:val="el-GR"/>
              </w:rPr>
              <w:t xml:space="preserve"> </w:t>
            </w:r>
          </w:p>
        </w:tc>
      </w:tr>
      <w:tr w:rsidR="00936C7C" w:rsidRPr="00344346" w14:paraId="1F129BA6" w14:textId="77777777">
        <w:trPr>
          <w:trHeight w:val="842"/>
        </w:trPr>
        <w:tc>
          <w:tcPr>
            <w:tcW w:w="431" w:type="dxa"/>
          </w:tcPr>
          <w:p w14:paraId="1F129BA4"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7</w:t>
            </w:r>
          </w:p>
        </w:tc>
        <w:tc>
          <w:tcPr>
            <w:tcW w:w="9350" w:type="dxa"/>
            <w:vAlign w:val="center"/>
          </w:tcPr>
          <w:p w14:paraId="1F129BA5" w14:textId="77777777" w:rsidR="00936C7C" w:rsidRPr="00014E7F" w:rsidRDefault="00C162AF">
            <w:pPr>
              <w:tabs>
                <w:tab w:val="left" w:pos="720"/>
              </w:tabs>
              <w:ind w:right="700"/>
              <w:rPr>
                <w:rFonts w:ascii="Times New Roman" w:hAnsi="Times New Roman" w:cs="Times New Roman"/>
                <w:szCs w:val="22"/>
                <w:lang w:val="el-GR"/>
              </w:rPr>
            </w:pPr>
            <w:r w:rsidRPr="00014E7F">
              <w:rPr>
                <w:rFonts w:ascii="Times New Roman" w:hAnsi="Times New Roman" w:cs="Times New Roman"/>
                <w:szCs w:val="22"/>
                <w:lang w:val="el-GR"/>
              </w:rPr>
              <w:t>Εφόσον η εγγυητική επιστολή αφορά σε προσφορά τμήματος/τμημάτων της Διακήρυξης/Πρόσκλησης/Πρόσκλησης Εκδήλωσης Ενδιαφέροντος, σύμφωνα με τα οριζόμενα στα έγγραφα της σύμβασης, συμπληρώνεται ο αύξων αριθμός του/ων τμήματος/τμημάτων για το/α οποίο/α υποβάλλεται προσφορά.</w:t>
            </w:r>
          </w:p>
        </w:tc>
      </w:tr>
      <w:tr w:rsidR="00936C7C" w:rsidRPr="00344346" w14:paraId="1F129BA9" w14:textId="77777777">
        <w:trPr>
          <w:trHeight w:val="273"/>
        </w:trPr>
        <w:tc>
          <w:tcPr>
            <w:tcW w:w="431" w:type="dxa"/>
          </w:tcPr>
          <w:p w14:paraId="1F129BA7"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8</w:t>
            </w:r>
          </w:p>
        </w:tc>
        <w:tc>
          <w:tcPr>
            <w:tcW w:w="9350" w:type="dxa"/>
            <w:vAlign w:val="center"/>
          </w:tcPr>
          <w:p w14:paraId="1F129BA8" w14:textId="77777777" w:rsidR="00936C7C" w:rsidRPr="00014E7F" w:rsidRDefault="00C162AF">
            <w:pPr>
              <w:tabs>
                <w:tab w:val="left" w:pos="780"/>
              </w:tabs>
              <w:rPr>
                <w:rFonts w:ascii="Times New Roman" w:hAnsi="Times New Roman" w:cs="Times New Roman"/>
                <w:szCs w:val="22"/>
                <w:lang w:val="el-GR"/>
              </w:rPr>
            </w:pPr>
            <w:r w:rsidRPr="00014E7F">
              <w:rPr>
                <w:rFonts w:ascii="Times New Roman" w:hAnsi="Times New Roman" w:cs="Times New Roman"/>
                <w:szCs w:val="22"/>
                <w:lang w:val="el-GR"/>
              </w:rPr>
              <w:t>Να οριστεί ο χρόνος σύμφωνα με τις κείμενες διατάξεις.</w:t>
            </w:r>
          </w:p>
        </w:tc>
      </w:tr>
      <w:tr w:rsidR="00936C7C" w:rsidRPr="00344346" w14:paraId="1F129BAF" w14:textId="77777777">
        <w:trPr>
          <w:trHeight w:val="604"/>
        </w:trPr>
        <w:tc>
          <w:tcPr>
            <w:tcW w:w="431" w:type="dxa"/>
          </w:tcPr>
          <w:p w14:paraId="1F129BAA"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9</w:t>
            </w:r>
          </w:p>
        </w:tc>
        <w:tc>
          <w:tcPr>
            <w:tcW w:w="9350" w:type="dxa"/>
            <w:vAlign w:val="center"/>
          </w:tcPr>
          <w:p w14:paraId="1F129BAB" w14:textId="77777777" w:rsidR="00936C7C" w:rsidRPr="00014E7F" w:rsidRDefault="00C162AF">
            <w:pPr>
              <w:tabs>
                <w:tab w:val="left" w:pos="780"/>
              </w:tabs>
              <w:rPr>
                <w:rFonts w:ascii="Times New Roman" w:hAnsi="Times New Roman" w:cs="Times New Roman"/>
                <w:szCs w:val="22"/>
                <w:lang w:val="el-GR"/>
              </w:rPr>
            </w:pPr>
            <w:r w:rsidRPr="00014E7F">
              <w:rPr>
                <w:rFonts w:ascii="Times New Roman" w:hAnsi="Times New Roman" w:cs="Times New Roman"/>
                <w:szCs w:val="22"/>
                <w:lang w:val="el-GR"/>
              </w:rPr>
              <w:t xml:space="preserve">ΣΗΜΕΙΩΣΗ ΓΙΑ ΤΗΝ ΤΡΑΠΕΖΑ: 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 (άρθρο 72 Ν. 4412/16). </w:t>
            </w:r>
          </w:p>
          <w:p w14:paraId="1F129BAC" w14:textId="77777777" w:rsidR="00936C7C" w:rsidRPr="00014E7F" w:rsidRDefault="00936C7C">
            <w:pPr>
              <w:tabs>
                <w:tab w:val="left" w:pos="780"/>
              </w:tabs>
              <w:rPr>
                <w:rFonts w:ascii="Times New Roman" w:hAnsi="Times New Roman" w:cs="Times New Roman"/>
                <w:szCs w:val="22"/>
                <w:lang w:val="el-GR"/>
              </w:rPr>
            </w:pPr>
          </w:p>
          <w:p w14:paraId="1F129BAD" w14:textId="77777777" w:rsidR="00936C7C" w:rsidRPr="00014E7F" w:rsidRDefault="00C162AF">
            <w:pPr>
              <w:tabs>
                <w:tab w:val="left" w:pos="780"/>
              </w:tabs>
              <w:rPr>
                <w:rFonts w:ascii="Times New Roman" w:hAnsi="Times New Roman" w:cs="Times New Roman"/>
                <w:szCs w:val="22"/>
                <w:lang w:val="el-GR"/>
              </w:rPr>
            </w:pPr>
            <w:r w:rsidRPr="00014E7F">
              <w:rPr>
                <w:rFonts w:ascii="Times New Roman" w:hAnsi="Times New Roman" w:cs="Times New Roman"/>
                <w:szCs w:val="22"/>
                <w:lang w:val="el-GR"/>
              </w:rPr>
              <w:t>10</w:t>
            </w:r>
            <w:r w:rsidRPr="00014E7F">
              <w:rPr>
                <w:rFonts w:ascii="Times New Roman" w:hAnsi="Times New Roman" w:cs="Times New Roman"/>
                <w:szCs w:val="22"/>
                <w:lang w:val="el-GR"/>
              </w:rPr>
              <w:tab/>
              <w:t>Άρθρο 72 Ν. 4412/2016.</w:t>
            </w:r>
          </w:p>
          <w:p w14:paraId="1F129BAE" w14:textId="77777777" w:rsidR="00936C7C" w:rsidRPr="00014E7F" w:rsidRDefault="00C162AF">
            <w:pPr>
              <w:tabs>
                <w:tab w:val="left" w:pos="771"/>
              </w:tabs>
              <w:ind w:right="60"/>
              <w:rPr>
                <w:rFonts w:ascii="Times New Roman" w:hAnsi="Times New Roman" w:cs="Times New Roman"/>
                <w:szCs w:val="22"/>
                <w:lang w:val="el-GR"/>
              </w:rPr>
            </w:pPr>
            <w:r w:rsidRPr="00014E7F">
              <w:rPr>
                <w:rFonts w:ascii="Times New Roman" w:hAnsi="Times New Roman" w:cs="Times New Roman"/>
                <w:szCs w:val="22"/>
                <w:lang w:val="el-GR"/>
              </w:rPr>
              <w:t>11</w:t>
            </w:r>
            <w:r w:rsidRPr="00014E7F">
              <w:rPr>
                <w:rFonts w:ascii="Times New Roman" w:hAnsi="Times New Roman" w:cs="Times New Roman"/>
                <w:szCs w:val="22"/>
                <w:lang w:val="el-GR"/>
              </w:rPr>
              <w:tab/>
              <w:t xml:space="preserve">Ο καθορισμός </w:t>
            </w:r>
            <w:proofErr w:type="spellStart"/>
            <w:r w:rsidRPr="00014E7F">
              <w:rPr>
                <w:rFonts w:ascii="Times New Roman" w:hAnsi="Times New Roman" w:cs="Times New Roman"/>
                <w:szCs w:val="22"/>
                <w:lang w:val="el-GR"/>
              </w:rPr>
              <w:t>ανωτάτου</w:t>
            </w:r>
            <w:proofErr w:type="spellEnd"/>
            <w:r w:rsidRPr="00014E7F">
              <w:rPr>
                <w:rFonts w:ascii="Times New Roman" w:hAnsi="Times New Roman" w:cs="Times New Roman"/>
                <w:szCs w:val="22"/>
                <w:lang w:val="el-GR"/>
              </w:rPr>
              <w:t xml:space="preserve"> ορίου έκδοσης των εγγυητικών επιστολών από τις τράπεζες που λειτουργούν στην Ελλάδα θεσμοθετήθηκε με την </w:t>
            </w:r>
            <w:proofErr w:type="spellStart"/>
            <w:r w:rsidRPr="00014E7F">
              <w:rPr>
                <w:rFonts w:ascii="Times New Roman" w:hAnsi="Times New Roman" w:cs="Times New Roman"/>
                <w:szCs w:val="22"/>
                <w:lang w:val="el-GR"/>
              </w:rPr>
              <w:t>υπ'αριθ</w:t>
            </w:r>
            <w:proofErr w:type="spellEnd"/>
            <w:r w:rsidRPr="00014E7F">
              <w:rPr>
                <w:rFonts w:ascii="Times New Roman" w:hAnsi="Times New Roman" w:cs="Times New Roman"/>
                <w:szCs w:val="22"/>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tc>
      </w:tr>
    </w:tbl>
    <w:p w14:paraId="1F129BB0" w14:textId="77777777" w:rsidR="00936C7C" w:rsidRPr="00014E7F" w:rsidRDefault="00936C7C">
      <w:pPr>
        <w:rPr>
          <w:rFonts w:ascii="Times New Roman" w:hAnsi="Times New Roman" w:cs="Times New Roman"/>
          <w:sz w:val="24"/>
          <w:szCs w:val="22"/>
          <w:u w:val="single"/>
          <w:lang w:val="el-GR"/>
        </w:rPr>
      </w:pPr>
      <w:bookmarkStart w:id="95" w:name="_Toc17184578"/>
      <w:bookmarkStart w:id="96" w:name="_Toc521436933"/>
      <w:bookmarkStart w:id="97" w:name="_Toc536697976"/>
      <w:bookmarkStart w:id="98" w:name="_Toc5379363"/>
    </w:p>
    <w:p w14:paraId="1F129BB1" w14:textId="77777777" w:rsidR="00936C7C" w:rsidRPr="00014E7F" w:rsidRDefault="00C162AF">
      <w:pPr>
        <w:pStyle w:val="BodyText"/>
        <w:rPr>
          <w:lang w:val="el-GR"/>
        </w:rPr>
      </w:pPr>
      <w:r w:rsidRPr="00014E7F">
        <w:rPr>
          <w:lang w:val="el-GR"/>
        </w:rPr>
        <w:br w:type="page"/>
      </w:r>
    </w:p>
    <w:p w14:paraId="1F129BB2" w14:textId="77777777" w:rsidR="00936C7C" w:rsidRPr="00014E7F" w:rsidRDefault="00C162AF">
      <w:pPr>
        <w:keepNext/>
        <w:spacing w:before="240" w:after="60"/>
        <w:outlineLvl w:val="2"/>
        <w:rPr>
          <w:rFonts w:ascii="Times New Roman" w:hAnsi="Times New Roman" w:cs="Times New Roman"/>
          <w:b/>
          <w:bCs/>
          <w:szCs w:val="22"/>
          <w:u w:val="single"/>
          <w:lang w:val="el-GR"/>
        </w:rPr>
      </w:pPr>
      <w:r w:rsidRPr="00014E7F">
        <w:rPr>
          <w:rFonts w:ascii="Times New Roman" w:hAnsi="Times New Roman" w:cs="Times New Roman"/>
          <w:b/>
          <w:bCs/>
          <w:sz w:val="24"/>
          <w:szCs w:val="22"/>
          <w:u w:val="single"/>
          <w:lang w:val="el-GR"/>
        </w:rPr>
        <w:t>ΕΓΓΥΗΤΙΚΗ ΕΠΙΣΤΟΛΗ ΚΑΛΗΣ ΕΚΤΕΛΕΣΗΣ</w:t>
      </w:r>
      <w:bookmarkEnd w:id="95"/>
      <w:bookmarkEnd w:id="96"/>
      <w:bookmarkEnd w:id="97"/>
      <w:bookmarkEnd w:id="98"/>
    </w:p>
    <w:p w14:paraId="1F129BB3" w14:textId="77777777" w:rsidR="00936C7C" w:rsidRPr="00014E7F" w:rsidRDefault="00936C7C">
      <w:pPr>
        <w:rPr>
          <w:rFonts w:ascii="Times New Roman" w:hAnsi="Times New Roman" w:cs="Times New Roman"/>
          <w:szCs w:val="22"/>
          <w:lang w:val="el-GR"/>
        </w:rPr>
      </w:pPr>
    </w:p>
    <w:p w14:paraId="1F129BB4"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Εκδότης (Πλήρης επωνυμία Πιστωτικού Ιδρύματος ……………………………. /</w:t>
      </w:r>
    </w:p>
    <w:p w14:paraId="1F129BB5" w14:textId="77777777" w:rsidR="00936C7C" w:rsidRPr="00014E7F" w:rsidRDefault="00936C7C">
      <w:pPr>
        <w:rPr>
          <w:rFonts w:ascii="Times New Roman" w:hAnsi="Times New Roman" w:cs="Times New Roman"/>
          <w:szCs w:val="22"/>
          <w:lang w:val="el-GR"/>
        </w:rPr>
      </w:pPr>
    </w:p>
    <w:p w14:paraId="1F129BB6" w14:textId="77777777" w:rsidR="00936C7C" w:rsidRPr="00014E7F" w:rsidRDefault="00C162AF">
      <w:pPr>
        <w:tabs>
          <w:tab w:val="left" w:pos="2080"/>
        </w:tabs>
        <w:rPr>
          <w:rFonts w:ascii="Times New Roman" w:hAnsi="Times New Roman" w:cs="Times New Roman"/>
          <w:szCs w:val="22"/>
          <w:lang w:val="el-GR"/>
        </w:rPr>
      </w:pPr>
      <w:r w:rsidRPr="00014E7F">
        <w:rPr>
          <w:rFonts w:ascii="Times New Roman" w:hAnsi="Times New Roman" w:cs="Times New Roman"/>
          <w:szCs w:val="22"/>
          <w:lang w:val="el-GR"/>
        </w:rPr>
        <w:t>Ημερομηνία έκδοσης</w:t>
      </w:r>
      <w:r w:rsidRPr="00014E7F">
        <w:rPr>
          <w:rFonts w:ascii="Times New Roman" w:hAnsi="Times New Roman" w:cs="Times New Roman"/>
          <w:szCs w:val="22"/>
          <w:lang w:val="el-GR"/>
        </w:rPr>
        <w:tab/>
        <w:t>……………………………..</w:t>
      </w:r>
    </w:p>
    <w:p w14:paraId="1F129BB7"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Προς: (Πλήρης επωνυμία Αναθέτουσας Αρχής/Αναθέτοντος Φορέα</w:t>
      </w:r>
      <w:r w:rsidRPr="00014E7F">
        <w:rPr>
          <w:rFonts w:ascii="Times New Roman" w:hAnsi="Times New Roman" w:cs="Times New Roman"/>
          <w:szCs w:val="22"/>
          <w:vertAlign w:val="superscript"/>
          <w:lang w:val="el-GR"/>
        </w:rPr>
        <w:t>1</w:t>
      </w:r>
      <w:r w:rsidRPr="00014E7F">
        <w:rPr>
          <w:rFonts w:ascii="Times New Roman" w:hAnsi="Times New Roman" w:cs="Times New Roman"/>
          <w:szCs w:val="22"/>
          <w:lang w:val="el-GR"/>
        </w:rPr>
        <w:t>).................................</w:t>
      </w:r>
    </w:p>
    <w:p w14:paraId="1F129BB8" w14:textId="77777777" w:rsidR="00936C7C" w:rsidRPr="00014E7F" w:rsidRDefault="00C162AF">
      <w:pPr>
        <w:rPr>
          <w:rFonts w:ascii="Times New Roman" w:hAnsi="Times New Roman" w:cs="Times New Roman"/>
          <w:color w:val="00000A"/>
          <w:szCs w:val="22"/>
          <w:lang w:val="el-GR"/>
        </w:rPr>
      </w:pPr>
      <w:r w:rsidRPr="00014E7F">
        <w:rPr>
          <w:rFonts w:ascii="Times New Roman" w:hAnsi="Times New Roman" w:cs="Times New Roman"/>
          <w:szCs w:val="22"/>
          <w:lang w:val="el-GR"/>
        </w:rPr>
        <w:t>(Διεύθυνση Αναθέτουσας Αρχής/Αναθέτοντος Φορέα)</w:t>
      </w:r>
      <w:r w:rsidRPr="00014E7F">
        <w:rPr>
          <w:rFonts w:ascii="Times New Roman" w:hAnsi="Times New Roman" w:cs="Times New Roman"/>
          <w:szCs w:val="22"/>
          <w:vertAlign w:val="superscript"/>
          <w:lang w:val="el-GR"/>
        </w:rPr>
        <w:t>2</w:t>
      </w:r>
      <w:r w:rsidRPr="00014E7F">
        <w:rPr>
          <w:rFonts w:ascii="Times New Roman" w:hAnsi="Times New Roman" w:cs="Times New Roman"/>
          <w:color w:val="00000A"/>
          <w:szCs w:val="22"/>
          <w:lang w:val="el-GR"/>
        </w:rPr>
        <w:t>................................</w:t>
      </w:r>
    </w:p>
    <w:p w14:paraId="1F129BB9"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Εγγύηση μας υπ’ </w:t>
      </w:r>
      <w:proofErr w:type="spellStart"/>
      <w:r w:rsidRPr="00014E7F">
        <w:rPr>
          <w:rFonts w:ascii="Times New Roman" w:hAnsi="Times New Roman" w:cs="Times New Roman"/>
          <w:szCs w:val="22"/>
          <w:lang w:val="el-GR"/>
        </w:rPr>
        <w:t>αριθμ</w:t>
      </w:r>
      <w:proofErr w:type="spellEnd"/>
      <w:r w:rsidRPr="00014E7F">
        <w:rPr>
          <w:rFonts w:ascii="Times New Roman" w:hAnsi="Times New Roman" w:cs="Times New Roman"/>
          <w:szCs w:val="22"/>
          <w:lang w:val="el-GR"/>
        </w:rPr>
        <w:t>. ……………….. ποσού ………………….……. ευρώ</w:t>
      </w:r>
      <w:r w:rsidRPr="00014E7F">
        <w:rPr>
          <w:rFonts w:ascii="Times New Roman" w:hAnsi="Times New Roman" w:cs="Times New Roman"/>
          <w:szCs w:val="22"/>
          <w:vertAlign w:val="superscript"/>
          <w:lang w:val="el-GR"/>
        </w:rPr>
        <w:t>3</w:t>
      </w:r>
      <w:r w:rsidRPr="00014E7F">
        <w:rPr>
          <w:rFonts w:ascii="Times New Roman" w:hAnsi="Times New Roman" w:cs="Times New Roman"/>
          <w:szCs w:val="22"/>
          <w:lang w:val="el-GR"/>
        </w:rPr>
        <w:t>.</w:t>
      </w:r>
    </w:p>
    <w:p w14:paraId="1F129BBA" w14:textId="77777777" w:rsidR="00936C7C" w:rsidRPr="00014E7F" w:rsidRDefault="00C162AF">
      <w:pPr>
        <w:rPr>
          <w:rFonts w:ascii="Times New Roman" w:hAnsi="Times New Roman" w:cs="Times New Roman"/>
          <w:szCs w:val="22"/>
          <w:vertAlign w:val="superscript"/>
          <w:lang w:val="el-GR"/>
        </w:rPr>
      </w:pPr>
      <w:r w:rsidRPr="00014E7F">
        <w:rPr>
          <w:rFonts w:ascii="Times New Roman" w:hAnsi="Times New Roman" w:cs="Times New Roman"/>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014E7F">
        <w:rPr>
          <w:rFonts w:ascii="Times New Roman" w:hAnsi="Times New Roman" w:cs="Times New Roman"/>
          <w:szCs w:val="22"/>
          <w:lang w:val="el-GR"/>
        </w:rPr>
        <w:t>διζήσεως</w:t>
      </w:r>
      <w:proofErr w:type="spellEnd"/>
      <w:r w:rsidRPr="00014E7F">
        <w:rPr>
          <w:rFonts w:ascii="Times New Roman" w:hAnsi="Times New Roman" w:cs="Times New Roman"/>
          <w:szCs w:val="22"/>
          <w:lang w:val="el-GR"/>
        </w:rPr>
        <w:t xml:space="preserve"> μέχρι του ποσού των ευρώ………………………………………………………………………..</w:t>
      </w:r>
      <w:r w:rsidRPr="00014E7F">
        <w:rPr>
          <w:rFonts w:ascii="Times New Roman" w:hAnsi="Times New Roman" w:cs="Times New Roman"/>
          <w:szCs w:val="22"/>
          <w:vertAlign w:val="superscript"/>
          <w:lang w:val="el-GR"/>
        </w:rPr>
        <w:t>4</w:t>
      </w:r>
    </w:p>
    <w:tbl>
      <w:tblPr>
        <w:tblW w:w="9900" w:type="dxa"/>
        <w:tblLayout w:type="fixed"/>
        <w:tblCellMar>
          <w:left w:w="0" w:type="dxa"/>
          <w:right w:w="0" w:type="dxa"/>
        </w:tblCellMar>
        <w:tblLook w:val="04A0" w:firstRow="1" w:lastRow="0" w:firstColumn="1" w:lastColumn="0" w:noHBand="0" w:noVBand="1"/>
      </w:tblPr>
      <w:tblGrid>
        <w:gridCol w:w="3260"/>
        <w:gridCol w:w="1960"/>
        <w:gridCol w:w="1301"/>
        <w:gridCol w:w="19"/>
        <w:gridCol w:w="920"/>
        <w:gridCol w:w="2440"/>
      </w:tblGrid>
      <w:tr w:rsidR="00936C7C" w:rsidRPr="00014E7F" w14:paraId="1F129BC0" w14:textId="77777777">
        <w:trPr>
          <w:trHeight w:val="269"/>
        </w:trPr>
        <w:tc>
          <w:tcPr>
            <w:tcW w:w="3260" w:type="dxa"/>
            <w:vAlign w:val="bottom"/>
          </w:tcPr>
          <w:p w14:paraId="1F129BBB"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υπ</w:t>
            </w:r>
            <w:proofErr w:type="spellStart"/>
            <w:r w:rsidRPr="00014E7F">
              <w:rPr>
                <w:rFonts w:ascii="Times New Roman" w:hAnsi="Times New Roman" w:cs="Times New Roman"/>
                <w:szCs w:val="22"/>
              </w:rPr>
              <w:t>έρ</w:t>
            </w:r>
            <w:proofErr w:type="spellEnd"/>
            <w:r w:rsidRPr="00014E7F">
              <w:rPr>
                <w:rFonts w:ascii="Times New Roman" w:hAnsi="Times New Roman" w:cs="Times New Roman"/>
                <w:szCs w:val="22"/>
              </w:rPr>
              <w:t xml:space="preserve"> </w:t>
            </w:r>
            <w:proofErr w:type="spellStart"/>
            <w:r w:rsidRPr="00014E7F">
              <w:rPr>
                <w:rFonts w:ascii="Times New Roman" w:hAnsi="Times New Roman" w:cs="Times New Roman"/>
                <w:szCs w:val="22"/>
              </w:rPr>
              <w:t>του</w:t>
            </w:r>
            <w:proofErr w:type="spellEnd"/>
            <w:r w:rsidRPr="00014E7F">
              <w:rPr>
                <w:rFonts w:ascii="Times New Roman" w:hAnsi="Times New Roman" w:cs="Times New Roman"/>
                <w:szCs w:val="22"/>
              </w:rPr>
              <w:t>:</w:t>
            </w:r>
          </w:p>
        </w:tc>
        <w:tc>
          <w:tcPr>
            <w:tcW w:w="1960" w:type="dxa"/>
            <w:vAlign w:val="bottom"/>
          </w:tcPr>
          <w:p w14:paraId="1F129BBC" w14:textId="77777777" w:rsidR="00936C7C" w:rsidRPr="00014E7F" w:rsidRDefault="00936C7C">
            <w:pPr>
              <w:rPr>
                <w:rFonts w:ascii="Times New Roman" w:hAnsi="Times New Roman" w:cs="Times New Roman"/>
                <w:szCs w:val="22"/>
              </w:rPr>
            </w:pPr>
          </w:p>
        </w:tc>
        <w:tc>
          <w:tcPr>
            <w:tcW w:w="1301" w:type="dxa"/>
            <w:vAlign w:val="bottom"/>
          </w:tcPr>
          <w:p w14:paraId="1F129BBD" w14:textId="77777777" w:rsidR="00936C7C" w:rsidRPr="00014E7F" w:rsidRDefault="00936C7C">
            <w:pPr>
              <w:rPr>
                <w:rFonts w:ascii="Times New Roman" w:hAnsi="Times New Roman" w:cs="Times New Roman"/>
                <w:szCs w:val="22"/>
              </w:rPr>
            </w:pPr>
          </w:p>
        </w:tc>
        <w:tc>
          <w:tcPr>
            <w:tcW w:w="939" w:type="dxa"/>
            <w:gridSpan w:val="2"/>
            <w:vAlign w:val="bottom"/>
          </w:tcPr>
          <w:p w14:paraId="1F129BBE" w14:textId="77777777" w:rsidR="00936C7C" w:rsidRPr="00014E7F" w:rsidRDefault="00936C7C">
            <w:pPr>
              <w:rPr>
                <w:rFonts w:ascii="Times New Roman" w:hAnsi="Times New Roman" w:cs="Times New Roman"/>
                <w:szCs w:val="22"/>
              </w:rPr>
            </w:pPr>
          </w:p>
        </w:tc>
        <w:tc>
          <w:tcPr>
            <w:tcW w:w="2440" w:type="dxa"/>
            <w:vAlign w:val="bottom"/>
          </w:tcPr>
          <w:p w14:paraId="1F129BBF" w14:textId="77777777" w:rsidR="00936C7C" w:rsidRPr="00014E7F" w:rsidRDefault="00936C7C">
            <w:pPr>
              <w:rPr>
                <w:rFonts w:ascii="Times New Roman" w:hAnsi="Times New Roman" w:cs="Times New Roman"/>
                <w:szCs w:val="22"/>
              </w:rPr>
            </w:pPr>
          </w:p>
        </w:tc>
      </w:tr>
      <w:tr w:rsidR="00936C7C" w:rsidRPr="00014E7F" w14:paraId="1F129BC4" w14:textId="77777777">
        <w:trPr>
          <w:trHeight w:val="600"/>
        </w:trPr>
        <w:tc>
          <w:tcPr>
            <w:tcW w:w="6521" w:type="dxa"/>
            <w:gridSpan w:val="3"/>
            <w:vAlign w:val="bottom"/>
          </w:tcPr>
          <w:p w14:paraId="1F129BC1"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w:t>
            </w:r>
            <w:proofErr w:type="spellStart"/>
            <w:r w:rsidRPr="00014E7F">
              <w:rPr>
                <w:rFonts w:ascii="Times New Roman" w:hAnsi="Times New Roman" w:cs="Times New Roman"/>
                <w:szCs w:val="22"/>
              </w:rPr>
              <w:t>i</w:t>
            </w:r>
            <w:proofErr w:type="spellEnd"/>
            <w:r w:rsidRPr="00014E7F">
              <w:rPr>
                <w:rFonts w:ascii="Times New Roman" w:hAnsi="Times New Roman" w:cs="Times New Roman"/>
                <w:szCs w:val="22"/>
                <w:lang w:val="el-GR"/>
              </w:rPr>
              <w:t>) [σε περίπτωση φυσικού προσώπου]: (ονοματεπώνυμο, πατρώνυμο)</w:t>
            </w:r>
          </w:p>
        </w:tc>
        <w:tc>
          <w:tcPr>
            <w:tcW w:w="939" w:type="dxa"/>
            <w:gridSpan w:val="2"/>
            <w:vAlign w:val="bottom"/>
          </w:tcPr>
          <w:p w14:paraId="1F129BC2" w14:textId="77777777" w:rsidR="00936C7C" w:rsidRPr="00014E7F" w:rsidRDefault="00C162AF">
            <w:pPr>
              <w:rPr>
                <w:rFonts w:ascii="Times New Roman" w:hAnsi="Times New Roman" w:cs="Times New Roman"/>
                <w:w w:val="74"/>
                <w:szCs w:val="22"/>
              </w:rPr>
            </w:pPr>
            <w:r w:rsidRPr="00014E7F">
              <w:rPr>
                <w:rFonts w:ascii="Times New Roman" w:hAnsi="Times New Roman" w:cs="Times New Roman"/>
                <w:w w:val="74"/>
                <w:szCs w:val="22"/>
              </w:rPr>
              <w:t>.....................</w:t>
            </w:r>
          </w:p>
        </w:tc>
        <w:tc>
          <w:tcPr>
            <w:tcW w:w="2440" w:type="dxa"/>
            <w:vAlign w:val="bottom"/>
          </w:tcPr>
          <w:p w14:paraId="1F129BC3"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ΑΦΜ: ................</w:t>
            </w:r>
          </w:p>
        </w:tc>
      </w:tr>
      <w:tr w:rsidR="00936C7C" w:rsidRPr="00014E7F" w14:paraId="1F129BC9" w14:textId="77777777">
        <w:trPr>
          <w:trHeight w:val="406"/>
        </w:trPr>
        <w:tc>
          <w:tcPr>
            <w:tcW w:w="5220" w:type="dxa"/>
            <w:gridSpan w:val="2"/>
            <w:vAlign w:val="bottom"/>
          </w:tcPr>
          <w:p w14:paraId="1F129BC5"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w:t>
            </w:r>
            <w:proofErr w:type="spellStart"/>
            <w:r w:rsidRPr="00014E7F">
              <w:rPr>
                <w:rFonts w:ascii="Times New Roman" w:hAnsi="Times New Roman" w:cs="Times New Roman"/>
                <w:szCs w:val="22"/>
              </w:rPr>
              <w:t>διεύθυνση</w:t>
            </w:r>
            <w:proofErr w:type="spellEnd"/>
            <w:r w:rsidRPr="00014E7F">
              <w:rPr>
                <w:rFonts w:ascii="Times New Roman" w:hAnsi="Times New Roman" w:cs="Times New Roman"/>
                <w:szCs w:val="22"/>
              </w:rPr>
              <w:t>) .......................…</w:t>
            </w:r>
            <w:proofErr w:type="gramStart"/>
            <w:r w:rsidRPr="00014E7F">
              <w:rPr>
                <w:rFonts w:ascii="Times New Roman" w:hAnsi="Times New Roman" w:cs="Times New Roman"/>
                <w:szCs w:val="22"/>
              </w:rPr>
              <w:t>…..</w:t>
            </w:r>
            <w:proofErr w:type="gramEnd"/>
            <w:r w:rsidRPr="00014E7F">
              <w:rPr>
                <w:rFonts w:ascii="Times New Roman" w:hAnsi="Times New Roman" w:cs="Times New Roman"/>
                <w:szCs w:val="22"/>
              </w:rPr>
              <w:t>, ή</w:t>
            </w:r>
          </w:p>
        </w:tc>
        <w:tc>
          <w:tcPr>
            <w:tcW w:w="1301" w:type="dxa"/>
            <w:vAlign w:val="bottom"/>
          </w:tcPr>
          <w:p w14:paraId="1F129BC6" w14:textId="77777777" w:rsidR="00936C7C" w:rsidRPr="00014E7F" w:rsidRDefault="00936C7C">
            <w:pPr>
              <w:rPr>
                <w:rFonts w:ascii="Times New Roman" w:hAnsi="Times New Roman" w:cs="Times New Roman"/>
                <w:szCs w:val="22"/>
              </w:rPr>
            </w:pPr>
          </w:p>
        </w:tc>
        <w:tc>
          <w:tcPr>
            <w:tcW w:w="939" w:type="dxa"/>
            <w:gridSpan w:val="2"/>
            <w:vAlign w:val="bottom"/>
          </w:tcPr>
          <w:p w14:paraId="1F129BC7" w14:textId="77777777" w:rsidR="00936C7C" w:rsidRPr="00014E7F" w:rsidRDefault="00936C7C">
            <w:pPr>
              <w:rPr>
                <w:rFonts w:ascii="Times New Roman" w:hAnsi="Times New Roman" w:cs="Times New Roman"/>
                <w:szCs w:val="22"/>
              </w:rPr>
            </w:pPr>
          </w:p>
        </w:tc>
        <w:tc>
          <w:tcPr>
            <w:tcW w:w="2440" w:type="dxa"/>
            <w:vAlign w:val="bottom"/>
          </w:tcPr>
          <w:p w14:paraId="1F129BC8" w14:textId="77777777" w:rsidR="00936C7C" w:rsidRPr="00014E7F" w:rsidRDefault="00936C7C">
            <w:pPr>
              <w:rPr>
                <w:rFonts w:ascii="Times New Roman" w:hAnsi="Times New Roman" w:cs="Times New Roman"/>
                <w:szCs w:val="22"/>
              </w:rPr>
            </w:pPr>
          </w:p>
        </w:tc>
      </w:tr>
      <w:tr w:rsidR="00936C7C" w:rsidRPr="00014E7F" w14:paraId="1F129BCD" w14:textId="77777777">
        <w:trPr>
          <w:trHeight w:val="601"/>
        </w:trPr>
        <w:tc>
          <w:tcPr>
            <w:tcW w:w="6521" w:type="dxa"/>
            <w:gridSpan w:val="3"/>
            <w:vAlign w:val="bottom"/>
          </w:tcPr>
          <w:p w14:paraId="1F129BCA" w14:textId="77777777" w:rsidR="00936C7C" w:rsidRPr="00014E7F" w:rsidRDefault="00C162AF">
            <w:pPr>
              <w:rPr>
                <w:rFonts w:ascii="Times New Roman" w:hAnsi="Times New Roman" w:cs="Times New Roman"/>
                <w:w w:val="98"/>
                <w:szCs w:val="22"/>
                <w:lang w:val="el-GR"/>
              </w:rPr>
            </w:pPr>
            <w:r w:rsidRPr="00014E7F">
              <w:rPr>
                <w:rFonts w:ascii="Times New Roman" w:hAnsi="Times New Roman" w:cs="Times New Roman"/>
                <w:szCs w:val="22"/>
                <w:lang w:val="el-GR"/>
              </w:rPr>
              <w:t>(</w:t>
            </w:r>
            <w:r w:rsidRPr="00014E7F">
              <w:rPr>
                <w:rFonts w:ascii="Times New Roman" w:hAnsi="Times New Roman" w:cs="Times New Roman"/>
                <w:szCs w:val="22"/>
              </w:rPr>
              <w:t>ii</w:t>
            </w:r>
            <w:r w:rsidRPr="00014E7F">
              <w:rPr>
                <w:rFonts w:ascii="Times New Roman" w:hAnsi="Times New Roman" w:cs="Times New Roman"/>
                <w:szCs w:val="22"/>
                <w:lang w:val="el-GR"/>
              </w:rPr>
              <w:t>) [σε περίπτωση νομικού προσώπου]: (πλήρη επωνυμία)</w:t>
            </w:r>
            <w:r w:rsidRPr="00014E7F">
              <w:rPr>
                <w:rFonts w:ascii="Times New Roman" w:hAnsi="Times New Roman" w:cs="Times New Roman"/>
                <w:w w:val="98"/>
                <w:szCs w:val="22"/>
                <w:lang w:val="el-GR"/>
              </w:rPr>
              <w:t xml:space="preserve"> ……………….</w:t>
            </w:r>
          </w:p>
        </w:tc>
        <w:tc>
          <w:tcPr>
            <w:tcW w:w="939" w:type="dxa"/>
            <w:gridSpan w:val="2"/>
            <w:vAlign w:val="bottom"/>
          </w:tcPr>
          <w:p w14:paraId="1F129BCB"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ΑΦΜ:</w:t>
            </w:r>
          </w:p>
        </w:tc>
        <w:tc>
          <w:tcPr>
            <w:tcW w:w="2440" w:type="dxa"/>
            <w:vAlign w:val="bottom"/>
          </w:tcPr>
          <w:p w14:paraId="1F129BCC"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xml:space="preserve">…................. </w:t>
            </w:r>
          </w:p>
        </w:tc>
      </w:tr>
      <w:tr w:rsidR="00936C7C" w:rsidRPr="00014E7F" w14:paraId="1F129BD2" w14:textId="77777777">
        <w:trPr>
          <w:trHeight w:val="406"/>
        </w:trPr>
        <w:tc>
          <w:tcPr>
            <w:tcW w:w="5220" w:type="dxa"/>
            <w:gridSpan w:val="2"/>
            <w:vAlign w:val="bottom"/>
          </w:tcPr>
          <w:p w14:paraId="1F129BCE"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w:t>
            </w:r>
            <w:proofErr w:type="spellStart"/>
            <w:r w:rsidRPr="00014E7F">
              <w:rPr>
                <w:rFonts w:ascii="Times New Roman" w:hAnsi="Times New Roman" w:cs="Times New Roman"/>
                <w:szCs w:val="22"/>
              </w:rPr>
              <w:t>διεύθυνση</w:t>
            </w:r>
            <w:proofErr w:type="spellEnd"/>
            <w:r w:rsidRPr="00014E7F">
              <w:rPr>
                <w:rFonts w:ascii="Times New Roman" w:hAnsi="Times New Roman" w:cs="Times New Roman"/>
                <w:szCs w:val="22"/>
              </w:rPr>
              <w:t>).......................…</w:t>
            </w:r>
            <w:proofErr w:type="gramStart"/>
            <w:r w:rsidRPr="00014E7F">
              <w:rPr>
                <w:rFonts w:ascii="Times New Roman" w:hAnsi="Times New Roman" w:cs="Times New Roman"/>
                <w:szCs w:val="22"/>
              </w:rPr>
              <w:t>…..</w:t>
            </w:r>
            <w:proofErr w:type="gramEnd"/>
            <w:r w:rsidRPr="00014E7F">
              <w:rPr>
                <w:rFonts w:ascii="Times New Roman" w:hAnsi="Times New Roman" w:cs="Times New Roman"/>
                <w:szCs w:val="22"/>
              </w:rPr>
              <w:t xml:space="preserve"> ή</w:t>
            </w:r>
          </w:p>
        </w:tc>
        <w:tc>
          <w:tcPr>
            <w:tcW w:w="1301" w:type="dxa"/>
            <w:vAlign w:val="bottom"/>
          </w:tcPr>
          <w:p w14:paraId="1F129BCF" w14:textId="77777777" w:rsidR="00936C7C" w:rsidRPr="00014E7F" w:rsidRDefault="00936C7C">
            <w:pPr>
              <w:rPr>
                <w:rFonts w:ascii="Times New Roman" w:hAnsi="Times New Roman" w:cs="Times New Roman"/>
                <w:szCs w:val="22"/>
              </w:rPr>
            </w:pPr>
          </w:p>
        </w:tc>
        <w:tc>
          <w:tcPr>
            <w:tcW w:w="939" w:type="dxa"/>
            <w:gridSpan w:val="2"/>
            <w:vAlign w:val="bottom"/>
          </w:tcPr>
          <w:p w14:paraId="1F129BD0" w14:textId="77777777" w:rsidR="00936C7C" w:rsidRPr="00014E7F" w:rsidRDefault="00936C7C">
            <w:pPr>
              <w:rPr>
                <w:rFonts w:ascii="Times New Roman" w:hAnsi="Times New Roman" w:cs="Times New Roman"/>
                <w:szCs w:val="22"/>
              </w:rPr>
            </w:pPr>
          </w:p>
        </w:tc>
        <w:tc>
          <w:tcPr>
            <w:tcW w:w="2440" w:type="dxa"/>
            <w:vAlign w:val="bottom"/>
          </w:tcPr>
          <w:p w14:paraId="1F129BD1" w14:textId="77777777" w:rsidR="00936C7C" w:rsidRPr="00014E7F" w:rsidRDefault="00936C7C">
            <w:pPr>
              <w:rPr>
                <w:rFonts w:ascii="Times New Roman" w:hAnsi="Times New Roman" w:cs="Times New Roman"/>
                <w:szCs w:val="22"/>
              </w:rPr>
            </w:pPr>
          </w:p>
        </w:tc>
      </w:tr>
      <w:tr w:rsidR="00936C7C" w:rsidRPr="00344346" w14:paraId="1F129BD5" w14:textId="77777777">
        <w:trPr>
          <w:trHeight w:val="602"/>
        </w:trPr>
        <w:tc>
          <w:tcPr>
            <w:tcW w:w="7460" w:type="dxa"/>
            <w:gridSpan w:val="5"/>
            <w:vAlign w:val="bottom"/>
          </w:tcPr>
          <w:p w14:paraId="1F129BD3"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w:t>
            </w:r>
            <w:r w:rsidRPr="00014E7F">
              <w:rPr>
                <w:rFonts w:ascii="Times New Roman" w:hAnsi="Times New Roman" w:cs="Times New Roman"/>
                <w:szCs w:val="22"/>
              </w:rPr>
              <w:t>iii</w:t>
            </w:r>
            <w:r w:rsidRPr="00014E7F">
              <w:rPr>
                <w:rFonts w:ascii="Times New Roman" w:hAnsi="Times New Roman" w:cs="Times New Roman"/>
                <w:szCs w:val="22"/>
                <w:lang w:val="el-GR"/>
              </w:rPr>
              <w:t>) [σε περίπτωση ένωσης ή κοινοπραξίας:] των φυσικών / νομικών προσώπων</w:t>
            </w:r>
          </w:p>
        </w:tc>
        <w:tc>
          <w:tcPr>
            <w:tcW w:w="2440" w:type="dxa"/>
            <w:vAlign w:val="bottom"/>
          </w:tcPr>
          <w:p w14:paraId="1F129BD4" w14:textId="77777777" w:rsidR="00936C7C" w:rsidRPr="00014E7F" w:rsidRDefault="00936C7C">
            <w:pPr>
              <w:rPr>
                <w:rFonts w:ascii="Times New Roman" w:hAnsi="Times New Roman" w:cs="Times New Roman"/>
                <w:szCs w:val="22"/>
                <w:lang w:val="el-GR"/>
              </w:rPr>
            </w:pPr>
          </w:p>
        </w:tc>
      </w:tr>
      <w:tr w:rsidR="00936C7C" w:rsidRPr="00014E7F" w14:paraId="1F129BD9" w14:textId="77777777">
        <w:trPr>
          <w:gridAfter w:val="2"/>
          <w:wAfter w:w="3360" w:type="dxa"/>
          <w:trHeight w:val="605"/>
        </w:trPr>
        <w:tc>
          <w:tcPr>
            <w:tcW w:w="3260" w:type="dxa"/>
            <w:vAlign w:val="bottom"/>
          </w:tcPr>
          <w:p w14:paraId="1F129BD6"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α) (π</w:t>
            </w:r>
            <w:proofErr w:type="spellStart"/>
            <w:r w:rsidRPr="00014E7F">
              <w:rPr>
                <w:rFonts w:ascii="Times New Roman" w:hAnsi="Times New Roman" w:cs="Times New Roman"/>
                <w:szCs w:val="22"/>
              </w:rPr>
              <w:t>λήρη</w:t>
            </w:r>
            <w:proofErr w:type="spellEnd"/>
            <w:r w:rsidRPr="00014E7F">
              <w:rPr>
                <w:rFonts w:ascii="Times New Roman" w:hAnsi="Times New Roman" w:cs="Times New Roman"/>
                <w:szCs w:val="22"/>
              </w:rPr>
              <w:t xml:space="preserve"> επ</w:t>
            </w:r>
            <w:proofErr w:type="spellStart"/>
            <w:r w:rsidRPr="00014E7F">
              <w:rPr>
                <w:rFonts w:ascii="Times New Roman" w:hAnsi="Times New Roman" w:cs="Times New Roman"/>
                <w:szCs w:val="22"/>
              </w:rPr>
              <w:t>ωνυμί</w:t>
            </w:r>
            <w:proofErr w:type="spellEnd"/>
            <w:r w:rsidRPr="00014E7F">
              <w:rPr>
                <w:rFonts w:ascii="Times New Roman" w:hAnsi="Times New Roman" w:cs="Times New Roman"/>
                <w:szCs w:val="22"/>
              </w:rPr>
              <w:t>α) ...................</w:t>
            </w:r>
          </w:p>
        </w:tc>
        <w:tc>
          <w:tcPr>
            <w:tcW w:w="1960" w:type="dxa"/>
            <w:vAlign w:val="bottom"/>
          </w:tcPr>
          <w:p w14:paraId="1F129BD7" w14:textId="77777777" w:rsidR="00936C7C" w:rsidRPr="00014E7F" w:rsidRDefault="00C162AF">
            <w:pPr>
              <w:ind w:left="20"/>
              <w:rPr>
                <w:rFonts w:ascii="Times New Roman" w:hAnsi="Times New Roman" w:cs="Times New Roman"/>
                <w:szCs w:val="22"/>
              </w:rPr>
            </w:pPr>
            <w:r w:rsidRPr="00014E7F">
              <w:rPr>
                <w:rFonts w:ascii="Times New Roman" w:hAnsi="Times New Roman" w:cs="Times New Roman"/>
                <w:szCs w:val="22"/>
              </w:rPr>
              <w:t>, ΑΦΜ: .................</w:t>
            </w:r>
          </w:p>
        </w:tc>
        <w:tc>
          <w:tcPr>
            <w:tcW w:w="1320" w:type="dxa"/>
            <w:gridSpan w:val="2"/>
            <w:vAlign w:val="bottom"/>
          </w:tcPr>
          <w:p w14:paraId="1F129BD8" w14:textId="77777777" w:rsidR="00936C7C" w:rsidRPr="00014E7F" w:rsidRDefault="00C162AF">
            <w:pPr>
              <w:ind w:left="-258"/>
              <w:rPr>
                <w:rFonts w:ascii="Times New Roman" w:hAnsi="Times New Roman" w:cs="Times New Roman"/>
                <w:szCs w:val="22"/>
              </w:rPr>
            </w:pPr>
            <w:r w:rsidRPr="00014E7F">
              <w:rPr>
                <w:rFonts w:ascii="Times New Roman" w:hAnsi="Times New Roman" w:cs="Times New Roman"/>
                <w:szCs w:val="22"/>
              </w:rPr>
              <w:t>.         (</w:t>
            </w:r>
            <w:proofErr w:type="spellStart"/>
            <w:r w:rsidRPr="00014E7F">
              <w:rPr>
                <w:rFonts w:ascii="Times New Roman" w:hAnsi="Times New Roman" w:cs="Times New Roman"/>
                <w:szCs w:val="22"/>
              </w:rPr>
              <w:t>διεύθυνση</w:t>
            </w:r>
            <w:proofErr w:type="spellEnd"/>
            <w:r w:rsidRPr="00014E7F">
              <w:rPr>
                <w:rFonts w:ascii="Times New Roman" w:hAnsi="Times New Roman" w:cs="Times New Roman"/>
                <w:szCs w:val="22"/>
              </w:rPr>
              <w:t>)......</w:t>
            </w:r>
          </w:p>
        </w:tc>
      </w:tr>
      <w:tr w:rsidR="00936C7C" w:rsidRPr="00014E7F" w14:paraId="1F129BDF" w14:textId="77777777">
        <w:trPr>
          <w:trHeight w:val="602"/>
        </w:trPr>
        <w:tc>
          <w:tcPr>
            <w:tcW w:w="3260" w:type="dxa"/>
            <w:vAlign w:val="bottom"/>
          </w:tcPr>
          <w:p w14:paraId="1F129BDA"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β) (π</w:t>
            </w:r>
            <w:proofErr w:type="spellStart"/>
            <w:r w:rsidRPr="00014E7F">
              <w:rPr>
                <w:rFonts w:ascii="Times New Roman" w:hAnsi="Times New Roman" w:cs="Times New Roman"/>
                <w:szCs w:val="22"/>
              </w:rPr>
              <w:t>λήρη</w:t>
            </w:r>
            <w:proofErr w:type="spellEnd"/>
            <w:r w:rsidRPr="00014E7F">
              <w:rPr>
                <w:rFonts w:ascii="Times New Roman" w:hAnsi="Times New Roman" w:cs="Times New Roman"/>
                <w:szCs w:val="22"/>
              </w:rPr>
              <w:t xml:space="preserve"> επ</w:t>
            </w:r>
            <w:proofErr w:type="spellStart"/>
            <w:r w:rsidRPr="00014E7F">
              <w:rPr>
                <w:rFonts w:ascii="Times New Roman" w:hAnsi="Times New Roman" w:cs="Times New Roman"/>
                <w:szCs w:val="22"/>
              </w:rPr>
              <w:t>ωνυμί</w:t>
            </w:r>
            <w:proofErr w:type="spellEnd"/>
            <w:r w:rsidRPr="00014E7F">
              <w:rPr>
                <w:rFonts w:ascii="Times New Roman" w:hAnsi="Times New Roman" w:cs="Times New Roman"/>
                <w:szCs w:val="22"/>
              </w:rPr>
              <w:t>α) ....................</w:t>
            </w:r>
          </w:p>
        </w:tc>
        <w:tc>
          <w:tcPr>
            <w:tcW w:w="1960" w:type="dxa"/>
            <w:vAlign w:val="bottom"/>
          </w:tcPr>
          <w:p w14:paraId="1F129BDB"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ΑΦΜ: ......................</w:t>
            </w:r>
          </w:p>
        </w:tc>
        <w:tc>
          <w:tcPr>
            <w:tcW w:w="1320" w:type="dxa"/>
            <w:gridSpan w:val="2"/>
            <w:vAlign w:val="bottom"/>
          </w:tcPr>
          <w:p w14:paraId="1F129BDC"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xml:space="preserve"> (</w:t>
            </w:r>
            <w:proofErr w:type="spellStart"/>
            <w:r w:rsidRPr="00014E7F">
              <w:rPr>
                <w:rFonts w:ascii="Times New Roman" w:hAnsi="Times New Roman" w:cs="Times New Roman"/>
                <w:szCs w:val="22"/>
              </w:rPr>
              <w:t>διεύθυνση</w:t>
            </w:r>
            <w:proofErr w:type="spellEnd"/>
            <w:r w:rsidRPr="00014E7F">
              <w:rPr>
                <w:rFonts w:ascii="Times New Roman" w:hAnsi="Times New Roman" w:cs="Times New Roman"/>
                <w:szCs w:val="22"/>
              </w:rPr>
              <w:t>)....</w:t>
            </w:r>
          </w:p>
        </w:tc>
        <w:tc>
          <w:tcPr>
            <w:tcW w:w="920" w:type="dxa"/>
            <w:vAlign w:val="bottom"/>
          </w:tcPr>
          <w:p w14:paraId="1F129BDD" w14:textId="77777777" w:rsidR="00936C7C" w:rsidRPr="00014E7F" w:rsidRDefault="00936C7C">
            <w:pPr>
              <w:rPr>
                <w:rFonts w:ascii="Times New Roman" w:hAnsi="Times New Roman" w:cs="Times New Roman"/>
                <w:szCs w:val="22"/>
              </w:rPr>
            </w:pPr>
          </w:p>
        </w:tc>
        <w:tc>
          <w:tcPr>
            <w:tcW w:w="2440" w:type="dxa"/>
            <w:vAlign w:val="bottom"/>
          </w:tcPr>
          <w:p w14:paraId="1F129BDE" w14:textId="77777777" w:rsidR="00936C7C" w:rsidRPr="00014E7F" w:rsidRDefault="00936C7C">
            <w:pPr>
              <w:rPr>
                <w:rFonts w:ascii="Times New Roman" w:hAnsi="Times New Roman" w:cs="Times New Roman"/>
                <w:szCs w:val="22"/>
              </w:rPr>
            </w:pPr>
          </w:p>
        </w:tc>
      </w:tr>
      <w:tr w:rsidR="00936C7C" w:rsidRPr="00014E7F" w14:paraId="1F129BE5" w14:textId="77777777">
        <w:trPr>
          <w:trHeight w:val="600"/>
        </w:trPr>
        <w:tc>
          <w:tcPr>
            <w:tcW w:w="3260" w:type="dxa"/>
            <w:vAlign w:val="bottom"/>
          </w:tcPr>
          <w:p w14:paraId="1F129BE0"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γ) (π</w:t>
            </w:r>
            <w:proofErr w:type="spellStart"/>
            <w:r w:rsidRPr="00014E7F">
              <w:rPr>
                <w:rFonts w:ascii="Times New Roman" w:hAnsi="Times New Roman" w:cs="Times New Roman"/>
                <w:szCs w:val="22"/>
              </w:rPr>
              <w:t>λήρη</w:t>
            </w:r>
            <w:proofErr w:type="spellEnd"/>
            <w:r w:rsidRPr="00014E7F">
              <w:rPr>
                <w:rFonts w:ascii="Times New Roman" w:hAnsi="Times New Roman" w:cs="Times New Roman"/>
                <w:szCs w:val="22"/>
              </w:rPr>
              <w:t xml:space="preserve"> επ</w:t>
            </w:r>
            <w:proofErr w:type="spellStart"/>
            <w:r w:rsidRPr="00014E7F">
              <w:rPr>
                <w:rFonts w:ascii="Times New Roman" w:hAnsi="Times New Roman" w:cs="Times New Roman"/>
                <w:szCs w:val="22"/>
              </w:rPr>
              <w:t>ωνυμί</w:t>
            </w:r>
            <w:proofErr w:type="spellEnd"/>
            <w:r w:rsidRPr="00014E7F">
              <w:rPr>
                <w:rFonts w:ascii="Times New Roman" w:hAnsi="Times New Roman" w:cs="Times New Roman"/>
                <w:szCs w:val="22"/>
              </w:rPr>
              <w:t>α) ........................</w:t>
            </w:r>
          </w:p>
        </w:tc>
        <w:tc>
          <w:tcPr>
            <w:tcW w:w="1960" w:type="dxa"/>
            <w:vAlign w:val="bottom"/>
          </w:tcPr>
          <w:p w14:paraId="1F129BE1"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ΑΦΜ: ......................</w:t>
            </w:r>
          </w:p>
        </w:tc>
        <w:tc>
          <w:tcPr>
            <w:tcW w:w="1320" w:type="dxa"/>
            <w:gridSpan w:val="2"/>
            <w:vAlign w:val="bottom"/>
          </w:tcPr>
          <w:p w14:paraId="1F129BE2"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 xml:space="preserve"> (</w:t>
            </w:r>
            <w:proofErr w:type="spellStart"/>
            <w:r w:rsidRPr="00014E7F">
              <w:rPr>
                <w:rFonts w:ascii="Times New Roman" w:hAnsi="Times New Roman" w:cs="Times New Roman"/>
                <w:szCs w:val="22"/>
              </w:rPr>
              <w:t>διεύθυνση</w:t>
            </w:r>
            <w:proofErr w:type="spellEnd"/>
            <w:r w:rsidRPr="00014E7F">
              <w:rPr>
                <w:rFonts w:ascii="Times New Roman" w:hAnsi="Times New Roman" w:cs="Times New Roman"/>
                <w:szCs w:val="22"/>
              </w:rPr>
              <w:t>)....</w:t>
            </w:r>
          </w:p>
        </w:tc>
        <w:tc>
          <w:tcPr>
            <w:tcW w:w="920" w:type="dxa"/>
            <w:vAlign w:val="bottom"/>
          </w:tcPr>
          <w:p w14:paraId="1F129BE3" w14:textId="77777777" w:rsidR="00936C7C" w:rsidRPr="00014E7F" w:rsidRDefault="00936C7C">
            <w:pPr>
              <w:rPr>
                <w:rFonts w:ascii="Times New Roman" w:hAnsi="Times New Roman" w:cs="Times New Roman"/>
                <w:szCs w:val="22"/>
              </w:rPr>
            </w:pPr>
          </w:p>
        </w:tc>
        <w:tc>
          <w:tcPr>
            <w:tcW w:w="2440" w:type="dxa"/>
            <w:vAlign w:val="bottom"/>
          </w:tcPr>
          <w:p w14:paraId="1F129BE4"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w:t>
            </w:r>
            <w:proofErr w:type="spellStart"/>
            <w:r w:rsidRPr="00014E7F">
              <w:rPr>
                <w:rFonts w:ascii="Times New Roman" w:hAnsi="Times New Roman" w:cs="Times New Roman"/>
                <w:szCs w:val="22"/>
              </w:rPr>
              <w:t>συμ</w:t>
            </w:r>
            <w:proofErr w:type="spellEnd"/>
            <w:r w:rsidRPr="00014E7F">
              <w:rPr>
                <w:rFonts w:ascii="Times New Roman" w:hAnsi="Times New Roman" w:cs="Times New Roman"/>
                <w:szCs w:val="22"/>
              </w:rPr>
              <w:t xml:space="preserve">πληρώνεται </w:t>
            </w:r>
            <w:proofErr w:type="spellStart"/>
            <w:r w:rsidRPr="00014E7F">
              <w:rPr>
                <w:rFonts w:ascii="Times New Roman" w:hAnsi="Times New Roman" w:cs="Times New Roman"/>
                <w:szCs w:val="22"/>
              </w:rPr>
              <w:t>με</w:t>
            </w:r>
            <w:proofErr w:type="spellEnd"/>
            <w:r w:rsidRPr="00014E7F">
              <w:rPr>
                <w:rFonts w:ascii="Times New Roman" w:hAnsi="Times New Roman" w:cs="Times New Roman"/>
                <w:szCs w:val="22"/>
              </w:rPr>
              <w:t xml:space="preserve"> </w:t>
            </w:r>
            <w:proofErr w:type="spellStart"/>
            <w:r w:rsidRPr="00014E7F">
              <w:rPr>
                <w:rFonts w:ascii="Times New Roman" w:hAnsi="Times New Roman" w:cs="Times New Roman"/>
                <w:szCs w:val="22"/>
              </w:rPr>
              <w:t>όλ</w:t>
            </w:r>
            <w:proofErr w:type="spellEnd"/>
            <w:r w:rsidRPr="00014E7F">
              <w:rPr>
                <w:rFonts w:ascii="Times New Roman" w:hAnsi="Times New Roman" w:cs="Times New Roman"/>
                <w:szCs w:val="22"/>
              </w:rPr>
              <w:t>α τα</w:t>
            </w:r>
          </w:p>
        </w:tc>
      </w:tr>
      <w:tr w:rsidR="00936C7C" w:rsidRPr="00014E7F" w14:paraId="1F129BEC" w14:textId="77777777">
        <w:trPr>
          <w:trHeight w:val="406"/>
        </w:trPr>
        <w:tc>
          <w:tcPr>
            <w:tcW w:w="3260" w:type="dxa"/>
            <w:vAlign w:val="bottom"/>
          </w:tcPr>
          <w:p w14:paraId="1F129BE6" w14:textId="77777777" w:rsidR="00936C7C" w:rsidRPr="00014E7F" w:rsidRDefault="00C162AF">
            <w:pPr>
              <w:rPr>
                <w:rFonts w:ascii="Times New Roman" w:hAnsi="Times New Roman" w:cs="Times New Roman"/>
                <w:szCs w:val="22"/>
              </w:rPr>
            </w:pPr>
            <w:proofErr w:type="spellStart"/>
            <w:r w:rsidRPr="00014E7F">
              <w:rPr>
                <w:rFonts w:ascii="Times New Roman" w:hAnsi="Times New Roman" w:cs="Times New Roman"/>
                <w:szCs w:val="22"/>
              </w:rPr>
              <w:t>μέλη</w:t>
            </w:r>
            <w:proofErr w:type="spellEnd"/>
            <w:r w:rsidRPr="00014E7F">
              <w:rPr>
                <w:rFonts w:ascii="Times New Roman" w:hAnsi="Times New Roman" w:cs="Times New Roman"/>
                <w:szCs w:val="22"/>
              </w:rPr>
              <w:t xml:space="preserve"> </w:t>
            </w:r>
            <w:proofErr w:type="spellStart"/>
            <w:r w:rsidRPr="00014E7F">
              <w:rPr>
                <w:rFonts w:ascii="Times New Roman" w:hAnsi="Times New Roman" w:cs="Times New Roman"/>
                <w:szCs w:val="22"/>
              </w:rPr>
              <w:t>της</w:t>
            </w:r>
            <w:proofErr w:type="spellEnd"/>
            <w:r w:rsidRPr="00014E7F">
              <w:rPr>
                <w:rFonts w:ascii="Times New Roman" w:hAnsi="Times New Roman" w:cs="Times New Roman"/>
                <w:szCs w:val="22"/>
              </w:rPr>
              <w:t xml:space="preserve"> </w:t>
            </w:r>
            <w:proofErr w:type="spellStart"/>
            <w:r w:rsidRPr="00014E7F">
              <w:rPr>
                <w:rFonts w:ascii="Times New Roman" w:hAnsi="Times New Roman" w:cs="Times New Roman"/>
                <w:szCs w:val="22"/>
              </w:rPr>
              <w:t>ένωσης</w:t>
            </w:r>
            <w:proofErr w:type="spellEnd"/>
            <w:r w:rsidRPr="00014E7F">
              <w:rPr>
                <w:rFonts w:ascii="Times New Roman" w:hAnsi="Times New Roman" w:cs="Times New Roman"/>
                <w:szCs w:val="22"/>
              </w:rPr>
              <w:t xml:space="preserve"> / </w:t>
            </w:r>
            <w:proofErr w:type="spellStart"/>
            <w:r w:rsidRPr="00014E7F">
              <w:rPr>
                <w:rFonts w:ascii="Times New Roman" w:hAnsi="Times New Roman" w:cs="Times New Roman"/>
                <w:szCs w:val="22"/>
              </w:rPr>
              <w:t>κοινο</w:t>
            </w:r>
            <w:proofErr w:type="spellEnd"/>
            <w:r w:rsidRPr="00014E7F">
              <w:rPr>
                <w:rFonts w:ascii="Times New Roman" w:hAnsi="Times New Roman" w:cs="Times New Roman"/>
                <w:szCs w:val="22"/>
              </w:rPr>
              <w:t>πραξίας)</w:t>
            </w:r>
          </w:p>
        </w:tc>
        <w:tc>
          <w:tcPr>
            <w:tcW w:w="1960" w:type="dxa"/>
            <w:vAlign w:val="bottom"/>
          </w:tcPr>
          <w:p w14:paraId="1F129BE7" w14:textId="77777777" w:rsidR="00936C7C" w:rsidRPr="00014E7F" w:rsidRDefault="00936C7C">
            <w:pPr>
              <w:rPr>
                <w:rFonts w:ascii="Times New Roman" w:hAnsi="Times New Roman" w:cs="Times New Roman"/>
                <w:szCs w:val="22"/>
              </w:rPr>
            </w:pPr>
          </w:p>
          <w:p w14:paraId="1F129BE8" w14:textId="77777777" w:rsidR="00936C7C" w:rsidRPr="00014E7F" w:rsidRDefault="00936C7C">
            <w:pPr>
              <w:rPr>
                <w:rFonts w:ascii="Times New Roman" w:hAnsi="Times New Roman" w:cs="Times New Roman"/>
                <w:szCs w:val="22"/>
              </w:rPr>
            </w:pPr>
          </w:p>
        </w:tc>
        <w:tc>
          <w:tcPr>
            <w:tcW w:w="1320" w:type="dxa"/>
            <w:gridSpan w:val="2"/>
            <w:vAlign w:val="bottom"/>
          </w:tcPr>
          <w:p w14:paraId="1F129BE9" w14:textId="77777777" w:rsidR="00936C7C" w:rsidRPr="00014E7F" w:rsidRDefault="00936C7C">
            <w:pPr>
              <w:rPr>
                <w:rFonts w:ascii="Times New Roman" w:hAnsi="Times New Roman" w:cs="Times New Roman"/>
                <w:szCs w:val="22"/>
              </w:rPr>
            </w:pPr>
          </w:p>
        </w:tc>
        <w:tc>
          <w:tcPr>
            <w:tcW w:w="920" w:type="dxa"/>
            <w:vAlign w:val="bottom"/>
          </w:tcPr>
          <w:p w14:paraId="1F129BEA" w14:textId="77777777" w:rsidR="00936C7C" w:rsidRPr="00014E7F" w:rsidRDefault="00936C7C">
            <w:pPr>
              <w:rPr>
                <w:rFonts w:ascii="Times New Roman" w:hAnsi="Times New Roman" w:cs="Times New Roman"/>
                <w:szCs w:val="22"/>
              </w:rPr>
            </w:pPr>
          </w:p>
        </w:tc>
        <w:tc>
          <w:tcPr>
            <w:tcW w:w="2440" w:type="dxa"/>
            <w:vAlign w:val="bottom"/>
          </w:tcPr>
          <w:p w14:paraId="1F129BEB" w14:textId="77777777" w:rsidR="00936C7C" w:rsidRPr="00014E7F" w:rsidRDefault="00936C7C">
            <w:pPr>
              <w:rPr>
                <w:rFonts w:ascii="Times New Roman" w:hAnsi="Times New Roman" w:cs="Times New Roman"/>
                <w:szCs w:val="22"/>
              </w:rPr>
            </w:pPr>
          </w:p>
        </w:tc>
      </w:tr>
    </w:tbl>
    <w:p w14:paraId="1F129BED"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ατομικά και για κάθε μία από αυτές και ως αλληλέγγυα και εις ολόκληρο υπόχρεων μεταξύ τους, εκ της </w:t>
      </w:r>
      <w:proofErr w:type="spellStart"/>
      <w:r w:rsidRPr="00014E7F">
        <w:rPr>
          <w:rFonts w:ascii="Times New Roman" w:hAnsi="Times New Roman" w:cs="Times New Roman"/>
          <w:szCs w:val="22"/>
          <w:lang w:val="el-GR"/>
        </w:rPr>
        <w:t>ιδιότητάς</w:t>
      </w:r>
      <w:proofErr w:type="spellEnd"/>
      <w:r w:rsidRPr="00014E7F">
        <w:rPr>
          <w:rFonts w:ascii="Times New Roman" w:hAnsi="Times New Roman" w:cs="Times New Roman"/>
          <w:szCs w:val="22"/>
          <w:lang w:val="el-GR"/>
        </w:rPr>
        <w:t xml:space="preserve"> τους ως μελών της ένωσης ή κοινοπραξίας,</w:t>
      </w:r>
    </w:p>
    <w:tbl>
      <w:tblPr>
        <w:tblW w:w="9900" w:type="dxa"/>
        <w:tblLayout w:type="fixed"/>
        <w:tblCellMar>
          <w:left w:w="0" w:type="dxa"/>
          <w:right w:w="0" w:type="dxa"/>
        </w:tblCellMar>
        <w:tblLook w:val="04A0" w:firstRow="1" w:lastRow="0" w:firstColumn="1" w:lastColumn="0" w:noHBand="0" w:noVBand="1"/>
      </w:tblPr>
      <w:tblGrid>
        <w:gridCol w:w="3740"/>
        <w:gridCol w:w="2080"/>
        <w:gridCol w:w="4080"/>
      </w:tblGrid>
      <w:tr w:rsidR="00936C7C" w:rsidRPr="00344346" w14:paraId="1F129BF0" w14:textId="77777777">
        <w:trPr>
          <w:trHeight w:val="330"/>
        </w:trPr>
        <w:tc>
          <w:tcPr>
            <w:tcW w:w="5820" w:type="dxa"/>
            <w:gridSpan w:val="2"/>
            <w:vAlign w:val="bottom"/>
          </w:tcPr>
          <w:p w14:paraId="1F129BEE"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για την καλή εκτέλεση του/ων τμήματος/των ..</w:t>
            </w:r>
            <w:r w:rsidRPr="00014E7F">
              <w:rPr>
                <w:rFonts w:ascii="Times New Roman" w:hAnsi="Times New Roman" w:cs="Times New Roman"/>
                <w:szCs w:val="22"/>
                <w:vertAlign w:val="superscript"/>
                <w:lang w:val="el-GR"/>
              </w:rPr>
              <w:t>5</w:t>
            </w:r>
            <w:r w:rsidRPr="00014E7F">
              <w:rPr>
                <w:rFonts w:ascii="Times New Roman" w:hAnsi="Times New Roman" w:cs="Times New Roman"/>
                <w:szCs w:val="22"/>
                <w:lang w:val="el-GR"/>
              </w:rPr>
              <w:t xml:space="preserve">/ της </w:t>
            </w:r>
            <w:proofErr w:type="spellStart"/>
            <w:r w:rsidRPr="00014E7F">
              <w:rPr>
                <w:rFonts w:ascii="Times New Roman" w:hAnsi="Times New Roman" w:cs="Times New Roman"/>
                <w:szCs w:val="22"/>
                <w:lang w:val="el-GR"/>
              </w:rPr>
              <w:t>υπ</w:t>
            </w:r>
            <w:proofErr w:type="spellEnd"/>
            <w:r w:rsidRPr="00014E7F">
              <w:rPr>
                <w:rFonts w:ascii="Times New Roman" w:hAnsi="Times New Roman" w:cs="Times New Roman"/>
                <w:szCs w:val="22"/>
                <w:lang w:val="el-GR"/>
              </w:rPr>
              <w:t xml:space="preserve"> </w:t>
            </w:r>
            <w:proofErr w:type="spellStart"/>
            <w:r w:rsidRPr="00014E7F">
              <w:rPr>
                <w:rFonts w:ascii="Times New Roman" w:hAnsi="Times New Roman" w:cs="Times New Roman"/>
                <w:szCs w:val="22"/>
                <w:lang w:val="el-GR"/>
              </w:rPr>
              <w:t>αριθ</w:t>
            </w:r>
            <w:proofErr w:type="spellEnd"/>
            <w:r w:rsidRPr="00014E7F">
              <w:rPr>
                <w:rFonts w:ascii="Times New Roman" w:hAnsi="Times New Roman" w:cs="Times New Roman"/>
                <w:szCs w:val="22"/>
                <w:lang w:val="el-GR"/>
              </w:rPr>
              <w:t xml:space="preserve"> .....</w:t>
            </w:r>
          </w:p>
        </w:tc>
        <w:tc>
          <w:tcPr>
            <w:tcW w:w="4080" w:type="dxa"/>
            <w:vAlign w:val="bottom"/>
          </w:tcPr>
          <w:p w14:paraId="1F129BEF"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σύμβασης (τίτλος σύμβασης)”, σύμφωνα με</w:t>
            </w:r>
          </w:p>
        </w:tc>
      </w:tr>
      <w:tr w:rsidR="00936C7C" w:rsidRPr="00344346" w14:paraId="1F129BF3" w14:textId="77777777">
        <w:trPr>
          <w:trHeight w:val="403"/>
        </w:trPr>
        <w:tc>
          <w:tcPr>
            <w:tcW w:w="3740" w:type="dxa"/>
            <w:vAlign w:val="bottom"/>
          </w:tcPr>
          <w:p w14:paraId="1F129BF1" w14:textId="77777777" w:rsidR="00936C7C" w:rsidRPr="00014E7F" w:rsidRDefault="00C162AF">
            <w:pPr>
              <w:rPr>
                <w:rFonts w:ascii="Times New Roman" w:hAnsi="Times New Roman" w:cs="Times New Roman"/>
                <w:szCs w:val="22"/>
              </w:rPr>
            </w:pPr>
            <w:proofErr w:type="spellStart"/>
            <w:r w:rsidRPr="00014E7F">
              <w:rPr>
                <w:rFonts w:ascii="Times New Roman" w:hAnsi="Times New Roman" w:cs="Times New Roman"/>
                <w:szCs w:val="22"/>
              </w:rPr>
              <w:t>την</w:t>
            </w:r>
            <w:proofErr w:type="spellEnd"/>
            <w:r w:rsidRPr="00014E7F">
              <w:rPr>
                <w:rFonts w:ascii="Times New Roman" w:hAnsi="Times New Roman" w:cs="Times New Roman"/>
                <w:szCs w:val="22"/>
              </w:rPr>
              <w:t xml:space="preserve"> (α</w:t>
            </w:r>
            <w:proofErr w:type="spellStart"/>
            <w:r w:rsidRPr="00014E7F">
              <w:rPr>
                <w:rFonts w:ascii="Times New Roman" w:hAnsi="Times New Roman" w:cs="Times New Roman"/>
                <w:szCs w:val="22"/>
              </w:rPr>
              <w:t>ριθμό</w:t>
            </w:r>
            <w:proofErr w:type="spellEnd"/>
            <w:r w:rsidRPr="00014E7F">
              <w:rPr>
                <w:rFonts w:ascii="Times New Roman" w:hAnsi="Times New Roman" w:cs="Times New Roman"/>
                <w:szCs w:val="22"/>
              </w:rPr>
              <w:t>/</w:t>
            </w:r>
            <w:proofErr w:type="spellStart"/>
            <w:r w:rsidRPr="00014E7F">
              <w:rPr>
                <w:rFonts w:ascii="Times New Roman" w:hAnsi="Times New Roman" w:cs="Times New Roman"/>
                <w:szCs w:val="22"/>
              </w:rPr>
              <w:t>ημερομηνί</w:t>
            </w:r>
            <w:proofErr w:type="spellEnd"/>
            <w:r w:rsidRPr="00014E7F">
              <w:rPr>
                <w:rFonts w:ascii="Times New Roman" w:hAnsi="Times New Roman" w:cs="Times New Roman"/>
                <w:szCs w:val="22"/>
              </w:rPr>
              <w:t>α) ........................</w:t>
            </w:r>
          </w:p>
        </w:tc>
        <w:tc>
          <w:tcPr>
            <w:tcW w:w="6160" w:type="dxa"/>
            <w:gridSpan w:val="2"/>
            <w:vAlign w:val="bottom"/>
          </w:tcPr>
          <w:p w14:paraId="1F129BF2"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Διακήρυξη / Πρόσκληση / Πρόσκληση Εκδήλωσης Ενδιαφέροντος </w:t>
            </w:r>
            <w:r w:rsidRPr="00014E7F">
              <w:rPr>
                <w:rFonts w:ascii="Times New Roman" w:hAnsi="Times New Roman" w:cs="Times New Roman"/>
                <w:szCs w:val="22"/>
                <w:vertAlign w:val="superscript"/>
                <w:lang w:val="el-GR"/>
              </w:rPr>
              <w:t>6</w:t>
            </w:r>
          </w:p>
        </w:tc>
      </w:tr>
    </w:tbl>
    <w:p w14:paraId="1F129BF4"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της/του (Αναθέτουσας Αρχής/Αναθέτοντος φορέα).</w:t>
      </w:r>
    </w:p>
    <w:p w14:paraId="1F129BF5"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014E7F">
        <w:rPr>
          <w:rFonts w:ascii="Times New Roman" w:hAnsi="Times New Roman" w:cs="Times New Roman"/>
          <w:szCs w:val="22"/>
          <w:vertAlign w:val="superscript"/>
          <w:lang w:val="el-GR"/>
        </w:rPr>
        <w:t>7</w:t>
      </w:r>
      <w:r w:rsidRPr="00014E7F">
        <w:rPr>
          <w:rFonts w:ascii="Times New Roman" w:hAnsi="Times New Roman" w:cs="Times New Roman"/>
          <w:szCs w:val="22"/>
          <w:lang w:val="el-GR"/>
        </w:rPr>
        <w:t xml:space="preserve"> από την απλή έγγραφη ειδοποίησή σας.</w:t>
      </w:r>
    </w:p>
    <w:p w14:paraId="1F129BF6"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lastRenderedPageBreak/>
        <w:t>Η παρούσα ισχύει μέχρι και την ............... (αν προβλέπεται ορισμένος χρόνος στα έγγραφα της σύμβασης</w:t>
      </w:r>
      <w:r w:rsidRPr="00014E7F">
        <w:rPr>
          <w:rFonts w:ascii="Times New Roman" w:hAnsi="Times New Roman" w:cs="Times New Roman"/>
          <w:szCs w:val="22"/>
          <w:vertAlign w:val="superscript"/>
          <w:lang w:val="el-GR"/>
        </w:rPr>
        <w:t>8</w:t>
      </w:r>
      <w:r w:rsidRPr="00014E7F">
        <w:rPr>
          <w:rFonts w:ascii="Times New Roman" w:hAnsi="Times New Roman" w:cs="Times New Roman"/>
          <w:szCs w:val="22"/>
          <w:lang w:val="el-GR"/>
        </w:rPr>
        <w:t>) ή</w:t>
      </w:r>
    </w:p>
    <w:p w14:paraId="1F129BF7"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1F129BF8"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Σε περίπτωση κατάπτωσης της εγγύησης, το ποσό της κατάπτωσης υπόκειται στο εκάστοτε ισχύον πάγιο τέλος χαρτοσήμου.</w:t>
      </w:r>
    </w:p>
    <w:p w14:paraId="1F129BF9"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014E7F">
        <w:rPr>
          <w:rFonts w:ascii="Times New Roman" w:hAnsi="Times New Roman" w:cs="Times New Roman"/>
          <w:szCs w:val="22"/>
          <w:vertAlign w:val="superscript"/>
          <w:lang w:val="el-GR"/>
        </w:rPr>
        <w:t>9</w:t>
      </w:r>
      <w:r w:rsidRPr="00014E7F">
        <w:rPr>
          <w:rFonts w:ascii="Times New Roman" w:hAnsi="Times New Roman" w:cs="Times New Roman"/>
          <w:szCs w:val="22"/>
          <w:lang w:val="el-GR"/>
        </w:rPr>
        <w:t>.</w:t>
      </w:r>
    </w:p>
    <w:p w14:paraId="1F129BFA" w14:textId="77777777" w:rsidR="00936C7C" w:rsidRPr="00014E7F" w:rsidRDefault="00936C7C">
      <w:pPr>
        <w:rPr>
          <w:rFonts w:ascii="Times New Roman" w:hAnsi="Times New Roman" w:cs="Times New Roman"/>
          <w:szCs w:val="22"/>
          <w:lang w:val="el-GR"/>
        </w:rPr>
      </w:pPr>
    </w:p>
    <w:p w14:paraId="1F129BFB"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w:t>
      </w:r>
      <w:proofErr w:type="spellStart"/>
      <w:r w:rsidRPr="00014E7F">
        <w:rPr>
          <w:rFonts w:ascii="Times New Roman" w:hAnsi="Times New Roman" w:cs="Times New Roman"/>
          <w:szCs w:val="22"/>
        </w:rPr>
        <w:t>Εξουσιοδοτημένη</w:t>
      </w:r>
      <w:proofErr w:type="spellEnd"/>
      <w:r w:rsidRPr="00014E7F">
        <w:rPr>
          <w:rFonts w:ascii="Times New Roman" w:hAnsi="Times New Roman" w:cs="Times New Roman"/>
          <w:szCs w:val="22"/>
        </w:rPr>
        <w:t xml:space="preserve"> Υπ</w:t>
      </w:r>
      <w:proofErr w:type="spellStart"/>
      <w:r w:rsidRPr="00014E7F">
        <w:rPr>
          <w:rFonts w:ascii="Times New Roman" w:hAnsi="Times New Roman" w:cs="Times New Roman"/>
          <w:szCs w:val="22"/>
        </w:rPr>
        <w:t>ογρ</w:t>
      </w:r>
      <w:proofErr w:type="spellEnd"/>
      <w:r w:rsidRPr="00014E7F">
        <w:rPr>
          <w:rFonts w:ascii="Times New Roman" w:hAnsi="Times New Roman" w:cs="Times New Roman"/>
          <w:szCs w:val="22"/>
        </w:rPr>
        <w:t>αφή)</w:t>
      </w:r>
    </w:p>
    <w:p w14:paraId="1F129BFC" w14:textId="77777777" w:rsidR="00936C7C" w:rsidRPr="00014E7F" w:rsidRDefault="00936C7C">
      <w:pPr>
        <w:rPr>
          <w:rFonts w:ascii="Times New Roman" w:hAnsi="Times New Roman" w:cs="Times New Roman"/>
          <w:szCs w:val="22"/>
        </w:rPr>
      </w:pPr>
    </w:p>
    <w:tbl>
      <w:tblPr>
        <w:tblW w:w="0" w:type="auto"/>
        <w:tblLook w:val="04A0" w:firstRow="1" w:lastRow="0" w:firstColumn="1" w:lastColumn="0" w:noHBand="0" w:noVBand="1"/>
      </w:tblPr>
      <w:tblGrid>
        <w:gridCol w:w="424"/>
        <w:gridCol w:w="7"/>
        <w:gridCol w:w="9070"/>
        <w:gridCol w:w="409"/>
      </w:tblGrid>
      <w:tr w:rsidR="00936C7C" w:rsidRPr="00344346" w14:paraId="1F129BFF" w14:textId="77777777">
        <w:trPr>
          <w:trHeight w:val="217"/>
        </w:trPr>
        <w:tc>
          <w:tcPr>
            <w:tcW w:w="431" w:type="dxa"/>
            <w:gridSpan w:val="2"/>
          </w:tcPr>
          <w:p w14:paraId="1F129BFD"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1</w:t>
            </w:r>
          </w:p>
        </w:tc>
        <w:tc>
          <w:tcPr>
            <w:tcW w:w="9479" w:type="dxa"/>
            <w:gridSpan w:val="2"/>
          </w:tcPr>
          <w:p w14:paraId="1F129BFE" w14:textId="77777777" w:rsidR="00936C7C" w:rsidRPr="00014E7F" w:rsidRDefault="00C162AF">
            <w:pPr>
              <w:tabs>
                <w:tab w:val="left" w:pos="780"/>
              </w:tabs>
              <w:rPr>
                <w:rFonts w:ascii="Times New Roman" w:hAnsi="Times New Roman" w:cs="Times New Roman"/>
                <w:szCs w:val="22"/>
                <w:lang w:val="el-GR"/>
              </w:rPr>
            </w:pPr>
            <w:r w:rsidRPr="00014E7F">
              <w:rPr>
                <w:rFonts w:ascii="Times New Roman" w:hAnsi="Times New Roman" w:cs="Times New Roman"/>
                <w:szCs w:val="22"/>
                <w:lang w:val="el-GR"/>
              </w:rPr>
              <w:t>Όπως ορίζεται στα έγγραφα της σύμβασης.</w:t>
            </w:r>
          </w:p>
        </w:tc>
      </w:tr>
      <w:tr w:rsidR="00936C7C" w:rsidRPr="00344346" w14:paraId="1F129C02" w14:textId="77777777">
        <w:trPr>
          <w:trHeight w:val="263"/>
        </w:trPr>
        <w:tc>
          <w:tcPr>
            <w:tcW w:w="431" w:type="dxa"/>
            <w:gridSpan w:val="2"/>
          </w:tcPr>
          <w:p w14:paraId="1F129C00"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2</w:t>
            </w:r>
          </w:p>
        </w:tc>
        <w:tc>
          <w:tcPr>
            <w:tcW w:w="9479" w:type="dxa"/>
            <w:gridSpan w:val="2"/>
          </w:tcPr>
          <w:p w14:paraId="1F129C01" w14:textId="77777777" w:rsidR="00936C7C" w:rsidRPr="00014E7F" w:rsidRDefault="00C162AF">
            <w:pPr>
              <w:tabs>
                <w:tab w:val="left" w:pos="780"/>
              </w:tabs>
              <w:rPr>
                <w:rFonts w:ascii="Times New Roman" w:hAnsi="Times New Roman" w:cs="Times New Roman"/>
                <w:szCs w:val="22"/>
                <w:lang w:val="el-GR"/>
              </w:rPr>
            </w:pPr>
            <w:r w:rsidRPr="00014E7F">
              <w:rPr>
                <w:rFonts w:ascii="Times New Roman" w:hAnsi="Times New Roman" w:cs="Times New Roman"/>
                <w:szCs w:val="22"/>
                <w:lang w:val="el-GR"/>
              </w:rPr>
              <w:t>Όπως ορίζεται στα έγγραφα της σύμβασης.</w:t>
            </w:r>
          </w:p>
        </w:tc>
      </w:tr>
      <w:tr w:rsidR="00936C7C" w:rsidRPr="00344346" w14:paraId="1F129C05" w14:textId="77777777">
        <w:trPr>
          <w:trHeight w:val="183"/>
        </w:trPr>
        <w:tc>
          <w:tcPr>
            <w:tcW w:w="431" w:type="dxa"/>
            <w:gridSpan w:val="2"/>
          </w:tcPr>
          <w:p w14:paraId="1F129C03"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3</w:t>
            </w:r>
          </w:p>
        </w:tc>
        <w:tc>
          <w:tcPr>
            <w:tcW w:w="9479" w:type="dxa"/>
            <w:gridSpan w:val="2"/>
          </w:tcPr>
          <w:p w14:paraId="1F129C04" w14:textId="77777777" w:rsidR="00936C7C" w:rsidRPr="00014E7F" w:rsidRDefault="00C162AF">
            <w:pPr>
              <w:tabs>
                <w:tab w:val="left" w:pos="780"/>
              </w:tabs>
              <w:rPr>
                <w:rFonts w:ascii="Times New Roman" w:hAnsi="Times New Roman" w:cs="Times New Roman"/>
                <w:szCs w:val="22"/>
                <w:vertAlign w:val="superscript"/>
                <w:lang w:val="el-GR"/>
              </w:rPr>
            </w:pPr>
            <w:r w:rsidRPr="00014E7F">
              <w:rPr>
                <w:rFonts w:ascii="Times New Roman" w:hAnsi="Times New Roman" w:cs="Times New Roman"/>
                <w:szCs w:val="22"/>
                <w:lang w:val="el-GR"/>
              </w:rPr>
              <w:t>Ολογράφως και σε παρένθεση αριθμητικώς. Στο ποσό δεν υπολογίζεται ο ΦΠΑ.</w:t>
            </w:r>
          </w:p>
        </w:tc>
      </w:tr>
      <w:tr w:rsidR="00936C7C" w:rsidRPr="00014E7F" w14:paraId="1F129C08" w14:textId="77777777">
        <w:tc>
          <w:tcPr>
            <w:tcW w:w="431" w:type="dxa"/>
            <w:gridSpan w:val="2"/>
          </w:tcPr>
          <w:p w14:paraId="1F129C06"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4</w:t>
            </w:r>
          </w:p>
        </w:tc>
        <w:tc>
          <w:tcPr>
            <w:tcW w:w="9479" w:type="dxa"/>
            <w:gridSpan w:val="2"/>
          </w:tcPr>
          <w:p w14:paraId="1F129C07" w14:textId="77777777" w:rsidR="00936C7C" w:rsidRPr="00014E7F" w:rsidRDefault="00C162AF">
            <w:pPr>
              <w:tabs>
                <w:tab w:val="left" w:pos="780"/>
              </w:tabs>
              <w:rPr>
                <w:rFonts w:ascii="Times New Roman" w:hAnsi="Times New Roman" w:cs="Times New Roman"/>
                <w:szCs w:val="22"/>
              </w:rPr>
            </w:pPr>
            <w:r w:rsidRPr="00014E7F">
              <w:rPr>
                <w:rFonts w:ascii="Times New Roman" w:hAnsi="Times New Roman" w:cs="Times New Roman"/>
                <w:szCs w:val="22"/>
              </w:rPr>
              <w:t>Όπ</w:t>
            </w:r>
            <w:proofErr w:type="spellStart"/>
            <w:r w:rsidRPr="00014E7F">
              <w:rPr>
                <w:rFonts w:ascii="Times New Roman" w:hAnsi="Times New Roman" w:cs="Times New Roman"/>
                <w:szCs w:val="22"/>
              </w:rPr>
              <w:t>ως</w:t>
            </w:r>
            <w:proofErr w:type="spellEnd"/>
            <w:r w:rsidRPr="00014E7F">
              <w:rPr>
                <w:rFonts w:ascii="Times New Roman" w:hAnsi="Times New Roman" w:cs="Times New Roman"/>
                <w:szCs w:val="22"/>
              </w:rPr>
              <w:t xml:space="preserve"> υπ</w:t>
            </w:r>
            <w:proofErr w:type="spellStart"/>
            <w:r w:rsidRPr="00014E7F">
              <w:rPr>
                <w:rFonts w:ascii="Times New Roman" w:hAnsi="Times New Roman" w:cs="Times New Roman"/>
                <w:szCs w:val="22"/>
              </w:rPr>
              <w:t>οσημείωση</w:t>
            </w:r>
            <w:proofErr w:type="spellEnd"/>
            <w:r w:rsidRPr="00014E7F">
              <w:rPr>
                <w:rFonts w:ascii="Times New Roman" w:hAnsi="Times New Roman" w:cs="Times New Roman"/>
                <w:szCs w:val="22"/>
              </w:rPr>
              <w:t xml:space="preserve"> 3.</w:t>
            </w:r>
          </w:p>
        </w:tc>
      </w:tr>
      <w:tr w:rsidR="00936C7C" w:rsidRPr="00344346" w14:paraId="1F129C0B" w14:textId="77777777">
        <w:trPr>
          <w:gridAfter w:val="1"/>
          <w:wAfter w:w="409" w:type="dxa"/>
          <w:trHeight w:val="342"/>
        </w:trPr>
        <w:tc>
          <w:tcPr>
            <w:tcW w:w="424" w:type="dxa"/>
          </w:tcPr>
          <w:p w14:paraId="1F129C09"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5</w:t>
            </w:r>
          </w:p>
        </w:tc>
        <w:tc>
          <w:tcPr>
            <w:tcW w:w="9077" w:type="dxa"/>
            <w:gridSpan w:val="2"/>
          </w:tcPr>
          <w:p w14:paraId="1F129C0A" w14:textId="77777777" w:rsidR="00936C7C" w:rsidRPr="00014E7F" w:rsidRDefault="00C162AF">
            <w:pPr>
              <w:tabs>
                <w:tab w:val="left" w:pos="780"/>
              </w:tabs>
              <w:ind w:right="360"/>
              <w:rPr>
                <w:rFonts w:ascii="Times New Roman" w:hAnsi="Times New Roman" w:cs="Times New Roman"/>
                <w:szCs w:val="22"/>
                <w:lang w:val="el-GR"/>
              </w:rPr>
            </w:pPr>
            <w:r w:rsidRPr="00014E7F">
              <w:rPr>
                <w:rFonts w:ascii="Times New Roman" w:hAnsi="Times New Roman" w:cs="Times New Roman"/>
                <w:szCs w:val="22"/>
                <w:lang w:val="el-GR"/>
              </w:rPr>
              <w:t>Εφόσον αφορά ανάθεση σε τμήματα συμπληρώνεται ο α/α του/ων τμήματος/των για τα οποία υπογράφεται η σχετική σύμβαση.</w:t>
            </w:r>
          </w:p>
        </w:tc>
      </w:tr>
      <w:tr w:rsidR="00936C7C" w:rsidRPr="00344346" w14:paraId="1F129C0E" w14:textId="77777777">
        <w:trPr>
          <w:gridAfter w:val="1"/>
          <w:wAfter w:w="409" w:type="dxa"/>
        </w:trPr>
        <w:tc>
          <w:tcPr>
            <w:tcW w:w="424" w:type="dxa"/>
          </w:tcPr>
          <w:p w14:paraId="1F129C0C"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6</w:t>
            </w:r>
          </w:p>
        </w:tc>
        <w:tc>
          <w:tcPr>
            <w:tcW w:w="9077" w:type="dxa"/>
            <w:gridSpan w:val="2"/>
          </w:tcPr>
          <w:p w14:paraId="1F129C0D" w14:textId="77777777" w:rsidR="00936C7C" w:rsidRPr="00014E7F" w:rsidRDefault="00C162AF">
            <w:pPr>
              <w:tabs>
                <w:tab w:val="left" w:pos="780"/>
              </w:tabs>
              <w:rPr>
                <w:rFonts w:ascii="Times New Roman" w:hAnsi="Times New Roman" w:cs="Times New Roman"/>
                <w:szCs w:val="22"/>
                <w:lang w:val="el-GR"/>
              </w:rPr>
            </w:pPr>
            <w:r w:rsidRPr="00014E7F">
              <w:rPr>
                <w:rFonts w:ascii="Times New Roman" w:hAnsi="Times New Roman" w:cs="Times New Roman"/>
                <w:szCs w:val="22"/>
                <w:lang w:val="el-GR"/>
              </w:rPr>
              <w:t xml:space="preserve">Συνοπτική περιγραφή των προς προμήθεια αγαθών / υπηρεσιών, </w:t>
            </w:r>
          </w:p>
        </w:tc>
      </w:tr>
      <w:tr w:rsidR="00936C7C" w:rsidRPr="00344346" w14:paraId="1F129C11" w14:textId="77777777">
        <w:trPr>
          <w:gridAfter w:val="1"/>
          <w:wAfter w:w="409" w:type="dxa"/>
        </w:trPr>
        <w:tc>
          <w:tcPr>
            <w:tcW w:w="424" w:type="dxa"/>
          </w:tcPr>
          <w:p w14:paraId="1F129C0F"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7</w:t>
            </w:r>
          </w:p>
        </w:tc>
        <w:tc>
          <w:tcPr>
            <w:tcW w:w="9077" w:type="dxa"/>
            <w:gridSpan w:val="2"/>
          </w:tcPr>
          <w:p w14:paraId="1F129C10" w14:textId="77777777" w:rsidR="00936C7C" w:rsidRPr="00014E7F" w:rsidRDefault="00C162AF">
            <w:pPr>
              <w:tabs>
                <w:tab w:val="left" w:pos="780"/>
              </w:tabs>
              <w:rPr>
                <w:rFonts w:ascii="Times New Roman" w:hAnsi="Times New Roman" w:cs="Times New Roman"/>
                <w:szCs w:val="22"/>
                <w:lang w:val="el-GR"/>
              </w:rPr>
            </w:pPr>
            <w:r w:rsidRPr="00014E7F">
              <w:rPr>
                <w:rFonts w:ascii="Times New Roman" w:hAnsi="Times New Roman" w:cs="Times New Roman"/>
                <w:szCs w:val="22"/>
                <w:lang w:val="el-GR"/>
              </w:rPr>
              <w:t>Να οριστεί ο χρόνος σύμφωνα με τις κείμενες διατάξεις</w:t>
            </w:r>
          </w:p>
        </w:tc>
      </w:tr>
      <w:tr w:rsidR="00936C7C" w:rsidRPr="00344346" w14:paraId="1F129C14" w14:textId="77777777">
        <w:trPr>
          <w:gridAfter w:val="1"/>
          <w:wAfter w:w="409" w:type="dxa"/>
        </w:trPr>
        <w:tc>
          <w:tcPr>
            <w:tcW w:w="424" w:type="dxa"/>
          </w:tcPr>
          <w:p w14:paraId="1F129C12"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8</w:t>
            </w:r>
          </w:p>
        </w:tc>
        <w:tc>
          <w:tcPr>
            <w:tcW w:w="9077" w:type="dxa"/>
            <w:gridSpan w:val="2"/>
          </w:tcPr>
          <w:p w14:paraId="1F129C13" w14:textId="77777777" w:rsidR="00936C7C" w:rsidRPr="00014E7F" w:rsidRDefault="00C1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rPr>
                <w:rFonts w:ascii="Times New Roman" w:eastAsia="Calibri" w:hAnsi="Times New Roman" w:cs="Times New Roman"/>
                <w:szCs w:val="22"/>
                <w:lang w:val="el-GR"/>
              </w:rPr>
            </w:pPr>
            <w:r w:rsidRPr="00014E7F">
              <w:rPr>
                <w:rFonts w:ascii="Times New Roman" w:eastAsia="Calibri" w:hAnsi="Times New Roman" w:cs="Times New Roman"/>
                <w:szCs w:val="22"/>
                <w:lang w:val="el-GR"/>
              </w:rPr>
              <w:t>Σύμφωνα με το άρθρο 72 του Ν. 4412/2016, ο χρόνος ισχύος της εγγύησης πρέπει να είναι μεγαλύτερος από τον συμβατικό χρόνο φόρτωσης ή παράδοσης, για το διάστημα που θα ορίζεται στα έγγραφα της σύμβασης</w:t>
            </w:r>
          </w:p>
        </w:tc>
      </w:tr>
      <w:tr w:rsidR="00936C7C" w:rsidRPr="00344346" w14:paraId="1F129C17" w14:textId="77777777">
        <w:trPr>
          <w:gridAfter w:val="1"/>
          <w:wAfter w:w="409" w:type="dxa"/>
        </w:trPr>
        <w:tc>
          <w:tcPr>
            <w:tcW w:w="424" w:type="dxa"/>
          </w:tcPr>
          <w:p w14:paraId="1F129C15" w14:textId="77777777" w:rsidR="00936C7C" w:rsidRPr="00014E7F" w:rsidRDefault="00C162AF">
            <w:pPr>
              <w:rPr>
                <w:rFonts w:ascii="Times New Roman" w:hAnsi="Times New Roman" w:cs="Times New Roman"/>
                <w:szCs w:val="22"/>
              </w:rPr>
            </w:pPr>
            <w:r w:rsidRPr="00014E7F">
              <w:rPr>
                <w:rFonts w:ascii="Times New Roman" w:hAnsi="Times New Roman" w:cs="Times New Roman"/>
                <w:szCs w:val="22"/>
              </w:rPr>
              <w:t>9</w:t>
            </w:r>
          </w:p>
        </w:tc>
        <w:tc>
          <w:tcPr>
            <w:tcW w:w="9077" w:type="dxa"/>
            <w:gridSpan w:val="2"/>
          </w:tcPr>
          <w:p w14:paraId="1F129C16" w14:textId="77777777" w:rsidR="00936C7C" w:rsidRPr="00014E7F" w:rsidRDefault="00C162AF">
            <w:pPr>
              <w:tabs>
                <w:tab w:val="left" w:pos="771"/>
              </w:tabs>
              <w:ind w:right="240"/>
              <w:rPr>
                <w:rFonts w:ascii="Times New Roman" w:hAnsi="Times New Roman" w:cs="Times New Roman"/>
                <w:szCs w:val="22"/>
                <w:lang w:val="el-GR"/>
              </w:rPr>
            </w:pPr>
            <w:r w:rsidRPr="00014E7F">
              <w:rPr>
                <w:rFonts w:ascii="Times New Roman" w:hAnsi="Times New Roman" w:cs="Times New Roman"/>
                <w:szCs w:val="22"/>
                <w:lang w:val="el-GR"/>
              </w:rPr>
              <w:t xml:space="preserve">Ο καθορισμός </w:t>
            </w:r>
            <w:proofErr w:type="spellStart"/>
            <w:r w:rsidRPr="00014E7F">
              <w:rPr>
                <w:rFonts w:ascii="Times New Roman" w:hAnsi="Times New Roman" w:cs="Times New Roman"/>
                <w:szCs w:val="22"/>
                <w:lang w:val="el-GR"/>
              </w:rPr>
              <w:t>ανωτάτου</w:t>
            </w:r>
            <w:proofErr w:type="spellEnd"/>
            <w:r w:rsidRPr="00014E7F">
              <w:rPr>
                <w:rFonts w:ascii="Times New Roman" w:hAnsi="Times New Roman" w:cs="Times New Roman"/>
                <w:szCs w:val="22"/>
                <w:lang w:val="el-GR"/>
              </w:rPr>
              <w:t xml:space="preserve"> ορίου έκδοσης των εγγυητικών επιστολών από τις τράπεζες που λειτουργούν στην Ελλάδα θεσμοθετήθηκε με την </w:t>
            </w:r>
            <w:proofErr w:type="spellStart"/>
            <w:r w:rsidRPr="00014E7F">
              <w:rPr>
                <w:rFonts w:ascii="Times New Roman" w:hAnsi="Times New Roman" w:cs="Times New Roman"/>
                <w:szCs w:val="22"/>
                <w:lang w:val="el-GR"/>
              </w:rPr>
              <w:t>υπ'αριθ</w:t>
            </w:r>
            <w:proofErr w:type="spellEnd"/>
            <w:r w:rsidRPr="00014E7F">
              <w:rPr>
                <w:rFonts w:ascii="Times New Roman" w:hAnsi="Times New Roman" w:cs="Times New Roman"/>
                <w:szCs w:val="22"/>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tc>
      </w:tr>
    </w:tbl>
    <w:p w14:paraId="1F129C18" w14:textId="77777777" w:rsidR="00936C7C" w:rsidRPr="00014E7F" w:rsidRDefault="00936C7C">
      <w:pPr>
        <w:spacing w:after="0"/>
        <w:rPr>
          <w:rFonts w:ascii="Times New Roman" w:hAnsi="Times New Roman" w:cs="Times New Roman"/>
          <w:lang w:val="el-GR"/>
        </w:rPr>
      </w:pPr>
    </w:p>
    <w:p w14:paraId="1F129C1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br w:type="page"/>
      </w:r>
    </w:p>
    <w:p w14:paraId="1F129C1A" w14:textId="77777777" w:rsidR="00936C7C" w:rsidRPr="00014E7F" w:rsidRDefault="00C162AF">
      <w:pPr>
        <w:pStyle w:val="Heading2"/>
        <w:tabs>
          <w:tab w:val="clear" w:pos="567"/>
          <w:tab w:val="left" w:pos="0"/>
        </w:tabs>
        <w:ind w:left="0" w:firstLine="0"/>
        <w:rPr>
          <w:rFonts w:ascii="Times New Roman" w:hAnsi="Times New Roman" w:cs="Times New Roman"/>
          <w:lang w:val="el-GR"/>
        </w:rPr>
      </w:pPr>
      <w:bookmarkStart w:id="99" w:name="_Toc21600"/>
      <w:bookmarkStart w:id="100" w:name="_Toc136370948"/>
      <w:r w:rsidRPr="00014E7F">
        <w:rPr>
          <w:rFonts w:ascii="Times New Roman" w:hAnsi="Times New Roman" w:cs="Times New Roman"/>
          <w:lang w:val="el-GR"/>
        </w:rPr>
        <w:t>ΠΑΡΑΡΤΗΜΑ VI – Ενημέρωση για την προστασία προσωπικών δεδομένων</w:t>
      </w:r>
      <w:bookmarkEnd w:id="99"/>
      <w:bookmarkEnd w:id="100"/>
      <w:r w:rsidRPr="00014E7F">
        <w:rPr>
          <w:rFonts w:ascii="Times New Roman" w:hAnsi="Times New Roman" w:cs="Times New Roman"/>
          <w:lang w:val="el-GR"/>
        </w:rPr>
        <w:t xml:space="preserve"> </w:t>
      </w:r>
    </w:p>
    <w:p w14:paraId="1F129C1B"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1F129C1C"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1F129C1D"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1F129C1E"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ΙΙΙ. Αποδέκτες των ανωτέρω (υπό Α) δεδομένων στους οποίους κοινοποιούνται είναι: </w:t>
      </w:r>
    </w:p>
    <w:p w14:paraId="1F129C1F"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014E7F">
        <w:rPr>
          <w:rFonts w:ascii="Times New Roman" w:hAnsi="Times New Roman" w:cs="Times New Roman"/>
          <w:lang w:val="el-GR"/>
        </w:rPr>
        <w:t>προστηθέντες</w:t>
      </w:r>
      <w:proofErr w:type="spellEnd"/>
      <w:r w:rsidRPr="00014E7F">
        <w:rPr>
          <w:rFonts w:ascii="Times New Roman" w:hAnsi="Times New Roman" w:cs="Times New Roman"/>
          <w:lang w:val="el-GR"/>
        </w:rPr>
        <w:t xml:space="preserve"> της, υπό τον όρο της τήρησης σε κάθε περίπτωση του απορρήτου.</w:t>
      </w:r>
    </w:p>
    <w:p w14:paraId="1F129C20"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(β) Το Δημόσιο, άλλοι δημόσιοι φορείς ή δικαστικές αρχές ή άλλες αρχές ή δικαιοδοτικά όργανα, στο πλαίσιο των αρμοδιοτήτων τους.</w:t>
      </w:r>
    </w:p>
    <w:p w14:paraId="1F129C21"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1F129C22" w14:textId="77777777" w:rsidR="00936C7C" w:rsidRPr="00014E7F" w:rsidRDefault="00C162AF">
      <w:pPr>
        <w:rPr>
          <w:rFonts w:ascii="Times New Roman" w:hAnsi="Times New Roman" w:cs="Times New Roman"/>
          <w:lang w:val="el-GR"/>
        </w:rPr>
      </w:pPr>
      <w:r w:rsidRPr="00014E7F">
        <w:rPr>
          <w:rFonts w:ascii="Times New Roman" w:hAnsi="Times New Roman" w:cs="Times New Roman"/>
        </w:rPr>
        <w:t>IV</w:t>
      </w:r>
      <w:r w:rsidRPr="00014E7F">
        <w:rPr>
          <w:rFonts w:ascii="Times New Roman" w:hAnsi="Times New Roman" w:cs="Times New Roman"/>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1F129C23" w14:textId="77777777" w:rsidR="00936C7C" w:rsidRPr="00014E7F" w:rsidRDefault="00C162AF">
      <w:pPr>
        <w:rPr>
          <w:rFonts w:ascii="Times New Roman" w:hAnsi="Times New Roman" w:cs="Times New Roman"/>
          <w:lang w:val="el-GR"/>
        </w:rPr>
      </w:pPr>
      <w:r w:rsidRPr="00014E7F">
        <w:rPr>
          <w:rFonts w:ascii="Times New Roman" w:hAnsi="Times New Roman" w:cs="Times New Roman"/>
        </w:rPr>
        <w:t>V</w:t>
      </w:r>
      <w:r w:rsidRPr="00014E7F">
        <w:rPr>
          <w:rFonts w:ascii="Times New Roman" w:hAnsi="Times New Roman" w:cs="Times New Roman"/>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1F129C24" w14:textId="77777777" w:rsidR="00936C7C" w:rsidRPr="00014E7F" w:rsidRDefault="00C162AF">
      <w:pPr>
        <w:rPr>
          <w:rFonts w:ascii="Times New Roman" w:hAnsi="Times New Roman" w:cs="Times New Roman"/>
          <w:lang w:val="el-GR"/>
        </w:rPr>
      </w:pPr>
      <w:r w:rsidRPr="00014E7F">
        <w:rPr>
          <w:rFonts w:ascii="Times New Roman" w:hAnsi="Times New Roman" w:cs="Times New Roman"/>
        </w:rPr>
        <w:t>VI</w:t>
      </w:r>
      <w:r w:rsidRPr="00014E7F">
        <w:rPr>
          <w:rFonts w:ascii="Times New Roman" w:hAnsi="Times New Roman" w:cs="Times New Roman"/>
          <w:lang w:val="el-GR"/>
        </w:rPr>
        <w:t xml:space="preserve">. </w:t>
      </w:r>
      <w:r w:rsidRPr="00014E7F">
        <w:rPr>
          <w:rFonts w:ascii="Times New Roman" w:hAnsi="Times New Roman" w:cs="Times New Roman"/>
        </w:rPr>
        <w:t>H</w:t>
      </w:r>
      <w:r w:rsidRPr="00014E7F">
        <w:rPr>
          <w:rFonts w:ascii="Times New Roman" w:hAnsi="Times New Roman" w:cs="Times New Roman"/>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1F129C25" w14:textId="77777777" w:rsidR="00936C7C" w:rsidRPr="00014E7F" w:rsidRDefault="00936C7C">
      <w:pPr>
        <w:pStyle w:val="BodyText"/>
        <w:rPr>
          <w:lang w:val="el-GR"/>
        </w:rPr>
      </w:pPr>
    </w:p>
    <w:p w14:paraId="1F129C26" w14:textId="77777777" w:rsidR="00936C7C" w:rsidRPr="00014E7F" w:rsidRDefault="00936C7C">
      <w:pPr>
        <w:pStyle w:val="BodyText"/>
        <w:rPr>
          <w:lang w:val="el-GR"/>
        </w:rPr>
      </w:pPr>
    </w:p>
    <w:p w14:paraId="1F129C27" w14:textId="77777777" w:rsidR="00936C7C" w:rsidRPr="00014E7F" w:rsidRDefault="00936C7C">
      <w:pPr>
        <w:pStyle w:val="BodyText"/>
        <w:rPr>
          <w:rFonts w:ascii="Times New Roman" w:hAnsi="Times New Roman" w:cs="Times New Roman"/>
          <w:lang w:val="el-GR"/>
        </w:rPr>
        <w:sectPr w:rsidR="00936C7C" w:rsidRPr="00014E7F">
          <w:headerReference w:type="even" r:id="rId31"/>
          <w:headerReference w:type="default" r:id="rId32"/>
          <w:footerReference w:type="even" r:id="rId33"/>
          <w:footerReference w:type="default" r:id="rId34"/>
          <w:headerReference w:type="first" r:id="rId35"/>
          <w:footerReference w:type="first" r:id="rId36"/>
          <w:pgSz w:w="11910" w:h="16840"/>
          <w:pgMar w:top="1338" w:right="618" w:bottom="1480" w:left="1021" w:header="709" w:footer="544" w:gutter="0"/>
          <w:cols w:space="720"/>
          <w:titlePg/>
        </w:sectPr>
      </w:pPr>
    </w:p>
    <w:p w14:paraId="1F129C28" w14:textId="77777777" w:rsidR="00936C7C" w:rsidRPr="00014E7F" w:rsidRDefault="00936C7C">
      <w:pPr>
        <w:spacing w:after="0"/>
        <w:rPr>
          <w:rFonts w:ascii="Times New Roman" w:hAnsi="Times New Roman" w:cs="Times New Roman"/>
          <w:lang w:val="el-GR"/>
        </w:rPr>
      </w:pPr>
    </w:p>
    <w:p w14:paraId="1F129C29" w14:textId="77777777" w:rsidR="00936C7C" w:rsidRPr="00014E7F" w:rsidRDefault="00C162AF">
      <w:pPr>
        <w:pStyle w:val="Heading2"/>
        <w:tabs>
          <w:tab w:val="clear" w:pos="567"/>
          <w:tab w:val="left" w:pos="0"/>
        </w:tabs>
        <w:ind w:left="0" w:firstLine="0"/>
        <w:rPr>
          <w:rFonts w:ascii="Times New Roman" w:hAnsi="Times New Roman" w:cs="Times New Roman"/>
          <w:lang w:val="el-GR"/>
        </w:rPr>
      </w:pPr>
      <w:bookmarkStart w:id="101" w:name="_Toc136370949"/>
      <w:r w:rsidRPr="00014E7F">
        <w:rPr>
          <w:rFonts w:ascii="Times New Roman" w:hAnsi="Times New Roman" w:cs="Times New Roman"/>
          <w:lang w:val="el-GR"/>
        </w:rPr>
        <w:t>ΠΑΡΑΡΤΗΜΑ VI – Σχέδιο Σύμβασης</w:t>
      </w:r>
      <w:bookmarkEnd w:id="101"/>
    </w:p>
    <w:p w14:paraId="1F129C2A" w14:textId="77777777" w:rsidR="00936C7C" w:rsidRPr="00014E7F" w:rsidRDefault="00936C7C">
      <w:pPr>
        <w:spacing w:after="0"/>
        <w:jc w:val="right"/>
        <w:rPr>
          <w:rFonts w:ascii="Times New Roman" w:eastAsia="Times New Roman" w:hAnsi="Times New Roman" w:cs="Times New Roman"/>
          <w:lang w:val="el-GR" w:eastAsia="el-GR"/>
        </w:rPr>
      </w:pPr>
    </w:p>
    <w:p w14:paraId="1F129C2B" w14:textId="77777777" w:rsidR="00936C7C" w:rsidRPr="00014E7F" w:rsidRDefault="00936C7C">
      <w:pPr>
        <w:spacing w:after="0"/>
        <w:jc w:val="right"/>
        <w:rPr>
          <w:rFonts w:ascii="Times New Roman" w:eastAsia="Times New Roman" w:hAnsi="Times New Roman" w:cs="Times New Roman"/>
          <w:lang w:val="el-GR" w:eastAsia="el-GR"/>
        </w:rPr>
      </w:pPr>
    </w:p>
    <w:p w14:paraId="1F129C2C" w14:textId="77777777" w:rsidR="00936C7C" w:rsidRPr="00014E7F" w:rsidRDefault="00C162AF">
      <w:pPr>
        <w:spacing w:after="0"/>
        <w:jc w:val="right"/>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Ημερομηνία: …/…/2023</w:t>
      </w:r>
    </w:p>
    <w:p w14:paraId="1F129C2D" w14:textId="77777777" w:rsidR="00936C7C" w:rsidRPr="00014E7F" w:rsidRDefault="00C162AF">
      <w:pPr>
        <w:spacing w:after="0"/>
        <w:jc w:val="right"/>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Αριθ. </w:t>
      </w:r>
      <w:proofErr w:type="spellStart"/>
      <w:r w:rsidRPr="00014E7F">
        <w:rPr>
          <w:rFonts w:ascii="Times New Roman" w:eastAsia="Times New Roman" w:hAnsi="Times New Roman" w:cs="Times New Roman"/>
          <w:lang w:val="el-GR" w:eastAsia="el-GR"/>
        </w:rPr>
        <w:t>Πρωτ</w:t>
      </w:r>
      <w:proofErr w:type="spellEnd"/>
      <w:r w:rsidRPr="00014E7F">
        <w:rPr>
          <w:rFonts w:ascii="Times New Roman" w:eastAsia="Times New Roman" w:hAnsi="Times New Roman" w:cs="Times New Roman"/>
          <w:lang w:val="el-GR" w:eastAsia="el-GR"/>
        </w:rPr>
        <w:t>.: ……</w:t>
      </w:r>
    </w:p>
    <w:p w14:paraId="1F129C2E" w14:textId="77777777" w:rsidR="00936C7C" w:rsidRPr="00014E7F" w:rsidRDefault="00936C7C">
      <w:pPr>
        <w:spacing w:after="0"/>
        <w:rPr>
          <w:rFonts w:ascii="Times New Roman" w:eastAsia="Times New Roman" w:hAnsi="Times New Roman" w:cs="Times New Roman"/>
          <w:lang w:val="el-GR" w:eastAsia="el-GR"/>
        </w:rPr>
      </w:pPr>
    </w:p>
    <w:p w14:paraId="1F129C2F" w14:textId="77777777" w:rsidR="00936C7C" w:rsidRPr="00014E7F" w:rsidRDefault="00936C7C">
      <w:pPr>
        <w:spacing w:after="0"/>
        <w:rPr>
          <w:rFonts w:ascii="Times New Roman" w:eastAsia="Times New Roman" w:hAnsi="Times New Roman" w:cs="Times New Roman"/>
          <w:lang w:val="el-GR" w:eastAsia="el-GR"/>
        </w:rPr>
      </w:pPr>
    </w:p>
    <w:p w14:paraId="1F129C30" w14:textId="77777777" w:rsidR="00936C7C" w:rsidRPr="00014E7F" w:rsidRDefault="00C162AF">
      <w:pPr>
        <w:spacing w:after="0"/>
        <w:jc w:val="center"/>
        <w:rPr>
          <w:rFonts w:ascii="Times New Roman" w:eastAsia="Times New Roman" w:hAnsi="Times New Roman" w:cs="Times New Roman"/>
          <w:szCs w:val="22"/>
          <w:u w:val="single"/>
          <w:lang w:val="el-GR" w:eastAsia="el-GR"/>
        </w:rPr>
      </w:pPr>
      <w:r w:rsidRPr="00014E7F">
        <w:rPr>
          <w:rFonts w:ascii="Times New Roman" w:eastAsia="Times New Roman" w:hAnsi="Times New Roman" w:cs="Times New Roman"/>
          <w:szCs w:val="22"/>
          <w:u w:val="single"/>
          <w:lang w:val="el-GR" w:eastAsia="el-GR"/>
        </w:rPr>
        <w:t xml:space="preserve">ΣΥΜΦΩΝΗΤΙΚΟ ΠΑΡΟΧΗΣ ΥΠΗΡΕΣΙΩΝ </w:t>
      </w:r>
      <w:r w:rsidRPr="00014E7F">
        <w:rPr>
          <w:rFonts w:ascii="Times New Roman" w:hAnsi="Times New Roman" w:cs="Times New Roman"/>
          <w:szCs w:val="22"/>
          <w:u w:val="single"/>
          <w:lang w:val="en-US"/>
        </w:rPr>
        <w:t>ME</w:t>
      </w:r>
      <w:r w:rsidRPr="00014E7F">
        <w:rPr>
          <w:rFonts w:ascii="Times New Roman" w:hAnsi="Times New Roman" w:cs="Times New Roman"/>
          <w:szCs w:val="22"/>
          <w:u w:val="single"/>
          <w:lang w:val="el-GR"/>
        </w:rPr>
        <w:t xml:space="preserve"> </w:t>
      </w:r>
      <w:r w:rsidRPr="00014E7F">
        <w:rPr>
          <w:rFonts w:ascii="Times New Roman" w:hAnsi="Times New Roman" w:cs="Times New Roman"/>
          <w:szCs w:val="22"/>
          <w:u w:val="single"/>
          <w:lang w:val="en-US"/>
        </w:rPr>
        <w:t>TI</w:t>
      </w:r>
      <w:r w:rsidRPr="00014E7F">
        <w:rPr>
          <w:rFonts w:ascii="Times New Roman" w:hAnsi="Times New Roman" w:cs="Times New Roman"/>
          <w:szCs w:val="22"/>
          <w:u w:val="single"/>
          <w:lang w:val="el-GR"/>
        </w:rPr>
        <w:t>ΤΛΟ «ΔΡΑΣΕΙΣ ΕΚΠΑΙΔΕΥΣΗΣ ΕΜΠΛΕΚΟΜΕΝΩΝ ΦΟΡΕΩΝ»</w:t>
      </w:r>
    </w:p>
    <w:p w14:paraId="1F129C31" w14:textId="77777777" w:rsidR="00936C7C" w:rsidRPr="00014E7F" w:rsidRDefault="00936C7C">
      <w:pPr>
        <w:spacing w:after="0"/>
        <w:rPr>
          <w:rFonts w:ascii="Times New Roman" w:eastAsia="Times New Roman" w:hAnsi="Times New Roman" w:cs="Times New Roman"/>
          <w:lang w:val="el-GR" w:eastAsia="el-GR"/>
        </w:rPr>
      </w:pPr>
    </w:p>
    <w:p w14:paraId="1F129C32" w14:textId="77777777" w:rsidR="00936C7C" w:rsidRPr="00014E7F" w:rsidRDefault="00936C7C">
      <w:pPr>
        <w:spacing w:after="0"/>
        <w:rPr>
          <w:rFonts w:ascii="Times New Roman" w:eastAsia="Times New Roman" w:hAnsi="Times New Roman" w:cs="Times New Roman"/>
          <w:lang w:val="el-GR" w:eastAsia="el-GR"/>
        </w:rPr>
      </w:pPr>
    </w:p>
    <w:p w14:paraId="1F129C33"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Στην </w:t>
      </w:r>
      <w:r w:rsidRPr="00014E7F">
        <w:rPr>
          <w:rFonts w:ascii="Times New Roman" w:eastAsia="Times New Roman" w:hAnsi="Times New Roman" w:cs="Times New Roman"/>
          <w:b/>
          <w:bCs/>
          <w:lang w:val="el-GR" w:eastAsia="el-GR"/>
        </w:rPr>
        <w:t>Κέρκυρα</w:t>
      </w:r>
      <w:r w:rsidRPr="00014E7F">
        <w:rPr>
          <w:rFonts w:ascii="Times New Roman" w:eastAsia="Times New Roman" w:hAnsi="Times New Roman" w:cs="Times New Roman"/>
          <w:lang w:val="el-GR" w:eastAsia="el-GR"/>
        </w:rPr>
        <w:t xml:space="preserve"> σήμερα ........................ ημέρα ....................... οι παρακάτω συμβαλλόμενοι:</w:t>
      </w:r>
    </w:p>
    <w:p w14:paraId="1F129C34" w14:textId="77777777" w:rsidR="00936C7C" w:rsidRPr="00014E7F" w:rsidRDefault="00936C7C">
      <w:pPr>
        <w:spacing w:after="0"/>
        <w:rPr>
          <w:rFonts w:ascii="Times New Roman" w:eastAsia="Times New Roman" w:hAnsi="Times New Roman" w:cs="Times New Roman"/>
          <w:lang w:val="el-GR" w:eastAsia="el-GR"/>
        </w:rPr>
      </w:pPr>
    </w:p>
    <w:p w14:paraId="1F129C35" w14:textId="11FC81B6"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1. Η </w:t>
      </w:r>
      <w:r w:rsidRPr="00014E7F">
        <w:rPr>
          <w:rFonts w:ascii="Times New Roman" w:eastAsia="Times New Roman" w:hAnsi="Times New Roman" w:cs="Times New Roman"/>
          <w:b/>
          <w:bCs/>
          <w:lang w:val="el-GR" w:eastAsia="el-GR"/>
        </w:rPr>
        <w:t>Περιφερειακή Ένωση Δήμων Ιονίων Νήσων</w:t>
      </w:r>
      <w:r w:rsidRPr="00014E7F">
        <w:rPr>
          <w:rFonts w:ascii="Times New Roman" w:hAnsi="Times New Roman" w:cs="Times New Roman"/>
          <w:lang w:val="el-GR"/>
        </w:rPr>
        <w:t xml:space="preserve"> που εδρεύει στην </w:t>
      </w:r>
      <w:r w:rsidRPr="00014E7F">
        <w:rPr>
          <w:rFonts w:ascii="Times New Roman" w:hAnsi="Times New Roman" w:cs="Times New Roman"/>
          <w:b/>
          <w:bCs/>
          <w:lang w:val="el-GR"/>
        </w:rPr>
        <w:t>Κέρκυρα, Λεωφόρος Αλεξάνδρας 13, ΤΚ 49100,</w:t>
      </w:r>
      <w:r w:rsidRPr="00014E7F">
        <w:rPr>
          <w:rFonts w:ascii="Times New Roman" w:hAnsi="Times New Roman" w:cs="Times New Roman"/>
          <w:lang w:val="el-GR"/>
        </w:rPr>
        <w:t xml:space="preserve"> με Αριθμό  Φορολογικού Μητρώου (Α.Φ.Μ.) </w:t>
      </w:r>
      <w:r w:rsidRPr="00014E7F">
        <w:rPr>
          <w:rFonts w:ascii="Times New Roman" w:hAnsi="Times New Roman" w:cs="Times New Roman"/>
          <w:b/>
          <w:bCs/>
          <w:lang w:val="el-GR"/>
        </w:rPr>
        <w:t>997914496</w:t>
      </w:r>
      <w:r w:rsidRPr="00014E7F">
        <w:rPr>
          <w:rFonts w:ascii="Times New Roman" w:hAnsi="Times New Roman" w:cs="Times New Roman"/>
          <w:lang w:val="el-GR"/>
        </w:rPr>
        <w:t xml:space="preserve"> και κωδικό ηλεκτρονικής τιμολόγησης</w:t>
      </w:r>
      <w:r w:rsidRPr="00014E7F">
        <w:rPr>
          <w:rFonts w:ascii="Times New Roman" w:eastAsia="Times New Roman" w:hAnsi="Times New Roman" w:cs="Times New Roman"/>
          <w:lang w:val="el-GR" w:eastAsia="el-GR"/>
        </w:rPr>
        <w:t xml:space="preserve"> </w:t>
      </w:r>
      <w:r w:rsidRPr="00014E7F">
        <w:rPr>
          <w:rFonts w:ascii="Times New Roman" w:hAnsi="Times New Roman" w:cs="Times New Roman"/>
          <w:b/>
          <w:bCs/>
          <w:lang w:val="el-GR"/>
        </w:rPr>
        <w:t>1007.</w:t>
      </w:r>
      <w:r w:rsidRPr="00014E7F">
        <w:rPr>
          <w:rFonts w:ascii="Times New Roman" w:hAnsi="Times New Roman" w:cs="Times New Roman"/>
          <w:b/>
          <w:bCs/>
        </w:rPr>
        <w:t>E</w:t>
      </w:r>
      <w:r w:rsidRPr="00014E7F">
        <w:rPr>
          <w:rFonts w:ascii="Times New Roman" w:hAnsi="Times New Roman" w:cs="Times New Roman"/>
          <w:b/>
          <w:bCs/>
          <w:lang w:val="el-GR"/>
        </w:rPr>
        <w:t>89559.0001</w:t>
      </w:r>
      <w:r w:rsidRPr="00014E7F">
        <w:rPr>
          <w:rFonts w:ascii="Times New Roman" w:hAnsi="Times New Roman" w:cs="Times New Roman"/>
          <w:lang w:val="el-GR"/>
        </w:rPr>
        <w:t xml:space="preserve"> </w:t>
      </w:r>
      <w:r w:rsidRPr="00014E7F">
        <w:rPr>
          <w:rFonts w:ascii="Times New Roman" w:eastAsia="Times New Roman" w:hAnsi="Times New Roman" w:cs="Times New Roman"/>
          <w:lang w:val="el-GR" w:eastAsia="el-GR"/>
        </w:rPr>
        <w:t xml:space="preserve">νομίμως εκπροσωπούμενη από τον Πρόεδρο κ. </w:t>
      </w:r>
      <w:r w:rsidRPr="00014E7F">
        <w:rPr>
          <w:rFonts w:ascii="Times New Roman" w:eastAsia="Times New Roman" w:hAnsi="Times New Roman" w:cs="Times New Roman"/>
          <w:b/>
          <w:bCs/>
          <w:lang w:val="el-GR" w:eastAsia="el-GR"/>
        </w:rPr>
        <w:t xml:space="preserve">Αλέξανδρου </w:t>
      </w:r>
      <w:proofErr w:type="spellStart"/>
      <w:r w:rsidRPr="00014E7F">
        <w:rPr>
          <w:rFonts w:ascii="Times New Roman" w:eastAsia="Times New Roman" w:hAnsi="Times New Roman" w:cs="Times New Roman"/>
          <w:b/>
          <w:bCs/>
          <w:lang w:val="el-GR" w:eastAsia="el-GR"/>
        </w:rPr>
        <w:t>Παρίση</w:t>
      </w:r>
      <w:proofErr w:type="spellEnd"/>
      <w:r w:rsidRPr="00014E7F">
        <w:rPr>
          <w:rFonts w:ascii="Times New Roman" w:eastAsia="Times New Roman" w:hAnsi="Times New Roman" w:cs="Times New Roman"/>
          <w:lang w:val="el-GR" w:eastAsia="el-GR"/>
        </w:rPr>
        <w:t xml:space="preserve"> δυνάμει της με </w:t>
      </w:r>
      <w:r w:rsidRPr="00014E7F">
        <w:rPr>
          <w:rFonts w:ascii="Times New Roman" w:eastAsia="Times New Roman" w:hAnsi="Times New Roman" w:cs="Times New Roman"/>
          <w:b/>
          <w:bCs/>
          <w:lang w:val="el-GR" w:eastAsia="el-GR"/>
        </w:rPr>
        <w:t xml:space="preserve">Αριθ. </w:t>
      </w:r>
      <w:proofErr w:type="spellStart"/>
      <w:r w:rsidRPr="00014E7F">
        <w:rPr>
          <w:rFonts w:ascii="Times New Roman" w:eastAsia="Times New Roman" w:hAnsi="Times New Roman" w:cs="Times New Roman"/>
          <w:b/>
          <w:bCs/>
          <w:lang w:val="el-GR" w:eastAsia="el-GR"/>
        </w:rPr>
        <w:t>Πρωτ</w:t>
      </w:r>
      <w:proofErr w:type="spellEnd"/>
      <w:r w:rsidRPr="00014E7F">
        <w:rPr>
          <w:rFonts w:ascii="Times New Roman" w:eastAsia="Times New Roman" w:hAnsi="Times New Roman" w:cs="Times New Roman"/>
          <w:b/>
          <w:bCs/>
          <w:lang w:val="el-GR" w:eastAsia="el-GR"/>
        </w:rPr>
        <w:t>. 1032, 8-1/17.11.2019</w:t>
      </w:r>
      <w:r w:rsidRPr="00014E7F">
        <w:rPr>
          <w:rFonts w:ascii="Times New Roman" w:eastAsia="Times New Roman" w:hAnsi="Times New Roman" w:cs="Times New Roman"/>
          <w:lang w:val="el-GR" w:eastAsia="el-GR"/>
        </w:rPr>
        <w:t xml:space="preserve"> και ΑΔΑ</w:t>
      </w:r>
      <w:r w:rsidR="00C74B1E">
        <w:rPr>
          <w:rFonts w:ascii="Times New Roman" w:eastAsia="Times New Roman" w:hAnsi="Times New Roman" w:cs="Times New Roman"/>
          <w:lang w:val="el-GR" w:eastAsia="el-GR"/>
        </w:rPr>
        <w:t>:</w:t>
      </w:r>
      <w:r w:rsidRPr="00014E7F">
        <w:rPr>
          <w:rFonts w:ascii="Times New Roman" w:eastAsia="Times New Roman" w:hAnsi="Times New Roman" w:cs="Times New Roman"/>
          <w:lang w:val="el-GR" w:eastAsia="el-GR"/>
        </w:rPr>
        <w:t xml:space="preserve"> </w:t>
      </w:r>
      <w:r w:rsidRPr="00014E7F">
        <w:rPr>
          <w:rFonts w:ascii="Times New Roman" w:eastAsia="Times New Roman" w:hAnsi="Times New Roman" w:cs="Times New Roman"/>
          <w:b/>
          <w:bCs/>
          <w:lang w:val="el-GR" w:eastAsia="el-GR"/>
        </w:rPr>
        <w:t>ΨΩΡ3ΟΞΒΚ-Μ76</w:t>
      </w:r>
      <w:r w:rsidRPr="00014E7F">
        <w:rPr>
          <w:rFonts w:ascii="Times New Roman" w:eastAsia="Times New Roman" w:hAnsi="Times New Roman" w:cs="Times New Roman"/>
          <w:lang w:val="el-GR" w:eastAsia="el-GR"/>
        </w:rPr>
        <w:t xml:space="preserve"> Απόφασης του Διοικητικού Συμβουλίου της (στο εξής η «Αναθέτουσα Αρχή»)  </w:t>
      </w:r>
    </w:p>
    <w:p w14:paraId="1F129C36" w14:textId="77777777" w:rsidR="00936C7C" w:rsidRPr="00014E7F" w:rsidRDefault="00936C7C">
      <w:pPr>
        <w:spacing w:after="0"/>
        <w:rPr>
          <w:rFonts w:ascii="Times New Roman" w:eastAsia="Times New Roman" w:hAnsi="Times New Roman" w:cs="Times New Roman"/>
          <w:lang w:val="el-GR" w:eastAsia="el-GR"/>
        </w:rPr>
      </w:pPr>
    </w:p>
    <w:p w14:paraId="1F129C37"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14:paraId="1F129C38" w14:textId="77777777" w:rsidR="00936C7C" w:rsidRPr="00014E7F" w:rsidRDefault="00936C7C">
      <w:pPr>
        <w:spacing w:after="0"/>
        <w:rPr>
          <w:rFonts w:ascii="Times New Roman" w:eastAsia="Times New Roman" w:hAnsi="Times New Roman" w:cs="Times New Roman"/>
          <w:lang w:val="el-GR" w:eastAsia="el-GR"/>
        </w:rPr>
      </w:pPr>
    </w:p>
    <w:p w14:paraId="1F129C39"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Έχοντας υπόψιν:</w:t>
      </w:r>
    </w:p>
    <w:p w14:paraId="1F129C3A" w14:textId="5BF940E1"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1. την </w:t>
      </w:r>
      <w:proofErr w:type="spellStart"/>
      <w:r w:rsidRPr="00014E7F">
        <w:rPr>
          <w:rFonts w:ascii="Times New Roman" w:hAnsi="Times New Roman" w:cs="Times New Roman"/>
          <w:lang w:val="el-GR"/>
        </w:rPr>
        <w:t>υπ</w:t>
      </w:r>
      <w:proofErr w:type="spellEnd"/>
      <w:r w:rsidRPr="00014E7F">
        <w:rPr>
          <w:rFonts w:ascii="Times New Roman" w:hAnsi="Times New Roman" w:cs="Times New Roman"/>
          <w:lang w:val="el-GR"/>
        </w:rPr>
        <w:t xml:space="preserve">΄ </w:t>
      </w:r>
      <w:proofErr w:type="spellStart"/>
      <w:r w:rsidRPr="00014E7F">
        <w:rPr>
          <w:rFonts w:ascii="Times New Roman" w:hAnsi="Times New Roman" w:cs="Times New Roman"/>
          <w:lang w:val="el-GR"/>
        </w:rPr>
        <w:t>αριθμ</w:t>
      </w:r>
      <w:proofErr w:type="spellEnd"/>
      <w:r w:rsidRPr="00014E7F">
        <w:rPr>
          <w:rFonts w:ascii="Times New Roman" w:hAnsi="Times New Roman" w:cs="Times New Roman"/>
          <w:lang w:val="el-GR"/>
        </w:rPr>
        <w:t xml:space="preserve"> </w:t>
      </w:r>
      <w:r w:rsidR="00293444">
        <w:rPr>
          <w:rFonts w:ascii="Times New Roman" w:hAnsi="Times New Roman" w:cs="Times New Roman"/>
          <w:lang w:val="el-GR"/>
        </w:rPr>
        <w:t>903/</w:t>
      </w:r>
      <w:r w:rsidR="00400AAF">
        <w:rPr>
          <w:rFonts w:ascii="Times New Roman" w:hAnsi="Times New Roman" w:cs="Times New Roman"/>
          <w:lang w:val="el-GR"/>
        </w:rPr>
        <w:t>08-06-2023</w:t>
      </w:r>
      <w:r w:rsidRPr="00014E7F">
        <w:rPr>
          <w:rFonts w:ascii="Times New Roman" w:hAnsi="Times New Roman" w:cs="Times New Roman"/>
          <w:lang w:val="el-GR"/>
        </w:rPr>
        <w:t xml:space="preserve"> διακήρυξη (ΑΔΑΜ</w:t>
      </w:r>
      <w:r w:rsidR="00541DC8">
        <w:rPr>
          <w:rFonts w:ascii="Times New Roman" w:hAnsi="Times New Roman" w:cs="Times New Roman"/>
          <w:lang w:val="el-GR"/>
        </w:rPr>
        <w:t xml:space="preserve">: </w:t>
      </w:r>
      <w:r w:rsidRPr="00400AAF">
        <w:rPr>
          <w:rFonts w:ascii="Times New Roman" w:hAnsi="Times New Roman" w:cs="Times New Roman"/>
          <w:lang w:val="el-GR"/>
        </w:rPr>
        <w:t>…</w:t>
      </w:r>
      <w:r w:rsidR="00541DC8" w:rsidRPr="00400AAF">
        <w:rPr>
          <w:rFonts w:ascii="Times New Roman" w:hAnsi="Times New Roman" w:cs="Times New Roman"/>
          <w:lang w:val="el-GR"/>
        </w:rPr>
        <w:t>……</w:t>
      </w:r>
      <w:r w:rsidRPr="00541DC8">
        <w:rPr>
          <w:rFonts w:ascii="Times New Roman" w:hAnsi="Times New Roman" w:cs="Times New Roman"/>
          <w:lang w:val="el-GR"/>
        </w:rPr>
        <w:t>)</w:t>
      </w:r>
      <w:r w:rsidRPr="00014E7F">
        <w:rPr>
          <w:rFonts w:ascii="Times New Roman" w:hAnsi="Times New Roman" w:cs="Times New Roman"/>
          <w:lang w:val="el-GR"/>
        </w:rPr>
        <w:t xml:space="preserve"> </w:t>
      </w:r>
      <w:r w:rsidRPr="00014E7F">
        <w:rPr>
          <w:rFonts w:ascii="Times New Roman" w:eastAsia="Times New Roman" w:hAnsi="Times New Roman" w:cs="Times New Roman"/>
          <w:lang w:val="el-GR" w:eastAsia="el-GR"/>
        </w:rPr>
        <w:t xml:space="preserve">και τα λοιπά έγγραφα της σύμβασης που συνέταξε η </w:t>
      </w:r>
      <w:r w:rsidRPr="00014E7F">
        <w:rPr>
          <w:rFonts w:ascii="Times New Roman" w:hAnsi="Times New Roman" w:cs="Times New Roman"/>
          <w:lang w:val="el-GR"/>
        </w:rPr>
        <w:t>Αναθέτουσα Αρχή για την ανωτέρω εν θέματι σύμβαση υπηρεσίας.</w:t>
      </w:r>
    </w:p>
    <w:p w14:paraId="1F129C3B" w14:textId="17DA96F2" w:rsidR="00936C7C" w:rsidRPr="00014E7F" w:rsidRDefault="00C162AF">
      <w:pPr>
        <w:rPr>
          <w:rFonts w:ascii="Times New Roman" w:hAnsi="Times New Roman" w:cs="Times New Roman"/>
          <w:lang w:val="el-GR"/>
        </w:rPr>
      </w:pPr>
      <w:r w:rsidRPr="00014E7F">
        <w:rPr>
          <w:rFonts w:ascii="Times New Roman" w:hAnsi="Times New Roman" w:cs="Times New Roman"/>
          <w:lang w:val="el-GR"/>
        </w:rPr>
        <w:t xml:space="preserve">2. Την </w:t>
      </w:r>
      <w:proofErr w:type="spellStart"/>
      <w:r w:rsidRPr="00014E7F">
        <w:rPr>
          <w:rFonts w:ascii="Times New Roman" w:hAnsi="Times New Roman" w:cs="Times New Roman"/>
          <w:lang w:val="el-GR"/>
        </w:rPr>
        <w:t>υπ</w:t>
      </w:r>
      <w:proofErr w:type="spellEnd"/>
      <w:r w:rsidRPr="00014E7F">
        <w:rPr>
          <w:rFonts w:ascii="Times New Roman" w:hAnsi="Times New Roman" w:cs="Times New Roman"/>
          <w:lang w:val="el-GR"/>
        </w:rPr>
        <w:t xml:space="preserve">΄ </w:t>
      </w:r>
      <w:proofErr w:type="spellStart"/>
      <w:r w:rsidRPr="00014E7F">
        <w:rPr>
          <w:rFonts w:ascii="Times New Roman" w:hAnsi="Times New Roman" w:cs="Times New Roman"/>
          <w:lang w:val="el-GR"/>
        </w:rPr>
        <w:t>αριθμ</w:t>
      </w:r>
      <w:proofErr w:type="spellEnd"/>
      <w:r w:rsidRPr="00014E7F">
        <w:rPr>
          <w:rFonts w:ascii="Times New Roman" w:hAnsi="Times New Roman" w:cs="Times New Roman"/>
          <w:lang w:val="el-GR"/>
        </w:rPr>
        <w:t xml:space="preserve"> … απόφαση της Αναθέτουσας Αρχής με την οποία κατακυρώθηκε το αποτέλεσμα της διαδικασίας (ΑΔΑΜ</w:t>
      </w:r>
      <w:r w:rsidR="00541DC8">
        <w:rPr>
          <w:rFonts w:ascii="Times New Roman" w:hAnsi="Times New Roman" w:cs="Times New Roman"/>
          <w:lang w:val="el-GR"/>
        </w:rPr>
        <w:t xml:space="preserve">: </w:t>
      </w:r>
      <w:r w:rsidR="00541DC8" w:rsidRPr="00541DC8">
        <w:rPr>
          <w:rFonts w:ascii="Times New Roman" w:hAnsi="Times New Roman" w:cs="Times New Roman"/>
          <w:b/>
          <w:bCs/>
          <w:lang w:val="el-GR"/>
        </w:rPr>
        <w:t>……</w:t>
      </w:r>
      <w:r w:rsidRPr="00541DC8">
        <w:rPr>
          <w:rFonts w:ascii="Times New Roman" w:hAnsi="Times New Roman" w:cs="Times New Roman"/>
          <w:b/>
          <w:bCs/>
          <w:lang w:val="el-GR"/>
        </w:rPr>
        <w:t>…</w:t>
      </w:r>
      <w:r w:rsidRPr="00014E7F">
        <w:rPr>
          <w:rFonts w:ascii="Times New Roman" w:hAnsi="Times New Roman" w:cs="Times New Roman"/>
          <w:lang w:val="el-GR"/>
        </w:rPr>
        <w:t xml:space="preserve">), στο πλαίσιο της ανωτέρω διακήρυξης, στον Ανάδοχο και την </w:t>
      </w:r>
      <w:proofErr w:type="spellStart"/>
      <w:r w:rsidRPr="00014E7F">
        <w:rPr>
          <w:rFonts w:ascii="Times New Roman" w:hAnsi="Times New Roman" w:cs="Times New Roman"/>
          <w:lang w:val="el-GR"/>
        </w:rPr>
        <w:t>αριθμ</w:t>
      </w:r>
      <w:proofErr w:type="spellEnd"/>
      <w:r w:rsidRPr="00014E7F">
        <w:rPr>
          <w:rFonts w:ascii="Times New Roman" w:hAnsi="Times New Roman" w:cs="Times New Roman"/>
          <w:lang w:val="el-GR"/>
        </w:rPr>
        <w:t xml:space="preserve">. </w:t>
      </w:r>
      <w:proofErr w:type="spellStart"/>
      <w:r w:rsidRPr="00014E7F">
        <w:rPr>
          <w:rFonts w:ascii="Times New Roman" w:hAnsi="Times New Roman" w:cs="Times New Roman"/>
          <w:lang w:val="el-GR"/>
        </w:rPr>
        <w:t>πρωτ</w:t>
      </w:r>
      <w:proofErr w:type="spellEnd"/>
      <w:r w:rsidRPr="00014E7F">
        <w:rPr>
          <w:rFonts w:ascii="Times New Roman" w:hAnsi="Times New Roman" w:cs="Times New Roman"/>
          <w:lang w:val="el-GR"/>
        </w:rPr>
        <w:t>. …………… ειδική πρόσκληση της Αναθέτουσας Αρχής προς τον Ανάδοχο για την υπογραφή του παρόντος, η οποία κοινοποιήθηκε σε αυτόν την…...</w:t>
      </w:r>
    </w:p>
    <w:p w14:paraId="1F129C3C" w14:textId="77777777" w:rsidR="00936C7C" w:rsidRPr="00014E7F" w:rsidRDefault="00C162AF">
      <w:pPr>
        <w:rPr>
          <w:rFonts w:ascii="Times New Roman" w:eastAsia="Times New Roman" w:hAnsi="Times New Roman" w:cs="Times New Roman"/>
          <w:lang w:val="el-GR" w:eastAsia="el-GR"/>
        </w:rPr>
      </w:pPr>
      <w:r w:rsidRPr="00014E7F">
        <w:rPr>
          <w:rFonts w:ascii="Times New Roman" w:hAnsi="Times New Roman" w:cs="Times New Roman"/>
          <w:lang w:val="el-GR"/>
        </w:rPr>
        <w:t xml:space="preserve">3. Ότι </w:t>
      </w:r>
      <w:r w:rsidRPr="00014E7F">
        <w:rPr>
          <w:rFonts w:ascii="Times New Roman" w:eastAsia="Times New Roman" w:hAnsi="Times New Roman" w:cs="Times New Roman"/>
          <w:lang w:val="el-GR" w:eastAsia="el-GR"/>
        </w:rPr>
        <w:t xml:space="preserve">αναπόσπαστο τμήμα της παρούσας αποτελούν, σύμφωνα με το άρθρο 2 παρ.1 </w:t>
      </w:r>
      <w:proofErr w:type="spellStart"/>
      <w:r w:rsidRPr="00014E7F">
        <w:rPr>
          <w:rFonts w:ascii="Times New Roman" w:eastAsia="Times New Roman" w:hAnsi="Times New Roman" w:cs="Times New Roman"/>
          <w:lang w:val="el-GR" w:eastAsia="el-GR"/>
        </w:rPr>
        <w:t>περιπτ</w:t>
      </w:r>
      <w:proofErr w:type="spellEnd"/>
      <w:r w:rsidRPr="00014E7F">
        <w:rPr>
          <w:rFonts w:ascii="Times New Roman" w:eastAsia="Times New Roman" w:hAnsi="Times New Roman" w:cs="Times New Roman"/>
          <w:lang w:val="el-GR" w:eastAsia="el-GR"/>
        </w:rPr>
        <w:t>. 42 του ν.4412/2016:</w:t>
      </w:r>
    </w:p>
    <w:p w14:paraId="1F129C3D" w14:textId="17ADA430"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-η υπ’ αριθ. </w:t>
      </w:r>
      <w:r w:rsidR="00E80C84">
        <w:rPr>
          <w:rFonts w:ascii="Times New Roman" w:hAnsi="Times New Roman" w:cs="Times New Roman"/>
          <w:lang w:val="el-GR"/>
        </w:rPr>
        <w:t>903/08-06-2023</w:t>
      </w:r>
      <w:r w:rsidR="00E80C84" w:rsidRPr="00014E7F">
        <w:rPr>
          <w:rFonts w:ascii="Times New Roman" w:hAnsi="Times New Roman" w:cs="Times New Roman"/>
          <w:lang w:val="el-GR"/>
        </w:rPr>
        <w:t xml:space="preserve"> </w:t>
      </w:r>
      <w:r w:rsidRPr="00014E7F">
        <w:rPr>
          <w:rFonts w:ascii="Times New Roman" w:eastAsia="Times New Roman" w:hAnsi="Times New Roman" w:cs="Times New Roman"/>
          <w:lang w:val="el-GR" w:eastAsia="el-GR"/>
        </w:rPr>
        <w:t>διακήρυξη, με τα Παραρτήματα της</w:t>
      </w:r>
    </w:p>
    <w:p w14:paraId="1F129C3E" w14:textId="77777777" w:rsidR="00936C7C" w:rsidRPr="00014E7F" w:rsidRDefault="00C162AF">
      <w:pPr>
        <w:rPr>
          <w:rFonts w:ascii="Times New Roman" w:hAnsi="Times New Roman" w:cs="Times New Roman"/>
          <w:lang w:val="el-GR"/>
        </w:rPr>
      </w:pPr>
      <w:r w:rsidRPr="00014E7F">
        <w:rPr>
          <w:rFonts w:ascii="Times New Roman" w:eastAsia="Times New Roman" w:hAnsi="Times New Roman" w:cs="Times New Roman"/>
          <w:lang w:val="el-GR" w:eastAsia="el-GR"/>
        </w:rPr>
        <w:t>-η προσφορά του Αναδόχου</w:t>
      </w:r>
    </w:p>
    <w:p w14:paraId="1F129C3F" w14:textId="77777777" w:rsidR="00936C7C" w:rsidRPr="00014E7F" w:rsidRDefault="00C162AF">
      <w:pPr>
        <w:rPr>
          <w:rFonts w:ascii="Times New Roman" w:eastAsia="Times New Roman" w:hAnsi="Times New Roman" w:cs="Times New Roman"/>
          <w:lang w:val="el-GR" w:eastAsia="el-GR"/>
        </w:rPr>
      </w:pPr>
      <w:r w:rsidRPr="00014E7F">
        <w:rPr>
          <w:rFonts w:ascii="Times New Roman" w:hAnsi="Times New Roman" w:cs="Times New Roman"/>
          <w:lang w:val="el-GR"/>
        </w:rPr>
        <w:t xml:space="preserve">4. Ότι ο </w:t>
      </w:r>
      <w:r w:rsidRPr="00014E7F">
        <w:rPr>
          <w:rFonts w:ascii="Times New Roman" w:eastAsia="Times New Roman" w:hAnsi="Times New Roman" w:cs="Times New Roman"/>
          <w:lang w:val="el-GR" w:eastAsia="el-GR"/>
        </w:rPr>
        <w:t xml:space="preserve">ανάδοχος κατέθεσε την: </w:t>
      </w:r>
    </w:p>
    <w:p w14:paraId="1F129C40"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1F129C41" w14:textId="77777777" w:rsidR="00936C7C" w:rsidRPr="00014E7F" w:rsidRDefault="00C162AF">
      <w:pPr>
        <w:rPr>
          <w:rFonts w:ascii="Times New Roman" w:hAnsi="Times New Roman" w:cs="Times New Roman"/>
          <w:lang w:val="el-GR"/>
        </w:rPr>
      </w:pPr>
      <w:r w:rsidRPr="00014E7F">
        <w:rPr>
          <w:rFonts w:ascii="Times New Roman" w:hAnsi="Times New Roman" w:cs="Times New Roman"/>
          <w:lang w:val="el-GR"/>
        </w:rPr>
        <w:t>Συμφώνησαν και έκαναν αμοιβαία αποδεκτά τα ακόλουθα :</w:t>
      </w:r>
    </w:p>
    <w:p w14:paraId="1F129C42" w14:textId="77777777" w:rsidR="00936C7C" w:rsidRPr="00014E7F" w:rsidRDefault="00936C7C">
      <w:pPr>
        <w:spacing w:after="0"/>
        <w:rPr>
          <w:rFonts w:ascii="Times New Roman" w:eastAsia="Times New Roman" w:hAnsi="Times New Roman" w:cs="Times New Roman"/>
          <w:lang w:val="el-GR" w:eastAsia="el-GR"/>
        </w:rPr>
      </w:pPr>
    </w:p>
    <w:p w14:paraId="1F129C43" w14:textId="77777777" w:rsidR="00936C7C" w:rsidRPr="00014E7F" w:rsidRDefault="00936C7C">
      <w:pPr>
        <w:spacing w:after="0"/>
        <w:rPr>
          <w:rFonts w:ascii="Times New Roman" w:eastAsia="Times New Roman" w:hAnsi="Times New Roman" w:cs="Times New Roman"/>
          <w:lang w:val="el-GR" w:eastAsia="el-GR"/>
        </w:rPr>
      </w:pPr>
    </w:p>
    <w:p w14:paraId="1F129C44"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lastRenderedPageBreak/>
        <w:t>Άρθρο 1</w:t>
      </w:r>
    </w:p>
    <w:p w14:paraId="1F129C45"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Αντικείμενο</w:t>
      </w:r>
    </w:p>
    <w:p w14:paraId="1F129C46" w14:textId="77777777" w:rsidR="00936C7C" w:rsidRPr="00014E7F" w:rsidRDefault="00936C7C">
      <w:pPr>
        <w:spacing w:after="0"/>
        <w:jc w:val="center"/>
        <w:rPr>
          <w:rFonts w:ascii="Times New Roman" w:eastAsia="Times New Roman" w:hAnsi="Times New Roman" w:cs="Times New Roman"/>
          <w:lang w:val="el-GR" w:eastAsia="el-GR"/>
        </w:rPr>
      </w:pPr>
    </w:p>
    <w:p w14:paraId="1F129C47" w14:textId="77777777" w:rsidR="00936C7C" w:rsidRPr="00014E7F" w:rsidRDefault="00C162AF">
      <w:pPr>
        <w:pStyle w:val="BodyText"/>
        <w:spacing w:before="1"/>
        <w:ind w:rightChars="-19" w:right="-42"/>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Αντικείμενο της παρούσας σύμβασης </w:t>
      </w:r>
      <w:r w:rsidRPr="00014E7F">
        <w:rPr>
          <w:rFonts w:ascii="Times New Roman" w:hAnsi="Times New Roman" w:cs="Times New Roman"/>
          <w:lang w:val="el-GR"/>
        </w:rPr>
        <w:t>είναι η οργάνωση και η υλοποίηση Δώδεκα (12) Ενημερωτικών Ημερίδων (Γενικό Κοινό, ΑΜΕΑ</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και</w:t>
      </w:r>
      <w:r w:rsidRPr="00014E7F">
        <w:rPr>
          <w:rFonts w:ascii="Times New Roman" w:hAnsi="Times New Roman" w:cs="Times New Roman"/>
          <w:spacing w:val="-4"/>
          <w:lang w:val="el-GR"/>
        </w:rPr>
        <w:t xml:space="preserve"> </w:t>
      </w:r>
      <w:r w:rsidRPr="00014E7F">
        <w:rPr>
          <w:rFonts w:ascii="Times New Roman" w:hAnsi="Times New Roman" w:cs="Times New Roman"/>
          <w:lang w:val="el-GR"/>
        </w:rPr>
        <w:t>Εθελοντές)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στις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τέσσερεις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Περιφερειακές</w:t>
      </w:r>
      <w:r w:rsidRPr="00014E7F">
        <w:rPr>
          <w:rFonts w:ascii="Times New Roman" w:hAnsi="Times New Roman" w:cs="Times New Roman"/>
          <w:spacing w:val="-5"/>
          <w:lang w:val="el-GR"/>
        </w:rPr>
        <w:t xml:space="preserve"> </w:t>
      </w:r>
      <w:r w:rsidRPr="00014E7F">
        <w:rPr>
          <w:rFonts w:ascii="Times New Roman" w:hAnsi="Times New Roman" w:cs="Times New Roman"/>
          <w:lang w:val="el-GR"/>
        </w:rPr>
        <w:t>ενότητες</w:t>
      </w:r>
      <w:r w:rsidRPr="00014E7F">
        <w:rPr>
          <w:rFonts w:ascii="Times New Roman" w:eastAsia="Times New Roman" w:hAnsi="Times New Roman" w:cs="Times New Roman"/>
          <w:lang w:val="el-GR" w:eastAsia="el-GR"/>
        </w:rPr>
        <w:t>, σύμφωνα με τους όρους και τις προδιαγραφές του άρθρου 1.3 της Διακήρυξης και των ΠΑΡΑΡΤΗΜΑΤΩΝ Ι και ΙΙ.</w:t>
      </w:r>
    </w:p>
    <w:p w14:paraId="1F129C48" w14:textId="77777777" w:rsidR="00936C7C" w:rsidRPr="00014E7F" w:rsidRDefault="00C162AF">
      <w:pPr>
        <w:pStyle w:val="BodyText"/>
        <w:spacing w:before="1"/>
        <w:ind w:rightChars="-19" w:right="-42"/>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Για την παρούσα σύμβαση κατακυρώθηκε στον ανάδοχο ποσό ………… σύμφωνα με την οικονομική προσφορά που υπέβαλε.</w:t>
      </w:r>
    </w:p>
    <w:p w14:paraId="1F129C49"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Η παροχή υπηρεσιών θα πραγματοποιηθεί σύμφωνα με τους όρους που περιέχονται στα έγγραφα της σύμβασης, στην απόφαση κατακύρωσης και την προσφορά του Αναδόχου.</w:t>
      </w:r>
    </w:p>
    <w:p w14:paraId="1F129C4A" w14:textId="77777777" w:rsidR="00936C7C" w:rsidRPr="00014E7F" w:rsidRDefault="00936C7C">
      <w:pPr>
        <w:spacing w:after="0"/>
        <w:rPr>
          <w:rFonts w:ascii="Times New Roman" w:eastAsia="Times New Roman" w:hAnsi="Times New Roman" w:cs="Times New Roman"/>
          <w:lang w:val="el-GR" w:eastAsia="el-GR"/>
        </w:rPr>
      </w:pPr>
    </w:p>
    <w:p w14:paraId="1F129C4B" w14:textId="77777777" w:rsidR="00936C7C" w:rsidRPr="00014E7F" w:rsidRDefault="00936C7C">
      <w:pPr>
        <w:spacing w:after="0"/>
        <w:jc w:val="center"/>
        <w:rPr>
          <w:rFonts w:ascii="Times New Roman" w:eastAsia="Times New Roman" w:hAnsi="Times New Roman" w:cs="Times New Roman"/>
          <w:lang w:val="el-GR" w:eastAsia="el-GR"/>
        </w:rPr>
      </w:pPr>
    </w:p>
    <w:p w14:paraId="1F129C4C"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2</w:t>
      </w:r>
    </w:p>
    <w:p w14:paraId="1F129C4D"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Χρηματοδότηση της σύμβασης</w:t>
      </w:r>
    </w:p>
    <w:p w14:paraId="1F129C4E" w14:textId="77777777" w:rsidR="00936C7C" w:rsidRPr="00014E7F" w:rsidRDefault="00936C7C">
      <w:pPr>
        <w:spacing w:after="0"/>
        <w:jc w:val="center"/>
        <w:rPr>
          <w:rFonts w:ascii="Times New Roman" w:eastAsia="Times New Roman" w:hAnsi="Times New Roman" w:cs="Times New Roman"/>
          <w:lang w:val="el-GR" w:eastAsia="el-GR"/>
        </w:rPr>
      </w:pPr>
    </w:p>
    <w:p w14:paraId="1F129C4F" w14:textId="77777777" w:rsidR="00936C7C" w:rsidRPr="00014E7F" w:rsidRDefault="00C162AF">
      <w:pPr>
        <w:jc w:val="left"/>
        <w:rPr>
          <w:rFonts w:ascii="Times New Roman" w:hAnsi="Times New Roman" w:cs="Times New Roman"/>
          <w:color w:val="000000"/>
          <w:szCs w:val="22"/>
          <w:lang w:val="el-GR" w:bidi="ar"/>
        </w:rPr>
      </w:pPr>
      <w:r w:rsidRPr="00014E7F">
        <w:rPr>
          <w:rFonts w:ascii="Times New Roman" w:hAnsi="Times New Roman" w:cs="Times New Roman"/>
          <w:szCs w:val="22"/>
          <w:lang w:val="el-GR"/>
        </w:rPr>
        <w:t xml:space="preserve">Φορέας χρηματοδότησης της παρούσας σύμβασης είναι </w:t>
      </w:r>
      <w:r w:rsidRPr="00014E7F">
        <w:rPr>
          <w:rFonts w:ascii="Times New Roman" w:hAnsi="Times New Roman" w:cs="Times New Roman"/>
          <w:color w:val="000000"/>
          <w:szCs w:val="22"/>
          <w:lang w:val="el-GR" w:bidi="ar"/>
        </w:rPr>
        <w:t>το Ευρωπαϊκό Ταμείο Περιφερειακής Ανάπτυξης (ΕΤΠΑ).</w:t>
      </w:r>
    </w:p>
    <w:p w14:paraId="1F129C50" w14:textId="77777777" w:rsidR="00936C7C" w:rsidRPr="00014E7F" w:rsidRDefault="00C162AF">
      <w:pPr>
        <w:jc w:val="left"/>
        <w:rPr>
          <w:rFonts w:ascii="Times New Roman" w:hAnsi="Times New Roman" w:cs="Times New Roman"/>
          <w:color w:val="000000"/>
          <w:szCs w:val="22"/>
          <w:lang w:val="el-GR" w:bidi="ar"/>
        </w:rPr>
      </w:pPr>
      <w:r w:rsidRPr="00014E7F">
        <w:rPr>
          <w:rFonts w:ascii="Times New Roman" w:hAnsi="Times New Roman" w:cs="Times New Roman"/>
          <w:lang w:val="el-GR"/>
        </w:rPr>
        <w:t xml:space="preserve">Η δαπάνη για </w:t>
      </w:r>
      <w:r w:rsidRPr="00014E7F">
        <w:rPr>
          <w:rFonts w:ascii="Times New Roman" w:hAnsi="Times New Roman" w:cs="Times New Roman"/>
          <w:szCs w:val="22"/>
          <w:lang w:val="el-GR"/>
        </w:rPr>
        <w:t xml:space="preserve">Φορέας χρηματοδότησης της παρούσας σύμβασης είναι </w:t>
      </w:r>
      <w:r w:rsidRPr="00014E7F">
        <w:rPr>
          <w:rFonts w:ascii="Times New Roman" w:hAnsi="Times New Roman" w:cs="Times New Roman"/>
          <w:color w:val="000000"/>
          <w:szCs w:val="22"/>
          <w:lang w:val="el-GR" w:bidi="ar"/>
        </w:rPr>
        <w:t>το Ευρωπαϊκό Ταμείο Περιφερειακής Ανάπτυξης (ΕΤΠΑ).</w:t>
      </w:r>
    </w:p>
    <w:p w14:paraId="1F129C51" w14:textId="77777777" w:rsidR="00936C7C" w:rsidRPr="00014E7F" w:rsidRDefault="00C162AF">
      <w:pPr>
        <w:pStyle w:val="normalwithoutspacing"/>
        <w:rPr>
          <w:rFonts w:ascii="Times New Roman" w:hAnsi="Times New Roman" w:cs="Times New Roman"/>
        </w:rPr>
      </w:pPr>
      <w:r w:rsidRPr="00014E7F">
        <w:rPr>
          <w:rFonts w:ascii="Times New Roman" w:hAnsi="Times New Roman" w:cs="Times New Roman"/>
        </w:rPr>
        <w:t>Η δαπάνη για την εν λόγω σύμβαση βαρύνει τον Κ.Α.: 7341.006  «Πράξη ΛΑΕΡΤΗΣ - Υπ6 Δράσεις εκπαίδευσης εμπλεκομένων φορέων» του τακτικού προϋπολογισμού του οικονομικού έτους 2023 του Φορέα όπως αναλύεται παρακάτω:</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5"/>
        <w:gridCol w:w="3558"/>
        <w:gridCol w:w="2092"/>
        <w:gridCol w:w="1134"/>
        <w:gridCol w:w="1134"/>
      </w:tblGrid>
      <w:tr w:rsidR="00936C7C" w:rsidRPr="00014E7F" w14:paraId="1F129C57" w14:textId="77777777" w:rsidTr="00817A78">
        <w:trPr>
          <w:trHeight w:val="321"/>
          <w:jc w:val="center"/>
        </w:trPr>
        <w:tc>
          <w:tcPr>
            <w:tcW w:w="1035" w:type="dxa"/>
            <w:tcBorders>
              <w:top w:val="single" w:sz="4" w:space="0" w:color="auto"/>
              <w:left w:val="single" w:sz="4" w:space="0" w:color="auto"/>
              <w:bottom w:val="single" w:sz="4" w:space="0" w:color="auto"/>
              <w:right w:val="single" w:sz="4" w:space="0" w:color="auto"/>
            </w:tcBorders>
            <w:shd w:val="clear" w:color="auto" w:fill="D9D9D9"/>
            <w:vAlign w:val="center"/>
          </w:tcPr>
          <w:p w14:paraId="1F129C52"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rPr>
              <w:t>ΚΑΕ</w:t>
            </w:r>
          </w:p>
        </w:tc>
        <w:tc>
          <w:tcPr>
            <w:tcW w:w="3558" w:type="dxa"/>
            <w:tcBorders>
              <w:top w:val="single" w:sz="4" w:space="0" w:color="auto"/>
              <w:left w:val="single" w:sz="4" w:space="0" w:color="auto"/>
              <w:bottom w:val="single" w:sz="4" w:space="0" w:color="auto"/>
              <w:right w:val="single" w:sz="4" w:space="0" w:color="auto"/>
            </w:tcBorders>
            <w:shd w:val="clear" w:color="auto" w:fill="D9D9D9"/>
            <w:vAlign w:val="center"/>
          </w:tcPr>
          <w:p w14:paraId="1F129C53"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eastAsia="el-GR"/>
              </w:rPr>
              <w:t>Τίτλος Κ.Α.Ε</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tcPr>
          <w:p w14:paraId="1F129C54" w14:textId="77777777" w:rsidR="00936C7C" w:rsidRPr="00014E7F" w:rsidRDefault="00C162AF">
            <w:pPr>
              <w:jc w:val="center"/>
              <w:rPr>
                <w:rFonts w:ascii="Times New Roman" w:eastAsia="Times New Roman" w:hAnsi="Times New Roman" w:cs="Times New Roman"/>
                <w:b/>
                <w:bCs/>
                <w:sz w:val="20"/>
                <w:szCs w:val="20"/>
                <w:lang w:val="el-GR"/>
              </w:rPr>
            </w:pPr>
            <w:proofErr w:type="spellStart"/>
            <w:r w:rsidRPr="00014E7F">
              <w:rPr>
                <w:rFonts w:ascii="Times New Roman" w:eastAsia="Times New Roman" w:hAnsi="Times New Roman" w:cs="Times New Roman"/>
                <w:b/>
                <w:bCs/>
                <w:sz w:val="20"/>
                <w:szCs w:val="20"/>
                <w:lang w:val="el-GR"/>
              </w:rPr>
              <w:t>Αρ</w:t>
            </w:r>
            <w:proofErr w:type="spellEnd"/>
            <w:r w:rsidRPr="00014E7F">
              <w:rPr>
                <w:rFonts w:ascii="Times New Roman" w:eastAsia="Times New Roman" w:hAnsi="Times New Roman" w:cs="Times New Roman"/>
                <w:b/>
                <w:bCs/>
                <w:sz w:val="20"/>
                <w:szCs w:val="20"/>
                <w:lang w:val="el-GR"/>
              </w:rPr>
              <w:t>. Δέσμευσης (ΑΔΑ)</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F129C55"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rPr>
              <w:t>Ποσό Οικ. Έτους 2023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F129C56" w14:textId="77777777" w:rsidR="00936C7C" w:rsidRPr="00014E7F" w:rsidRDefault="00C162AF">
            <w:pPr>
              <w:jc w:val="center"/>
              <w:rPr>
                <w:rFonts w:ascii="Times New Roman" w:eastAsia="Times New Roman" w:hAnsi="Times New Roman" w:cs="Times New Roman"/>
                <w:b/>
                <w:bCs/>
                <w:sz w:val="20"/>
                <w:szCs w:val="20"/>
                <w:lang w:val="el-GR"/>
              </w:rPr>
            </w:pPr>
            <w:r w:rsidRPr="00014E7F">
              <w:rPr>
                <w:rFonts w:ascii="Times New Roman" w:eastAsia="Times New Roman" w:hAnsi="Times New Roman" w:cs="Times New Roman"/>
                <w:b/>
                <w:bCs/>
                <w:sz w:val="20"/>
                <w:szCs w:val="20"/>
                <w:lang w:val="el-GR"/>
              </w:rPr>
              <w:t>Συνολική Δαπάνη</w:t>
            </w:r>
          </w:p>
        </w:tc>
      </w:tr>
      <w:tr w:rsidR="00936C7C" w:rsidRPr="00014E7F" w14:paraId="1F129C5D" w14:textId="77777777" w:rsidTr="00817A78">
        <w:trPr>
          <w:trHeight w:val="272"/>
          <w:jc w:val="center"/>
        </w:trPr>
        <w:tc>
          <w:tcPr>
            <w:tcW w:w="1035" w:type="dxa"/>
            <w:tcBorders>
              <w:top w:val="single" w:sz="4" w:space="0" w:color="auto"/>
              <w:left w:val="single" w:sz="4" w:space="0" w:color="auto"/>
              <w:bottom w:val="single" w:sz="4" w:space="0" w:color="auto"/>
              <w:right w:val="single" w:sz="4" w:space="0" w:color="auto"/>
            </w:tcBorders>
            <w:vAlign w:val="center"/>
          </w:tcPr>
          <w:p w14:paraId="1F129C58" w14:textId="77777777" w:rsidR="00936C7C" w:rsidRPr="00014E7F" w:rsidRDefault="00C162AF">
            <w:pPr>
              <w:jc w:val="center"/>
              <w:rPr>
                <w:rFonts w:ascii="Times New Roman" w:hAnsi="Times New Roman" w:cs="Times New Roman"/>
                <w:iCs/>
              </w:rPr>
            </w:pPr>
            <w:r w:rsidRPr="00014E7F">
              <w:rPr>
                <w:rFonts w:ascii="Times New Roman" w:hAnsi="Times New Roman" w:cs="Times New Roman"/>
              </w:rPr>
              <w:t>7341.006</w:t>
            </w:r>
          </w:p>
        </w:tc>
        <w:tc>
          <w:tcPr>
            <w:tcW w:w="3558" w:type="dxa"/>
            <w:tcBorders>
              <w:top w:val="single" w:sz="4" w:space="0" w:color="auto"/>
              <w:left w:val="single" w:sz="4" w:space="0" w:color="auto"/>
              <w:bottom w:val="single" w:sz="4" w:space="0" w:color="auto"/>
              <w:right w:val="single" w:sz="4" w:space="0" w:color="auto"/>
            </w:tcBorders>
            <w:vAlign w:val="center"/>
          </w:tcPr>
          <w:p w14:paraId="1F129C59" w14:textId="77777777" w:rsidR="00936C7C" w:rsidRPr="00014E7F" w:rsidRDefault="00C162AF">
            <w:pPr>
              <w:jc w:val="center"/>
              <w:rPr>
                <w:rFonts w:ascii="Times New Roman" w:hAnsi="Times New Roman" w:cs="Times New Roman"/>
                <w:b/>
                <w:iCs/>
                <w:lang w:val="el-GR"/>
              </w:rPr>
            </w:pPr>
            <w:r w:rsidRPr="00014E7F">
              <w:rPr>
                <w:rFonts w:ascii="Times New Roman" w:hAnsi="Times New Roman" w:cs="Times New Roman"/>
                <w:lang w:val="el-GR"/>
              </w:rPr>
              <w:t>Πράξη ΛΑΕΡΤΗΣ - Υπ6 Δράσεις εκπαίδευσης εμπλεκομένων φορέων</w:t>
            </w:r>
          </w:p>
        </w:tc>
        <w:tc>
          <w:tcPr>
            <w:tcW w:w="2092" w:type="dxa"/>
            <w:tcBorders>
              <w:top w:val="single" w:sz="4" w:space="0" w:color="auto"/>
              <w:left w:val="single" w:sz="4" w:space="0" w:color="auto"/>
              <w:bottom w:val="single" w:sz="4" w:space="0" w:color="auto"/>
              <w:right w:val="single" w:sz="4" w:space="0" w:color="auto"/>
            </w:tcBorders>
            <w:vAlign w:val="center"/>
          </w:tcPr>
          <w:p w14:paraId="1F129C5A" w14:textId="6EF85C6F" w:rsidR="00936C7C" w:rsidRPr="00014E7F" w:rsidRDefault="00817A78">
            <w:pPr>
              <w:jc w:val="center"/>
              <w:rPr>
                <w:rFonts w:ascii="Times New Roman" w:hAnsi="Times New Roman" w:cs="Times New Roman"/>
                <w:iCs/>
                <w:szCs w:val="22"/>
                <w:lang w:val="el-GR"/>
              </w:rPr>
            </w:pPr>
            <w:r w:rsidRPr="00817A78">
              <w:rPr>
                <w:rFonts w:ascii="Times New Roman" w:hAnsi="Times New Roman" w:cs="Times New Roman"/>
              </w:rPr>
              <w:t>ΡΥΧΗΟΞΒΚ-ΔΔΓ</w:t>
            </w:r>
          </w:p>
        </w:tc>
        <w:tc>
          <w:tcPr>
            <w:tcW w:w="1134" w:type="dxa"/>
            <w:tcBorders>
              <w:top w:val="single" w:sz="4" w:space="0" w:color="auto"/>
              <w:left w:val="single" w:sz="4" w:space="0" w:color="auto"/>
              <w:bottom w:val="single" w:sz="4" w:space="0" w:color="auto"/>
              <w:right w:val="single" w:sz="4" w:space="0" w:color="auto"/>
            </w:tcBorders>
            <w:vAlign w:val="center"/>
          </w:tcPr>
          <w:p w14:paraId="1F129C5B" w14:textId="77777777" w:rsidR="00936C7C" w:rsidRPr="00014E7F" w:rsidRDefault="00C162AF">
            <w:pPr>
              <w:jc w:val="center"/>
              <w:rPr>
                <w:rFonts w:ascii="Times New Roman" w:hAnsi="Times New Roman" w:cs="Times New Roman"/>
                <w:iCs/>
                <w:sz w:val="20"/>
                <w:szCs w:val="20"/>
              </w:rPr>
            </w:pPr>
            <w:r w:rsidRPr="00014E7F">
              <w:rPr>
                <w:rFonts w:ascii="Times New Roman" w:hAnsi="Times New Roman" w:cs="Times New Roman"/>
                <w:spacing w:val="-2"/>
                <w:sz w:val="20"/>
                <w:szCs w:val="20"/>
                <w:lang w:val="el-GR"/>
              </w:rPr>
              <w:t>50.000,00</w:t>
            </w:r>
            <w:r w:rsidRPr="00014E7F">
              <w:rPr>
                <w:rFonts w:ascii="Times New Roman" w:hAnsi="Times New Roman" w:cs="Times New Roman"/>
                <w:spacing w:val="-2"/>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F129C5C" w14:textId="77777777" w:rsidR="00936C7C" w:rsidRPr="00014E7F" w:rsidRDefault="00C162AF">
            <w:pPr>
              <w:jc w:val="center"/>
              <w:rPr>
                <w:rFonts w:ascii="Times New Roman" w:hAnsi="Times New Roman" w:cs="Times New Roman"/>
                <w:iCs/>
                <w:sz w:val="20"/>
                <w:szCs w:val="20"/>
              </w:rPr>
            </w:pPr>
            <w:r w:rsidRPr="00014E7F">
              <w:rPr>
                <w:rFonts w:ascii="Times New Roman" w:hAnsi="Times New Roman" w:cs="Times New Roman"/>
                <w:spacing w:val="-2"/>
                <w:sz w:val="20"/>
                <w:szCs w:val="20"/>
                <w:lang w:val="el-GR"/>
              </w:rPr>
              <w:t>50.000,00</w:t>
            </w:r>
            <w:r w:rsidRPr="00014E7F">
              <w:rPr>
                <w:rFonts w:ascii="Times New Roman" w:hAnsi="Times New Roman" w:cs="Times New Roman"/>
                <w:spacing w:val="-2"/>
                <w:sz w:val="20"/>
                <w:szCs w:val="20"/>
              </w:rPr>
              <w:t>€</w:t>
            </w:r>
          </w:p>
        </w:tc>
      </w:tr>
    </w:tbl>
    <w:p w14:paraId="1F129C5E" w14:textId="77777777" w:rsidR="00936C7C" w:rsidRPr="00014E7F" w:rsidRDefault="00936C7C">
      <w:pPr>
        <w:pStyle w:val="normalwithoutspacing"/>
        <w:rPr>
          <w:rFonts w:ascii="Times New Roman" w:hAnsi="Times New Roman" w:cs="Times New Roman"/>
        </w:rPr>
      </w:pPr>
    </w:p>
    <w:p w14:paraId="1F129C5F" w14:textId="22D52440" w:rsidR="00936C7C" w:rsidRPr="00014E7F" w:rsidRDefault="00F2427C">
      <w:pPr>
        <w:pStyle w:val="normalwithoutspacing"/>
        <w:rPr>
          <w:rFonts w:ascii="Times New Roman" w:hAnsi="Times New Roman" w:cs="Times New Roman"/>
          <w:szCs w:val="22"/>
          <w:lang w:eastAsia="ar-SA"/>
        </w:rPr>
      </w:pPr>
      <w:r w:rsidRPr="00A1180C">
        <w:rPr>
          <w:rFonts w:ascii="Times New Roman" w:hAnsi="Times New Roman" w:cs="Times New Roman"/>
        </w:rPr>
        <w:t xml:space="preserve">Για την παρούσα διαδικασία έχει εκδοθεί η απόφαση με </w:t>
      </w:r>
      <w:r>
        <w:rPr>
          <w:rFonts w:ascii="Times New Roman" w:hAnsi="Times New Roman" w:cs="Times New Roman"/>
        </w:rPr>
        <w:t>Α</w:t>
      </w:r>
      <w:r w:rsidRPr="00A1180C">
        <w:rPr>
          <w:rFonts w:ascii="Times New Roman" w:hAnsi="Times New Roman" w:cs="Times New Roman"/>
        </w:rPr>
        <w:t>ρ</w:t>
      </w:r>
      <w:r>
        <w:rPr>
          <w:rFonts w:ascii="Times New Roman" w:hAnsi="Times New Roman" w:cs="Times New Roman"/>
        </w:rPr>
        <w:t>ιθ</w:t>
      </w:r>
      <w:r w:rsidRPr="00A1180C">
        <w:rPr>
          <w:rFonts w:ascii="Times New Roman" w:hAnsi="Times New Roman" w:cs="Times New Roman"/>
        </w:rPr>
        <w:t xml:space="preserve">. </w:t>
      </w:r>
      <w:proofErr w:type="spellStart"/>
      <w:r>
        <w:rPr>
          <w:rFonts w:ascii="Times New Roman" w:hAnsi="Times New Roman" w:cs="Times New Roman"/>
        </w:rPr>
        <w:t>Π</w:t>
      </w:r>
      <w:r w:rsidRPr="00A1180C">
        <w:rPr>
          <w:rFonts w:ascii="Times New Roman" w:hAnsi="Times New Roman" w:cs="Times New Roman"/>
        </w:rPr>
        <w:t>ρωτ</w:t>
      </w:r>
      <w:proofErr w:type="spellEnd"/>
      <w:r w:rsidRPr="00A1180C">
        <w:rPr>
          <w:rFonts w:ascii="Times New Roman" w:hAnsi="Times New Roman" w:cs="Times New Roman"/>
        </w:rPr>
        <w:t xml:space="preserve">. </w:t>
      </w:r>
      <w:r w:rsidRPr="00036F6A">
        <w:rPr>
          <w:rFonts w:ascii="Times New Roman" w:hAnsi="Times New Roman" w:cs="Times New Roman"/>
          <w:b/>
          <w:bCs/>
        </w:rPr>
        <w:t>862/30.05.2023</w:t>
      </w:r>
      <w:r w:rsidRPr="00A1180C">
        <w:rPr>
          <w:rFonts w:ascii="Times New Roman" w:hAnsi="Times New Roman" w:cs="Times New Roman"/>
        </w:rPr>
        <w:t xml:space="preserve"> (ΑΔΑΜ</w:t>
      </w:r>
      <w:r>
        <w:rPr>
          <w:rFonts w:ascii="Times New Roman" w:hAnsi="Times New Roman" w:cs="Times New Roman"/>
        </w:rPr>
        <w:t xml:space="preserve">: </w:t>
      </w:r>
      <w:r w:rsidRPr="00A130C4">
        <w:rPr>
          <w:rFonts w:ascii="Times New Roman" w:hAnsi="Times New Roman" w:cs="Times New Roman"/>
          <w:b/>
          <w:bCs/>
        </w:rPr>
        <w:t>23REQ012782489</w:t>
      </w:r>
      <w:r w:rsidRPr="00A1180C">
        <w:rPr>
          <w:rFonts w:ascii="Times New Roman" w:hAnsi="Times New Roman" w:cs="Times New Roman"/>
        </w:rPr>
        <w:t>, ΑΔΑ</w:t>
      </w:r>
      <w:r>
        <w:rPr>
          <w:rFonts w:ascii="Times New Roman" w:hAnsi="Times New Roman" w:cs="Times New Roman"/>
        </w:rPr>
        <w:t xml:space="preserve">: </w:t>
      </w:r>
      <w:r w:rsidRPr="009677E4">
        <w:rPr>
          <w:rFonts w:ascii="Times New Roman" w:hAnsi="Times New Roman" w:cs="Times New Roman"/>
          <w:b/>
          <w:bCs/>
        </w:rPr>
        <w:t>ΡΥΧΗΟΞΒΚ-ΔΔΓ</w:t>
      </w:r>
      <w:r w:rsidRPr="00A1180C">
        <w:rPr>
          <w:rFonts w:ascii="Times New Roman" w:hAnsi="Times New Roman" w:cs="Times New Roman"/>
        </w:rPr>
        <w:t>) για την ανάληψη υποχρέωσης</w:t>
      </w:r>
      <w:r>
        <w:rPr>
          <w:rFonts w:ascii="Times New Roman" w:hAnsi="Times New Roman" w:cs="Times New Roman"/>
        </w:rPr>
        <w:t xml:space="preserve"> </w:t>
      </w:r>
      <w:r w:rsidRPr="00A1180C">
        <w:rPr>
          <w:rFonts w:ascii="Times New Roman" w:hAnsi="Times New Roman" w:cs="Times New Roman"/>
        </w:rPr>
        <w:t>/</w:t>
      </w:r>
      <w:r>
        <w:rPr>
          <w:rFonts w:ascii="Times New Roman" w:hAnsi="Times New Roman" w:cs="Times New Roman"/>
        </w:rPr>
        <w:t xml:space="preserve"> </w:t>
      </w:r>
      <w:r w:rsidRPr="00A1180C">
        <w:rPr>
          <w:rFonts w:ascii="Times New Roman" w:hAnsi="Times New Roman" w:cs="Times New Roman"/>
        </w:rPr>
        <w:t xml:space="preserve">έγκριση δέσμευσης πίστωσης για το οικονομικό έτος 2023 και έλαβε α/α </w:t>
      </w:r>
      <w:r w:rsidRPr="009677E4">
        <w:rPr>
          <w:rFonts w:ascii="Times New Roman" w:hAnsi="Times New Roman" w:cs="Times New Roman"/>
          <w:b/>
          <w:bCs/>
        </w:rPr>
        <w:t>1</w:t>
      </w:r>
      <w:r w:rsidRPr="00A1180C">
        <w:rPr>
          <w:rFonts w:ascii="Times New Roman" w:hAnsi="Times New Roman" w:cs="Times New Roman"/>
        </w:rPr>
        <w:t xml:space="preserve"> καταχώρησης  στο μητρώο δεσμεύσεων</w:t>
      </w:r>
      <w:r>
        <w:rPr>
          <w:rFonts w:ascii="Times New Roman" w:hAnsi="Times New Roman" w:cs="Times New Roman"/>
        </w:rPr>
        <w:t xml:space="preserve"> </w:t>
      </w:r>
      <w:r w:rsidRPr="00A1180C">
        <w:rPr>
          <w:rFonts w:ascii="Times New Roman" w:hAnsi="Times New Roman" w:cs="Times New Roman"/>
        </w:rPr>
        <w:t>/</w:t>
      </w:r>
      <w:r>
        <w:rPr>
          <w:rFonts w:ascii="Times New Roman" w:hAnsi="Times New Roman" w:cs="Times New Roman"/>
        </w:rPr>
        <w:t xml:space="preserve"> </w:t>
      </w:r>
      <w:r w:rsidRPr="00A1180C">
        <w:rPr>
          <w:rFonts w:ascii="Times New Roman" w:hAnsi="Times New Roman" w:cs="Times New Roman"/>
        </w:rPr>
        <w:t>Βιβλίο εγκρίσεων &amp; Εντολών Πληρωμής του φορέα.</w:t>
      </w:r>
    </w:p>
    <w:p w14:paraId="1F129C60" w14:textId="77777777" w:rsidR="00936C7C" w:rsidRPr="00014E7F" w:rsidRDefault="00C162AF">
      <w:pPr>
        <w:rPr>
          <w:rFonts w:ascii="Times New Roman" w:hAnsi="Times New Roman" w:cs="Times New Roman"/>
          <w:szCs w:val="22"/>
          <w:lang w:val="el-GR" w:eastAsia="ar-SA"/>
        </w:rPr>
      </w:pPr>
      <w:r w:rsidRPr="00014E7F">
        <w:rPr>
          <w:rFonts w:ascii="Times New Roman" w:hAnsi="Times New Roman" w:cs="Times New Roman"/>
          <w:szCs w:val="22"/>
          <w:lang w:val="el-GR" w:eastAsia="ar-SA"/>
        </w:rPr>
        <w:t xml:space="preserve">Η σύμβαση περιλαμβάνεται στο </w:t>
      </w:r>
      <w:proofErr w:type="spellStart"/>
      <w:r w:rsidRPr="00014E7F">
        <w:rPr>
          <w:rFonts w:ascii="Times New Roman" w:hAnsi="Times New Roman" w:cs="Times New Roman"/>
          <w:szCs w:val="22"/>
          <w:lang w:val="el-GR" w:eastAsia="ar-SA"/>
        </w:rPr>
        <w:t>υποέργο</w:t>
      </w:r>
      <w:proofErr w:type="spellEnd"/>
      <w:r w:rsidRPr="00014E7F">
        <w:rPr>
          <w:rFonts w:ascii="Times New Roman" w:hAnsi="Times New Roman" w:cs="Times New Roman"/>
          <w:szCs w:val="22"/>
          <w:lang w:val="el-GR" w:eastAsia="ar-SA"/>
        </w:rPr>
        <w:t xml:space="preserve"> </w:t>
      </w:r>
      <w:proofErr w:type="spellStart"/>
      <w:r w:rsidRPr="00014E7F">
        <w:rPr>
          <w:rFonts w:ascii="Times New Roman" w:hAnsi="Times New Roman" w:cs="Times New Roman"/>
          <w:szCs w:val="22"/>
          <w:lang w:val="el-GR" w:eastAsia="ar-SA"/>
        </w:rPr>
        <w:t>Νο</w:t>
      </w:r>
      <w:proofErr w:type="spellEnd"/>
      <w:r w:rsidRPr="00014E7F">
        <w:rPr>
          <w:rFonts w:ascii="Times New Roman" w:hAnsi="Times New Roman" w:cs="Times New Roman"/>
          <w:szCs w:val="22"/>
          <w:lang w:val="el-GR" w:eastAsia="ar-SA"/>
        </w:rPr>
        <w:t xml:space="preserve"> 6 </w:t>
      </w:r>
      <w:r w:rsidRPr="00014E7F">
        <w:rPr>
          <w:rFonts w:ascii="Times New Roman" w:hAnsi="Times New Roman" w:cs="Times New Roman"/>
          <w:szCs w:val="22"/>
          <w:lang w:val="el-GR"/>
        </w:rPr>
        <w:t>«Δράσεις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εκπαίδευσης</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εμπλεκόμενων</w:t>
      </w:r>
      <w:r w:rsidRPr="00014E7F">
        <w:rPr>
          <w:rFonts w:ascii="Times New Roman" w:hAnsi="Times New Roman" w:cs="Times New Roman"/>
          <w:spacing w:val="-9"/>
          <w:szCs w:val="22"/>
          <w:lang w:val="el-GR"/>
        </w:rPr>
        <w:t xml:space="preserve"> </w:t>
      </w:r>
      <w:r w:rsidRPr="00014E7F">
        <w:rPr>
          <w:rFonts w:ascii="Times New Roman" w:hAnsi="Times New Roman" w:cs="Times New Roman"/>
          <w:spacing w:val="-2"/>
          <w:szCs w:val="22"/>
          <w:lang w:val="el-GR"/>
        </w:rPr>
        <w:t xml:space="preserve">φορέων» </w:t>
      </w:r>
      <w:r w:rsidRPr="00014E7F">
        <w:rPr>
          <w:rFonts w:ascii="Times New Roman" w:hAnsi="Times New Roman" w:cs="Times New Roman"/>
          <w:szCs w:val="22"/>
          <w:lang w:val="el-GR" w:eastAsia="ar-SA"/>
        </w:rPr>
        <w:t xml:space="preserve">του προγράμματος : </w:t>
      </w:r>
      <w:r w:rsidRPr="00014E7F">
        <w:rPr>
          <w:rFonts w:ascii="Times New Roman" w:hAnsi="Times New Roman" w:cs="Times New Roman"/>
          <w:szCs w:val="22"/>
          <w:lang w:val="el-GR"/>
        </w:rPr>
        <w:t>«ΛΑΕΡΤΗΣ- Καινοτόμο επιχειρησιακό σύστημα διαχείρισης φυσικών κινδύνων στην Περιφέρεια Ιονίων Νήσων»</w:t>
      </w:r>
      <w:r w:rsidRPr="00014E7F">
        <w:rPr>
          <w:rFonts w:ascii="Times New Roman" w:hAnsi="Times New Roman" w:cs="Times New Roman"/>
          <w:szCs w:val="22"/>
          <w:lang w:val="el-GR" w:eastAsia="ar-SA"/>
        </w:rPr>
        <w:t xml:space="preserve"> η οποία έχει ενταχθεί στο Επιχειρησιακό Πρόγραμμα </w:t>
      </w:r>
      <w:r w:rsidRPr="00014E7F">
        <w:rPr>
          <w:rFonts w:ascii="Times New Roman" w:hAnsi="Times New Roman" w:cs="Times New Roman"/>
          <w:szCs w:val="22"/>
          <w:lang w:val="el-GR"/>
        </w:rPr>
        <w:t>«Ιόνια Νησιά</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2014</w:t>
      </w:r>
      <w:r w:rsidRPr="00014E7F">
        <w:rPr>
          <w:rFonts w:ascii="Times New Roman" w:hAnsi="Times New Roman" w:cs="Times New Roman"/>
          <w:spacing w:val="40"/>
          <w:szCs w:val="22"/>
          <w:lang w:val="el-GR"/>
        </w:rPr>
        <w:t xml:space="preserve"> </w:t>
      </w:r>
      <w:r w:rsidRPr="00014E7F">
        <w:rPr>
          <w:rFonts w:ascii="Times New Roman" w:hAnsi="Times New Roman" w:cs="Times New Roman"/>
          <w:szCs w:val="22"/>
          <w:lang w:val="el-GR"/>
        </w:rPr>
        <w:t>- 2020»,</w:t>
      </w:r>
      <w:r w:rsidRPr="00014E7F">
        <w:rPr>
          <w:rFonts w:ascii="Times New Roman" w:hAnsi="Times New Roman" w:cs="Times New Roman"/>
          <w:spacing w:val="-2"/>
          <w:szCs w:val="22"/>
          <w:lang w:val="el-GR"/>
        </w:rPr>
        <w:t xml:space="preserve"> </w:t>
      </w:r>
      <w:r w:rsidRPr="00014E7F">
        <w:rPr>
          <w:rFonts w:ascii="Times New Roman" w:hAnsi="Times New Roman" w:cs="Times New Roman"/>
          <w:szCs w:val="22"/>
          <w:lang w:val="el-GR"/>
        </w:rPr>
        <w:t>του</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άξονα</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προτεραιότητας</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2</w:t>
      </w:r>
      <w:r w:rsidRPr="00014E7F">
        <w:rPr>
          <w:rFonts w:ascii="Times New Roman" w:hAnsi="Times New Roman" w:cs="Times New Roman"/>
          <w:spacing w:val="-6"/>
          <w:szCs w:val="22"/>
          <w:lang w:val="el-GR"/>
        </w:rPr>
        <w:t xml:space="preserve"> </w:t>
      </w:r>
      <w:r w:rsidRPr="00014E7F">
        <w:rPr>
          <w:rFonts w:ascii="Times New Roman" w:hAnsi="Times New Roman" w:cs="Times New Roman"/>
          <w:szCs w:val="22"/>
          <w:lang w:val="el-GR"/>
        </w:rPr>
        <w:t>«Προστασία</w:t>
      </w:r>
      <w:r w:rsidRPr="00014E7F">
        <w:rPr>
          <w:rFonts w:ascii="Times New Roman" w:hAnsi="Times New Roman" w:cs="Times New Roman"/>
          <w:spacing w:val="-5"/>
          <w:szCs w:val="22"/>
          <w:lang w:val="el-GR"/>
        </w:rPr>
        <w:t xml:space="preserve"> </w:t>
      </w:r>
      <w:r w:rsidRPr="00014E7F">
        <w:rPr>
          <w:rFonts w:ascii="Times New Roman" w:hAnsi="Times New Roman" w:cs="Times New Roman"/>
          <w:szCs w:val="22"/>
          <w:lang w:val="el-GR"/>
        </w:rPr>
        <w:t>του</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Περιβάλλοντος</w:t>
      </w:r>
      <w:r w:rsidRPr="00014E7F">
        <w:rPr>
          <w:rFonts w:ascii="Times New Roman" w:hAnsi="Times New Roman" w:cs="Times New Roman"/>
          <w:spacing w:val="-4"/>
          <w:szCs w:val="22"/>
          <w:lang w:val="el-GR"/>
        </w:rPr>
        <w:t xml:space="preserve"> </w:t>
      </w:r>
      <w:r w:rsidRPr="00014E7F">
        <w:rPr>
          <w:rFonts w:ascii="Times New Roman" w:hAnsi="Times New Roman" w:cs="Times New Roman"/>
          <w:szCs w:val="22"/>
          <w:lang w:val="el-GR"/>
        </w:rPr>
        <w:t>και</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Αειφόρος Ανάπτυξη»,</w:t>
      </w:r>
      <w:r w:rsidRPr="00014E7F">
        <w:rPr>
          <w:rFonts w:ascii="Times New Roman" w:hAnsi="Times New Roman" w:cs="Times New Roman"/>
          <w:spacing w:val="-3"/>
          <w:szCs w:val="22"/>
          <w:lang w:val="el-GR"/>
        </w:rPr>
        <w:t xml:space="preserve"> </w:t>
      </w:r>
      <w:r w:rsidRPr="00014E7F">
        <w:rPr>
          <w:rFonts w:ascii="Times New Roman" w:hAnsi="Times New Roman" w:cs="Times New Roman"/>
          <w:szCs w:val="22"/>
          <w:lang w:val="el-GR"/>
        </w:rPr>
        <w:t xml:space="preserve">της πράξης «Παρεμβάσεις αντιμετώπισης και πρόληψης </w:t>
      </w:r>
      <w:proofErr w:type="spellStart"/>
      <w:r w:rsidRPr="00014E7F">
        <w:rPr>
          <w:rFonts w:ascii="Times New Roman" w:hAnsi="Times New Roman" w:cs="Times New Roman"/>
          <w:szCs w:val="22"/>
          <w:lang w:val="el-GR"/>
        </w:rPr>
        <w:t>πλημμυρικών</w:t>
      </w:r>
      <w:proofErr w:type="spellEnd"/>
      <w:r w:rsidRPr="00014E7F">
        <w:rPr>
          <w:rFonts w:ascii="Times New Roman" w:hAnsi="Times New Roman" w:cs="Times New Roman"/>
          <w:szCs w:val="22"/>
          <w:lang w:val="el-GR"/>
        </w:rPr>
        <w:t xml:space="preserve"> φαινομένων, πυρκαγιών και φαινομένων διάβρωσης εδάφους»</w:t>
      </w:r>
      <w:r w:rsidRPr="00014E7F">
        <w:rPr>
          <w:rFonts w:ascii="Times New Roman" w:hAnsi="Times New Roman" w:cs="Times New Roman"/>
          <w:szCs w:val="22"/>
          <w:lang w:val="el-GR" w:eastAsia="ar-SA"/>
        </w:rPr>
        <w:t xml:space="preserve"> σύμφωνα με την με </w:t>
      </w:r>
      <w:proofErr w:type="spellStart"/>
      <w:r w:rsidRPr="00014E7F">
        <w:rPr>
          <w:rFonts w:ascii="Times New Roman" w:hAnsi="Times New Roman" w:cs="Times New Roman"/>
          <w:szCs w:val="22"/>
          <w:lang w:val="el-GR" w:eastAsia="ar-SA"/>
        </w:rPr>
        <w:t>αρ</w:t>
      </w:r>
      <w:proofErr w:type="spellEnd"/>
      <w:r w:rsidRPr="00014E7F">
        <w:rPr>
          <w:rFonts w:ascii="Times New Roman" w:hAnsi="Times New Roman" w:cs="Times New Roman"/>
          <w:szCs w:val="22"/>
          <w:lang w:val="el-GR" w:eastAsia="ar-SA"/>
        </w:rPr>
        <w:t xml:space="preserve">. </w:t>
      </w:r>
      <w:proofErr w:type="spellStart"/>
      <w:r w:rsidRPr="00014E7F">
        <w:rPr>
          <w:rFonts w:ascii="Times New Roman" w:hAnsi="Times New Roman" w:cs="Times New Roman"/>
          <w:szCs w:val="22"/>
          <w:lang w:val="el-GR" w:eastAsia="ar-SA"/>
        </w:rPr>
        <w:t>πρωτ</w:t>
      </w:r>
      <w:proofErr w:type="spellEnd"/>
      <w:r w:rsidRPr="00014E7F">
        <w:rPr>
          <w:rFonts w:ascii="Times New Roman" w:hAnsi="Times New Roman" w:cs="Times New Roman"/>
          <w:szCs w:val="22"/>
          <w:lang w:val="el-GR" w:eastAsia="ar-SA"/>
        </w:rPr>
        <w:t xml:space="preserve">. </w:t>
      </w:r>
      <w:r w:rsidRPr="00F2427C">
        <w:rPr>
          <w:rFonts w:ascii="Times New Roman" w:hAnsi="Times New Roman" w:cs="Times New Roman"/>
          <w:b/>
          <w:bCs/>
          <w:szCs w:val="22"/>
          <w:lang w:val="el-GR" w:eastAsia="ar-SA"/>
        </w:rPr>
        <w:t>2837/30-07-2018</w:t>
      </w:r>
      <w:r w:rsidRPr="00014E7F">
        <w:rPr>
          <w:rFonts w:ascii="Times New Roman" w:hAnsi="Times New Roman" w:cs="Times New Roman"/>
          <w:szCs w:val="22"/>
          <w:lang w:val="el-GR" w:eastAsia="ar-SA"/>
        </w:rPr>
        <w:t xml:space="preserve">, όπως επαναλήφθηκε στο ορθό στις 17-09-2018, Απόφαση Ένταξης της Πράξης στο Ε.Π. ΠΙΝ 2014-2020, όπως αυτή τροποποιήθηκε με την με </w:t>
      </w:r>
      <w:proofErr w:type="spellStart"/>
      <w:r w:rsidRPr="00014E7F">
        <w:rPr>
          <w:rFonts w:ascii="Times New Roman" w:hAnsi="Times New Roman" w:cs="Times New Roman"/>
          <w:szCs w:val="22"/>
          <w:lang w:val="el-GR" w:eastAsia="ar-SA"/>
        </w:rPr>
        <w:t>αρ</w:t>
      </w:r>
      <w:proofErr w:type="spellEnd"/>
      <w:r w:rsidRPr="00014E7F">
        <w:rPr>
          <w:rFonts w:ascii="Times New Roman" w:hAnsi="Times New Roman" w:cs="Times New Roman"/>
          <w:szCs w:val="22"/>
          <w:lang w:val="el-GR" w:eastAsia="ar-SA"/>
        </w:rPr>
        <w:t xml:space="preserve">. </w:t>
      </w:r>
      <w:proofErr w:type="spellStart"/>
      <w:r w:rsidRPr="00014E7F">
        <w:rPr>
          <w:rFonts w:ascii="Times New Roman" w:hAnsi="Times New Roman" w:cs="Times New Roman"/>
          <w:szCs w:val="22"/>
          <w:lang w:val="el-GR" w:eastAsia="ar-SA"/>
        </w:rPr>
        <w:t>πρωτ</w:t>
      </w:r>
      <w:proofErr w:type="spellEnd"/>
      <w:r w:rsidRPr="00014E7F">
        <w:rPr>
          <w:rFonts w:ascii="Times New Roman" w:hAnsi="Times New Roman" w:cs="Times New Roman"/>
          <w:szCs w:val="22"/>
          <w:lang w:val="el-GR" w:eastAsia="ar-SA"/>
        </w:rPr>
        <w:t xml:space="preserve">. </w:t>
      </w:r>
      <w:r w:rsidRPr="00F2427C">
        <w:rPr>
          <w:rFonts w:ascii="Times New Roman" w:hAnsi="Times New Roman" w:cs="Times New Roman"/>
          <w:b/>
          <w:bCs/>
          <w:szCs w:val="22"/>
          <w:lang w:val="el-GR" w:eastAsia="ar-SA"/>
        </w:rPr>
        <w:t>960/25.04.2023</w:t>
      </w:r>
      <w:r w:rsidRPr="00014E7F">
        <w:rPr>
          <w:rFonts w:ascii="Times New Roman" w:hAnsi="Times New Roman" w:cs="Times New Roman"/>
          <w:szCs w:val="22"/>
          <w:lang w:val="el-GR" w:eastAsia="ar-SA"/>
        </w:rPr>
        <w:t xml:space="preserve"> και ΑΔΑ: </w:t>
      </w:r>
      <w:r w:rsidRPr="00F2427C">
        <w:rPr>
          <w:rFonts w:ascii="Times New Roman" w:hAnsi="Times New Roman" w:cs="Times New Roman"/>
          <w:b/>
          <w:bCs/>
          <w:szCs w:val="22"/>
          <w:lang w:val="el-GR" w:eastAsia="ar-SA"/>
        </w:rPr>
        <w:t>90ΡΨ7ΛΕ-47Υ</w:t>
      </w:r>
      <w:r w:rsidRPr="00014E7F">
        <w:rPr>
          <w:rFonts w:ascii="Times New Roman" w:hAnsi="Times New Roman" w:cs="Times New Roman"/>
          <w:szCs w:val="22"/>
          <w:lang w:val="el-GR" w:eastAsia="ar-SA"/>
        </w:rPr>
        <w:t xml:space="preserve"> σχετική απόφαση και έχει λάβει κωδικό </w:t>
      </w:r>
      <w:r w:rsidRPr="00014E7F">
        <w:rPr>
          <w:rFonts w:ascii="Times New Roman" w:hAnsi="Times New Roman" w:cs="Times New Roman"/>
          <w:szCs w:val="22"/>
          <w:lang w:val="en-US" w:eastAsia="ar-SA"/>
        </w:rPr>
        <w:t>MIS</w:t>
      </w:r>
      <w:r w:rsidRPr="00014E7F">
        <w:rPr>
          <w:rFonts w:ascii="Times New Roman" w:hAnsi="Times New Roman" w:cs="Times New Roman"/>
          <w:szCs w:val="22"/>
          <w:lang w:val="el-GR" w:eastAsia="ar-SA"/>
        </w:rPr>
        <w:t xml:space="preserve"> </w:t>
      </w:r>
      <w:r w:rsidRPr="00F2427C">
        <w:rPr>
          <w:rFonts w:ascii="Times New Roman" w:hAnsi="Times New Roman" w:cs="Times New Roman"/>
          <w:b/>
          <w:bCs/>
          <w:szCs w:val="22"/>
          <w:lang w:val="el-GR" w:bidi="ar"/>
        </w:rPr>
        <w:t>5010951</w:t>
      </w:r>
      <w:r w:rsidRPr="00014E7F">
        <w:rPr>
          <w:rFonts w:ascii="Times New Roman" w:hAnsi="Times New Roman" w:cs="Times New Roman"/>
          <w:szCs w:val="22"/>
          <w:lang w:val="el-GR" w:eastAsia="ar-SA"/>
        </w:rPr>
        <w:t>.</w:t>
      </w:r>
    </w:p>
    <w:p w14:paraId="1F129C61" w14:textId="77777777" w:rsidR="00936C7C" w:rsidRPr="00014E7F" w:rsidRDefault="00C162AF">
      <w:pPr>
        <w:jc w:val="left"/>
        <w:rPr>
          <w:rFonts w:ascii="Times New Roman" w:hAnsi="Times New Roman" w:cs="Times New Roman"/>
          <w:lang w:val="el-GR"/>
        </w:rPr>
      </w:pPr>
      <w:r w:rsidRPr="00014E7F">
        <w:rPr>
          <w:rFonts w:ascii="Times New Roman" w:hAnsi="Times New Roman" w:cs="Times New Roman"/>
          <w:color w:val="000000"/>
          <w:szCs w:val="22"/>
          <w:lang w:val="el-GR" w:bidi="ar"/>
        </w:rPr>
        <w:t xml:space="preserve">Η πράξη συγχρηματοδοτείται από το Ευρωπαϊκό Ταμείο Περιφερειακής Ανάπτυξης (ΕΤΠΑ). </w:t>
      </w:r>
    </w:p>
    <w:p w14:paraId="1F129C62" w14:textId="77777777" w:rsidR="00936C7C" w:rsidRPr="00014E7F" w:rsidRDefault="00936C7C">
      <w:pPr>
        <w:pStyle w:val="normalwithoutspacing"/>
        <w:rPr>
          <w:rFonts w:ascii="Times New Roman" w:hAnsi="Times New Roman" w:cs="Times New Roman"/>
          <w:szCs w:val="22"/>
        </w:rPr>
      </w:pPr>
    </w:p>
    <w:p w14:paraId="1F129C63" w14:textId="77777777" w:rsidR="00936C7C" w:rsidRPr="00014E7F" w:rsidRDefault="00936C7C">
      <w:pPr>
        <w:spacing w:after="0"/>
        <w:jc w:val="center"/>
        <w:rPr>
          <w:rFonts w:ascii="Times New Roman" w:eastAsia="Times New Roman" w:hAnsi="Times New Roman" w:cs="Times New Roman"/>
          <w:lang w:val="el-GR" w:eastAsia="el-GR"/>
        </w:rPr>
      </w:pPr>
    </w:p>
    <w:p w14:paraId="1F129C64" w14:textId="79938610" w:rsidR="00936C7C" w:rsidRPr="00014E7F" w:rsidRDefault="00E80C84">
      <w:pPr>
        <w:spacing w:after="0"/>
        <w:jc w:val="center"/>
        <w:rPr>
          <w:rFonts w:ascii="Times New Roman" w:eastAsia="Times New Roman" w:hAnsi="Times New Roman" w:cs="Times New Roman"/>
          <w:lang w:val="el-GR" w:eastAsia="el-GR"/>
        </w:rPr>
      </w:pPr>
      <w:r>
        <w:rPr>
          <w:rFonts w:ascii="Times New Roman" w:eastAsia="Times New Roman" w:hAnsi="Times New Roman" w:cs="Times New Roman"/>
          <w:lang w:val="el-GR" w:eastAsia="el-GR"/>
        </w:rPr>
        <w:br w:type="page"/>
      </w:r>
    </w:p>
    <w:p w14:paraId="1F129C65"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3</w:t>
      </w:r>
    </w:p>
    <w:p w14:paraId="1F129C66"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 xml:space="preserve">Διάρκεια σύμβασης </w:t>
      </w:r>
    </w:p>
    <w:p w14:paraId="1F129C67" w14:textId="77777777" w:rsidR="00936C7C" w:rsidRPr="00014E7F" w:rsidRDefault="00936C7C">
      <w:pPr>
        <w:spacing w:after="0"/>
        <w:jc w:val="center"/>
        <w:rPr>
          <w:rFonts w:ascii="Times New Roman" w:eastAsia="Times New Roman" w:hAnsi="Times New Roman" w:cs="Times New Roman"/>
          <w:b/>
          <w:bCs/>
          <w:lang w:val="el-GR" w:eastAsia="el-GR"/>
        </w:rPr>
      </w:pPr>
    </w:p>
    <w:p w14:paraId="1F129C68" w14:textId="77777777" w:rsidR="00936C7C" w:rsidRPr="00014E7F" w:rsidRDefault="00C162AF">
      <w:pPr>
        <w:pStyle w:val="normalwithoutspacing"/>
        <w:rPr>
          <w:rFonts w:ascii="Times New Roman" w:hAnsi="Times New Roman" w:cs="Times New Roman"/>
          <w:b/>
        </w:rPr>
      </w:pPr>
      <w:r w:rsidRPr="00014E7F">
        <w:rPr>
          <w:rFonts w:ascii="Times New Roman" w:eastAsia="Times New Roman" w:hAnsi="Times New Roman" w:cs="Times New Roman"/>
          <w:lang w:eastAsia="el-GR"/>
        </w:rPr>
        <w:t xml:space="preserve">3.1. Δυνάμει του άρθρου 1.3 της Διακήρυξης η διάρκεια της παρούσας σύμβασης ορίζεται </w:t>
      </w:r>
      <w:r w:rsidRPr="00014E7F">
        <w:rPr>
          <w:rFonts w:ascii="Times New Roman" w:eastAsia="Calibri" w:hAnsi="Times New Roman" w:cs="Times New Roman"/>
          <w:lang w:eastAsia="en-US"/>
        </w:rPr>
        <w:t xml:space="preserve">σε </w:t>
      </w:r>
      <w:r w:rsidRPr="00014E7F">
        <w:rPr>
          <w:rFonts w:ascii="Times New Roman" w:eastAsia="Calibri" w:hAnsi="Times New Roman" w:cs="Times New Roman"/>
          <w:b/>
          <w:bCs/>
          <w:lang w:eastAsia="en-US"/>
        </w:rPr>
        <w:t>τρεις (3) μήνες</w:t>
      </w:r>
      <w:r w:rsidRPr="00014E7F">
        <w:rPr>
          <w:rFonts w:ascii="Times New Roman" w:eastAsia="Calibri" w:hAnsi="Times New Roman" w:cs="Times New Roman"/>
          <w:lang w:eastAsia="en-US"/>
        </w:rPr>
        <w:t xml:space="preserve"> </w:t>
      </w:r>
      <w:r w:rsidRPr="00014E7F">
        <w:rPr>
          <w:rFonts w:ascii="Times New Roman" w:eastAsia="Calibri" w:hAnsi="Times New Roman" w:cs="Times New Roman"/>
          <w:b/>
          <w:bCs/>
          <w:szCs w:val="22"/>
        </w:rPr>
        <w:t>από την υπογραφή αυτής και ανάρτησή της στο ΚΗΜΔΗΣ.</w:t>
      </w:r>
    </w:p>
    <w:p w14:paraId="1F129C69" w14:textId="77777777" w:rsidR="00936C7C" w:rsidRPr="00014E7F" w:rsidRDefault="00936C7C">
      <w:pPr>
        <w:spacing w:after="0"/>
        <w:rPr>
          <w:rFonts w:ascii="Times New Roman" w:eastAsia="Times New Roman" w:hAnsi="Times New Roman" w:cs="Times New Roman"/>
          <w:lang w:val="el-GR" w:eastAsia="el-GR"/>
        </w:rPr>
      </w:pPr>
    </w:p>
    <w:p w14:paraId="1F129C6A"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hAnsi="Times New Roman" w:cs="Times New Roman"/>
          <w:lang w:val="el-GR"/>
        </w:rPr>
        <w:t xml:space="preserve">3.2.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p>
    <w:p w14:paraId="1F129C6B" w14:textId="77777777" w:rsidR="00936C7C" w:rsidRPr="00014E7F" w:rsidRDefault="00936C7C">
      <w:pPr>
        <w:spacing w:after="0"/>
        <w:rPr>
          <w:rFonts w:ascii="Times New Roman" w:eastAsia="Times New Roman" w:hAnsi="Times New Roman" w:cs="Times New Roman"/>
          <w:lang w:val="el-GR" w:eastAsia="el-GR"/>
        </w:rPr>
      </w:pPr>
    </w:p>
    <w:p w14:paraId="1F129C6C" w14:textId="77777777" w:rsidR="00936C7C" w:rsidRPr="00014E7F" w:rsidRDefault="00936C7C">
      <w:pPr>
        <w:spacing w:after="0"/>
        <w:rPr>
          <w:rFonts w:ascii="Times New Roman" w:eastAsia="Times New Roman" w:hAnsi="Times New Roman" w:cs="Times New Roman"/>
          <w:lang w:val="el-GR" w:eastAsia="el-GR"/>
        </w:rPr>
      </w:pPr>
    </w:p>
    <w:p w14:paraId="1F129C6D"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4</w:t>
      </w:r>
    </w:p>
    <w:p w14:paraId="1F129C6E"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Υποχρεώσεις Αναδόχου</w:t>
      </w:r>
    </w:p>
    <w:p w14:paraId="1F129C6F" w14:textId="77777777" w:rsidR="00936C7C" w:rsidRPr="00014E7F" w:rsidRDefault="00936C7C">
      <w:pPr>
        <w:spacing w:after="0"/>
        <w:rPr>
          <w:rFonts w:ascii="Times New Roman" w:eastAsia="Times New Roman" w:hAnsi="Times New Roman" w:cs="Times New Roman"/>
          <w:lang w:val="el-GR" w:eastAsia="el-GR"/>
        </w:rPr>
      </w:pPr>
    </w:p>
    <w:p w14:paraId="1F129C70"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Ο Ανάδοχος εγγυάται και δεσμεύεται ανέκκλητα  στην Αναθέτουσα Αρχή: </w:t>
      </w:r>
    </w:p>
    <w:p w14:paraId="1F129C71" w14:textId="77777777" w:rsidR="00936C7C" w:rsidRPr="00014E7F" w:rsidRDefault="00936C7C">
      <w:pPr>
        <w:spacing w:after="0"/>
        <w:rPr>
          <w:rFonts w:ascii="Times New Roman" w:eastAsia="Times New Roman" w:hAnsi="Times New Roman" w:cs="Times New Roman"/>
          <w:lang w:val="el-GR" w:eastAsia="el-GR"/>
        </w:rPr>
      </w:pPr>
    </w:p>
    <w:p w14:paraId="1F129C72"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w:t>
      </w:r>
    </w:p>
    <w:p w14:paraId="1F129C73" w14:textId="77777777" w:rsidR="00936C7C" w:rsidRPr="00014E7F" w:rsidRDefault="00936C7C">
      <w:pPr>
        <w:spacing w:after="0"/>
        <w:rPr>
          <w:rFonts w:ascii="Times New Roman" w:eastAsia="Times New Roman" w:hAnsi="Times New Roman" w:cs="Times New Roman"/>
          <w:lang w:val="el-GR" w:eastAsia="el-GR"/>
        </w:rPr>
      </w:pPr>
    </w:p>
    <w:p w14:paraId="1F129C74"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1F129C75" w14:textId="77777777" w:rsidR="00936C7C" w:rsidRPr="00014E7F" w:rsidRDefault="00936C7C">
      <w:pPr>
        <w:spacing w:after="0"/>
        <w:rPr>
          <w:rFonts w:ascii="Times New Roman" w:eastAsia="Times New Roman" w:hAnsi="Times New Roman" w:cs="Times New Roman"/>
          <w:lang w:val="el-GR" w:eastAsia="el-GR"/>
        </w:rPr>
      </w:pPr>
    </w:p>
    <w:p w14:paraId="1F129C76" w14:textId="77777777" w:rsidR="00936C7C" w:rsidRPr="00014E7F" w:rsidRDefault="00C162AF">
      <w:pPr>
        <w:spacing w:after="0"/>
        <w:rPr>
          <w:rFonts w:ascii="Times New Roman" w:eastAsia="Times New Roman" w:hAnsi="Times New Roman" w:cs="Times New Roman"/>
          <w:i/>
          <w:color w:val="0070C0"/>
          <w:lang w:val="el-GR" w:eastAsia="el-GR"/>
        </w:rPr>
      </w:pPr>
      <w:r w:rsidRPr="00014E7F">
        <w:rPr>
          <w:rFonts w:ascii="Times New Roman" w:eastAsia="Times New Roman" w:hAnsi="Times New Roman" w:cs="Times New Roman"/>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sidRPr="00014E7F">
        <w:rPr>
          <w:rFonts w:ascii="Times New Roman" w:eastAsia="Times New Roman" w:hAnsi="Times New Roman" w:cs="Times New Roman"/>
          <w:lang w:val="el-GR" w:eastAsia="el-GR"/>
        </w:rPr>
        <w:t>καθ</w:t>
      </w:r>
      <w:proofErr w:type="spellEnd"/>
      <w:r w:rsidRPr="00014E7F">
        <w:rPr>
          <w:rFonts w:ascii="Times New Roman" w:eastAsia="Times New Roman" w:hAnsi="Times New Roman" w:cs="Times New Roman"/>
          <w:lang w:val="el-GR" w:eastAsia="el-GR"/>
        </w:rPr>
        <w:t xml:space="preserve">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1F129C77" w14:textId="77777777" w:rsidR="00936C7C" w:rsidRPr="00014E7F" w:rsidRDefault="00936C7C">
      <w:pPr>
        <w:spacing w:after="0"/>
        <w:rPr>
          <w:rFonts w:ascii="Times New Roman" w:eastAsia="Times New Roman" w:hAnsi="Times New Roman" w:cs="Times New Roman"/>
          <w:lang w:val="el-GR" w:eastAsia="el-GR"/>
        </w:rPr>
      </w:pPr>
    </w:p>
    <w:p w14:paraId="1F129C78" w14:textId="77777777" w:rsidR="00936C7C" w:rsidRPr="00014E7F" w:rsidRDefault="00936C7C">
      <w:pPr>
        <w:spacing w:after="0"/>
        <w:rPr>
          <w:rFonts w:ascii="Times New Roman" w:eastAsia="Times New Roman" w:hAnsi="Times New Roman" w:cs="Times New Roman"/>
          <w:lang w:val="el-GR" w:eastAsia="el-GR"/>
        </w:rPr>
      </w:pPr>
    </w:p>
    <w:p w14:paraId="1F129C79"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5</w:t>
      </w:r>
    </w:p>
    <w:p w14:paraId="1F129C7A"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Αμοιβή – Τρόπος πληρωμής</w:t>
      </w:r>
    </w:p>
    <w:p w14:paraId="1F129C7B" w14:textId="77777777" w:rsidR="00936C7C" w:rsidRPr="00014E7F" w:rsidRDefault="00936C7C">
      <w:pPr>
        <w:spacing w:after="0"/>
        <w:rPr>
          <w:rFonts w:ascii="Times New Roman" w:eastAsia="Times New Roman" w:hAnsi="Times New Roman" w:cs="Times New Roman"/>
          <w:lang w:val="el-GR" w:eastAsia="el-GR"/>
        </w:rPr>
      </w:pPr>
    </w:p>
    <w:p w14:paraId="1F129C7C"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5.1. Το συνολικό συμβατικό τίμημα ανέρχεται σε …., πλέον ΦΠΑ…..%</w:t>
      </w:r>
    </w:p>
    <w:p w14:paraId="1F129C7D" w14:textId="77777777" w:rsidR="00936C7C" w:rsidRPr="00014E7F" w:rsidRDefault="00936C7C">
      <w:pPr>
        <w:spacing w:after="0"/>
        <w:rPr>
          <w:rFonts w:ascii="Times New Roman" w:eastAsia="Times New Roman" w:hAnsi="Times New Roman" w:cs="Times New Roman"/>
          <w:color w:val="0070C0"/>
          <w:lang w:val="el-GR" w:eastAsia="el-GR"/>
        </w:rPr>
      </w:pPr>
    </w:p>
    <w:p w14:paraId="1F129C7E"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5.2. Η πληρωμή του Αναδόχου θα πραγματοποιηθεί σύμφωνα με το άρθρο 5.1.1 της Διακήρυξης .</w:t>
      </w:r>
    </w:p>
    <w:p w14:paraId="1F129C7F" w14:textId="77777777" w:rsidR="00936C7C" w:rsidRPr="00014E7F" w:rsidRDefault="00936C7C">
      <w:pPr>
        <w:spacing w:after="0"/>
        <w:rPr>
          <w:rFonts w:ascii="Times New Roman" w:eastAsia="Times New Roman" w:hAnsi="Times New Roman" w:cs="Times New Roman"/>
          <w:lang w:val="el-GR" w:eastAsia="el-GR"/>
        </w:rPr>
      </w:pPr>
    </w:p>
    <w:p w14:paraId="1F129C80"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5.3. Η πληρωμή του συμβατικού τιμήματος θα γίνεται με την προσκόμιση από τον Ανάδοχο των </w:t>
      </w:r>
      <w:proofErr w:type="spellStart"/>
      <w:r w:rsidRPr="00014E7F">
        <w:rPr>
          <w:rFonts w:ascii="Times New Roman" w:eastAsia="Times New Roman" w:hAnsi="Times New Roman" w:cs="Times New Roman"/>
          <w:lang w:val="el-GR" w:eastAsia="el-GR"/>
        </w:rPr>
        <w:t>νομίμων</w:t>
      </w:r>
      <w:proofErr w:type="spellEnd"/>
      <w:r w:rsidRPr="00014E7F">
        <w:rPr>
          <w:rFonts w:ascii="Times New Roman" w:eastAsia="Times New Roman" w:hAnsi="Times New Roman" w:cs="Times New Roman"/>
          <w:lang w:val="el-GR" w:eastAsia="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1F129C81" w14:textId="77777777" w:rsidR="00936C7C" w:rsidRPr="00014E7F" w:rsidRDefault="00936C7C">
      <w:pPr>
        <w:spacing w:after="0"/>
        <w:rPr>
          <w:rFonts w:ascii="Times New Roman" w:eastAsia="Times New Roman" w:hAnsi="Times New Roman" w:cs="Times New Roman"/>
          <w:lang w:val="el-GR" w:eastAsia="el-GR"/>
        </w:rPr>
      </w:pPr>
    </w:p>
    <w:p w14:paraId="1F129C82"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5.4. </w:t>
      </w:r>
      <w:r w:rsidRPr="00014E7F">
        <w:rPr>
          <w:rFonts w:ascii="Times New Roman" w:eastAsia="Times New Roman" w:hAnsi="Times New Roman" w:cs="Times New Roman"/>
          <w:lang w:eastAsia="el-GR"/>
        </w:rPr>
        <w:t>To</w:t>
      </w:r>
      <w:r w:rsidRPr="00014E7F">
        <w:rPr>
          <w:rFonts w:ascii="Times New Roman" w:eastAsia="Times New Roman" w:hAnsi="Times New Roman" w:cs="Times New Roman"/>
          <w:lang w:val="el-GR" w:eastAsia="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w:t>
      </w:r>
      <w:proofErr w:type="gramStart"/>
      <w:r w:rsidRPr="00014E7F">
        <w:rPr>
          <w:rFonts w:ascii="Times New Roman" w:eastAsia="Times New Roman" w:hAnsi="Times New Roman" w:cs="Times New Roman"/>
          <w:lang w:val="el-GR" w:eastAsia="el-GR"/>
        </w:rPr>
        <w:t>των  υπηρεσιών</w:t>
      </w:r>
      <w:proofErr w:type="gramEnd"/>
      <w:r w:rsidRPr="00014E7F">
        <w:rPr>
          <w:rFonts w:ascii="Times New Roman" w:eastAsia="Times New Roman" w:hAnsi="Times New Roman" w:cs="Times New Roman"/>
          <w:lang w:val="el-GR" w:eastAsia="el-GR"/>
        </w:rPr>
        <w:t xml:space="preserve"> στον τόπο και με τον τρόπο που προβλέπεται στη Διακήρυξη και λοιπά  έγγραφα της Σύμβασης. Ιδίως ο Ανάδοχος  </w:t>
      </w:r>
      <w:proofErr w:type="spellStart"/>
      <w:r w:rsidRPr="00014E7F">
        <w:rPr>
          <w:rFonts w:ascii="Times New Roman" w:eastAsia="Times New Roman" w:hAnsi="Times New Roman" w:cs="Times New Roman"/>
          <w:lang w:val="el-GR" w:eastAsia="el-GR"/>
        </w:rPr>
        <w:lastRenderedPageBreak/>
        <w:t>βαρύνεται</w:t>
      </w:r>
      <w:proofErr w:type="spellEnd"/>
      <w:r w:rsidRPr="00014E7F">
        <w:rPr>
          <w:rFonts w:ascii="Times New Roman" w:eastAsia="Times New Roman" w:hAnsi="Times New Roman" w:cs="Times New Roman"/>
          <w:lang w:val="el-GR" w:eastAsia="el-GR"/>
        </w:rPr>
        <w:t xml:space="preserve"> με τις  κρατήσεις που καθορίζονται στο άρθρο 5.1.2 της Διακήρυξης. Οι υπέρ τρίτων κρατήσεις υπόκεινται στο εκάστοτε ισχύον αναλογικό τέλος χαρτοσήμου 3% και στην επ’ αυτού εισφορά υπέρ ΟΓΑ 20%.</w:t>
      </w:r>
    </w:p>
    <w:p w14:paraId="1F129C83" w14:textId="77777777" w:rsidR="00936C7C" w:rsidRPr="00014E7F" w:rsidRDefault="00936C7C">
      <w:pPr>
        <w:spacing w:after="0"/>
        <w:rPr>
          <w:rFonts w:ascii="Times New Roman" w:eastAsia="Times New Roman" w:hAnsi="Times New Roman" w:cs="Times New Roman"/>
          <w:lang w:val="el-GR" w:eastAsia="el-GR"/>
        </w:rPr>
      </w:pPr>
    </w:p>
    <w:p w14:paraId="1F129C84"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5.5. Με κάθε πληρωμή θα γίνεται η προβλεπόμενη από την κείμενη νομοθεσία παρακράτηση φόρου εισοδήματος αξίας 8 % επί του καθαρού ποσού.</w:t>
      </w:r>
    </w:p>
    <w:p w14:paraId="1F129C85" w14:textId="77777777" w:rsidR="00936C7C" w:rsidRPr="00014E7F" w:rsidRDefault="00936C7C">
      <w:pPr>
        <w:spacing w:after="0"/>
        <w:rPr>
          <w:rFonts w:ascii="Times New Roman" w:eastAsia="Times New Roman" w:hAnsi="Times New Roman" w:cs="Times New Roman"/>
          <w:lang w:val="el-GR" w:eastAsia="el-GR"/>
        </w:rPr>
      </w:pPr>
    </w:p>
    <w:p w14:paraId="1F129C86"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5.6. </w:t>
      </w:r>
      <w:r w:rsidRPr="00014E7F">
        <w:rPr>
          <w:rFonts w:ascii="Times New Roman" w:eastAsia="Times New Roman" w:hAnsi="Times New Roman" w:cs="Times New Roman"/>
          <w:color w:val="0070C0"/>
          <w:lang w:val="el-GR" w:eastAsia="el-GR"/>
        </w:rPr>
        <w:t xml:space="preserve"> </w:t>
      </w:r>
      <w:r w:rsidRPr="00014E7F">
        <w:rPr>
          <w:rFonts w:ascii="Times New Roman" w:eastAsia="Times New Roman" w:hAnsi="Times New Roman" w:cs="Times New Roman"/>
          <w:lang w:val="el-GR" w:eastAsia="el-GR"/>
        </w:rPr>
        <w:t xml:space="preserve">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14:paraId="1F129C87"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014E7F">
        <w:rPr>
          <w:rFonts w:ascii="Times New Roman" w:eastAsia="Times New Roman" w:hAnsi="Times New Roman" w:cs="Times New Roman"/>
          <w:lang w:val="el-GR" w:eastAsia="el-GR"/>
        </w:rPr>
        <w:t>υποπαρ</w:t>
      </w:r>
      <w:proofErr w:type="spellEnd"/>
      <w:r w:rsidRPr="00014E7F">
        <w:rPr>
          <w:rFonts w:ascii="Times New Roman" w:eastAsia="Times New Roman" w:hAnsi="Times New Roman" w:cs="Times New Roman"/>
          <w:lang w:val="el-GR" w:eastAsia="el-GR"/>
        </w:rPr>
        <w:t>.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w:t>
      </w:r>
    </w:p>
    <w:p w14:paraId="1F129C88" w14:textId="77777777" w:rsidR="00936C7C" w:rsidRPr="00014E7F" w:rsidRDefault="00936C7C">
      <w:pPr>
        <w:spacing w:after="0"/>
        <w:rPr>
          <w:rFonts w:ascii="Times New Roman" w:eastAsia="Times New Roman" w:hAnsi="Times New Roman" w:cs="Times New Roman"/>
          <w:lang w:val="el-GR" w:eastAsia="el-GR"/>
        </w:rPr>
      </w:pPr>
    </w:p>
    <w:p w14:paraId="1F129C89" w14:textId="77777777" w:rsidR="00936C7C" w:rsidRPr="00014E7F" w:rsidRDefault="00936C7C">
      <w:pPr>
        <w:spacing w:after="0"/>
        <w:rPr>
          <w:rFonts w:ascii="Times New Roman" w:eastAsia="Times New Roman" w:hAnsi="Times New Roman" w:cs="Times New Roman"/>
          <w:lang w:val="el-GR" w:eastAsia="el-GR"/>
        </w:rPr>
      </w:pPr>
    </w:p>
    <w:p w14:paraId="1F129C8A"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6</w:t>
      </w:r>
    </w:p>
    <w:p w14:paraId="1F129C8B"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Αναπροσαρμογή τιμής</w:t>
      </w:r>
    </w:p>
    <w:p w14:paraId="1F129C8C" w14:textId="77777777" w:rsidR="00936C7C" w:rsidRPr="00014E7F" w:rsidRDefault="00936C7C">
      <w:pPr>
        <w:spacing w:after="0"/>
        <w:rPr>
          <w:rFonts w:ascii="Times New Roman" w:eastAsia="Times New Roman" w:hAnsi="Times New Roman" w:cs="Times New Roman"/>
          <w:lang w:val="el-GR" w:eastAsia="el-GR"/>
        </w:rPr>
      </w:pPr>
    </w:p>
    <w:p w14:paraId="1F129C8D"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Δεν προβλέπεται αναπροσαρμογή τιμής για την παρούσα σύμβαση.</w:t>
      </w:r>
    </w:p>
    <w:p w14:paraId="1F129C8E" w14:textId="77777777" w:rsidR="00936C7C" w:rsidRPr="00014E7F" w:rsidRDefault="00936C7C">
      <w:pPr>
        <w:spacing w:after="0"/>
        <w:rPr>
          <w:rFonts w:ascii="Times New Roman" w:eastAsia="Times New Roman" w:hAnsi="Times New Roman" w:cs="Times New Roman"/>
          <w:lang w:val="el-GR" w:eastAsia="el-GR"/>
        </w:rPr>
      </w:pPr>
    </w:p>
    <w:p w14:paraId="1F129C8F" w14:textId="77777777" w:rsidR="00936C7C" w:rsidRPr="00014E7F" w:rsidRDefault="00936C7C">
      <w:pPr>
        <w:spacing w:after="0"/>
        <w:jc w:val="center"/>
        <w:rPr>
          <w:rFonts w:ascii="Times New Roman" w:eastAsia="Times New Roman" w:hAnsi="Times New Roman" w:cs="Times New Roman"/>
          <w:lang w:val="el-GR" w:eastAsia="el-GR"/>
        </w:rPr>
      </w:pPr>
    </w:p>
    <w:p w14:paraId="1F129C90"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7</w:t>
      </w:r>
    </w:p>
    <w:p w14:paraId="1F129C91"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Τμηματικές/ενδιάμεσες προθεσμίες-Παραλαβή αντικειμένου-Χρόνος και τρόπος παροχής υπηρεσιών</w:t>
      </w:r>
    </w:p>
    <w:p w14:paraId="1F129C92" w14:textId="77777777" w:rsidR="00936C7C" w:rsidRPr="00014E7F" w:rsidRDefault="00936C7C">
      <w:pPr>
        <w:spacing w:after="0"/>
        <w:rPr>
          <w:rFonts w:ascii="Times New Roman" w:eastAsia="Times New Roman" w:hAnsi="Times New Roman" w:cs="Times New Roman"/>
          <w:lang w:val="el-GR" w:eastAsia="el-GR"/>
        </w:rPr>
      </w:pPr>
    </w:p>
    <w:p w14:paraId="1F129C93"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7.1. Ο Ανάδοχος υποχρεούται να παρέχει τις υπηρεσίες του στο χρονικό διάστημα και με τον τρόπο που καθορίζονται στα άρθρα 6.1. και 6.2. της Διακήρυξης. </w:t>
      </w:r>
    </w:p>
    <w:p w14:paraId="1F129C94" w14:textId="77777777" w:rsidR="00936C7C" w:rsidRPr="00014E7F" w:rsidRDefault="00936C7C">
      <w:pPr>
        <w:spacing w:after="0"/>
        <w:rPr>
          <w:rFonts w:ascii="Times New Roman" w:eastAsia="Times New Roman" w:hAnsi="Times New Roman" w:cs="Times New Roman"/>
          <w:lang w:val="el-GR" w:eastAsia="el-GR"/>
        </w:rPr>
      </w:pPr>
    </w:p>
    <w:p w14:paraId="1F129C95"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7.2. Ο Ανάδοχος υποχρεούται να παρέχει τις υπηρεσίες του ή/και να υποβάλει τα παραδοτέα στην Αναθέτουσα Αρχή σύμφωνα  με το άρθρο 6.2. της Διακήρυξης. Μη εμπρόθεσμη παροχή των υπηρεσιών ή/και υποβολή των παραδοτέων από τον Ανάδοχο επάγεται την κήρυξη αυτού ως έκπτωτου σύμφωνα με το άρθρο 6.2.2 της Διακήρυξης.  </w:t>
      </w:r>
    </w:p>
    <w:p w14:paraId="1F129C96" w14:textId="77777777" w:rsidR="00936C7C" w:rsidRPr="00014E7F" w:rsidRDefault="00936C7C">
      <w:pPr>
        <w:spacing w:after="0"/>
        <w:rPr>
          <w:rFonts w:ascii="Times New Roman" w:eastAsia="Times New Roman" w:hAnsi="Times New Roman" w:cs="Times New Roman"/>
          <w:lang w:val="el-GR" w:eastAsia="el-GR"/>
        </w:rPr>
      </w:pPr>
    </w:p>
    <w:p w14:paraId="1F129C97"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7.3. </w:t>
      </w:r>
      <w:r w:rsidRPr="00014E7F">
        <w:rPr>
          <w:rFonts w:ascii="Times New Roman" w:eastAsia="Times New Roman" w:hAnsi="Times New Roman" w:cs="Times New Roman"/>
          <w:lang w:eastAsia="el-GR"/>
        </w:rPr>
        <w:t>H</w:t>
      </w:r>
      <w:r w:rsidRPr="00014E7F">
        <w:rPr>
          <w:rFonts w:ascii="Times New Roman" w:eastAsia="Times New Roman" w:hAnsi="Times New Roman" w:cs="Times New Roman"/>
          <w:lang w:val="el-GR" w:eastAsia="el-GR"/>
        </w:rPr>
        <w:t xml:space="preserve"> παραλαβή των παρεχόμενων υπηρεσιών ή/και παραδοτέων γίνεται από επιτροπές, υπό τους </w:t>
      </w:r>
      <w:proofErr w:type="gramStart"/>
      <w:r w:rsidRPr="00014E7F">
        <w:rPr>
          <w:rFonts w:ascii="Times New Roman" w:eastAsia="Times New Roman" w:hAnsi="Times New Roman" w:cs="Times New Roman"/>
          <w:lang w:val="el-GR" w:eastAsia="el-GR"/>
        </w:rPr>
        <w:t>όρους,  διαδικασίες</w:t>
      </w:r>
      <w:proofErr w:type="gramEnd"/>
      <w:r w:rsidRPr="00014E7F">
        <w:rPr>
          <w:rFonts w:ascii="Times New Roman" w:eastAsia="Times New Roman" w:hAnsi="Times New Roman" w:cs="Times New Roman"/>
          <w:lang w:val="el-GR" w:eastAsia="el-GR"/>
        </w:rPr>
        <w:t xml:space="preserve"> παραλαβής και ελέγχου και συμφωνούνται στο άρθρο 6.3 της Διακήρυξης.  </w:t>
      </w:r>
    </w:p>
    <w:p w14:paraId="1F129C98" w14:textId="77777777" w:rsidR="00936C7C" w:rsidRPr="00014E7F" w:rsidRDefault="00936C7C">
      <w:pPr>
        <w:spacing w:after="0"/>
        <w:rPr>
          <w:rFonts w:ascii="Times New Roman" w:eastAsia="Times New Roman" w:hAnsi="Times New Roman" w:cs="Times New Roman"/>
          <w:lang w:val="el-GR" w:eastAsia="el-GR"/>
        </w:rPr>
      </w:pPr>
    </w:p>
    <w:p w14:paraId="1F129C99"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7.4. Αν παρέλθει χρονικό διάστημα μεγαλύτερο των τριάντα (30) ημερών από την ημερομηνία υποβολής του παραδοτέου από τον Ανάδοχο και δεν έχει εκδοθεί από την επιτροπή πρωτόκολλο παραλαβής, ισχύουν τα αναφερόμενα στο άρθρο 6.3.5. της Διακήρυξης. </w:t>
      </w:r>
    </w:p>
    <w:p w14:paraId="1F129C9A" w14:textId="77777777" w:rsidR="00936C7C" w:rsidRPr="00014E7F" w:rsidRDefault="00936C7C">
      <w:pPr>
        <w:spacing w:after="0"/>
        <w:rPr>
          <w:rFonts w:ascii="Times New Roman" w:eastAsia="Times New Roman" w:hAnsi="Times New Roman" w:cs="Times New Roman"/>
          <w:lang w:val="el-GR" w:eastAsia="el-GR"/>
        </w:rPr>
      </w:pPr>
    </w:p>
    <w:p w14:paraId="1F129C9B"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Ανεξάρτητα από την, στο ως άνω άρθρο 6.3.5. της Διακήρυξης, αυτοδίκαιη παραλαβή και την πληρωμή του Αναδόχου, πραγματοποιούνται οι προβλεπόμενοι από την παρούσα έλεγχοι από επιτροπή που συγκροτείται με απόφαση της Αναθέτουσας Αρχής, στην οποία δεν μπορεί να συμμετέχουν ο πρόεδρος και τα μέλη της επιτροπής της παραγράφου που δεν πραγματοποίησε την παραλαβή στον προβλεπόμενο από την παρούσα </w:t>
      </w:r>
      <w:r w:rsidRPr="00014E7F">
        <w:rPr>
          <w:rFonts w:ascii="Times New Roman" w:eastAsia="Times New Roman" w:hAnsi="Times New Roman" w:cs="Times New Roman"/>
          <w:lang w:val="el-GR" w:eastAsia="el-GR"/>
        </w:rPr>
        <w:lastRenderedPageBreak/>
        <w:t xml:space="preserve">σύμβαση χρόνο. Η παραπάνω επιτροπή παραλαβής προβαίνει σε όλες τις διαδικασίες παραλαβής που προβλέπονται από την ως άνω παράγραφο 11.3 της παρούσας σύμβασης και των άρθρων  6.3.1. της Διακήρυξης και του άρθρου 219 του ν. 4412/2016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sidRPr="00014E7F">
        <w:rPr>
          <w:rFonts w:ascii="Times New Roman" w:eastAsia="Times New Roman" w:hAnsi="Times New Roman" w:cs="Times New Roman"/>
          <w:lang w:val="el-GR" w:eastAsia="el-GR"/>
        </w:rPr>
        <w:t>προβλεπομένων</w:t>
      </w:r>
      <w:proofErr w:type="spellEnd"/>
      <w:r w:rsidRPr="00014E7F">
        <w:rPr>
          <w:rFonts w:ascii="Times New Roman" w:eastAsia="Times New Roman" w:hAnsi="Times New Roman" w:cs="Times New Roman"/>
          <w:lang w:val="el-GR" w:eastAsia="el-GR"/>
        </w:rPr>
        <w:t xml:space="preserve"> από την παρούσα σύμβαση ελέγχων και τη σύνταξη των σχετικών πρωτοκόλλων.</w:t>
      </w:r>
    </w:p>
    <w:p w14:paraId="1F129C9C" w14:textId="77777777" w:rsidR="00936C7C" w:rsidRPr="00014E7F" w:rsidRDefault="00936C7C">
      <w:pPr>
        <w:spacing w:after="0"/>
        <w:rPr>
          <w:rFonts w:ascii="Times New Roman" w:eastAsia="Times New Roman" w:hAnsi="Times New Roman" w:cs="Times New Roman"/>
          <w:lang w:val="el-GR" w:eastAsia="el-GR"/>
        </w:rPr>
      </w:pPr>
    </w:p>
    <w:p w14:paraId="1F129C9D" w14:textId="77777777" w:rsidR="00936C7C" w:rsidRPr="00014E7F" w:rsidRDefault="00936C7C">
      <w:pPr>
        <w:spacing w:after="0"/>
        <w:rPr>
          <w:rFonts w:ascii="Times New Roman" w:eastAsia="Times New Roman" w:hAnsi="Times New Roman" w:cs="Times New Roman"/>
          <w:lang w:val="el-GR" w:eastAsia="el-GR"/>
        </w:rPr>
      </w:pPr>
    </w:p>
    <w:p w14:paraId="1F129C9E"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8</w:t>
      </w:r>
    </w:p>
    <w:p w14:paraId="1F129C9F"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Απόρριψη υπηρεσιών-παραδοτέων –Αντικατάσταση</w:t>
      </w:r>
    </w:p>
    <w:p w14:paraId="1F129CA0" w14:textId="77777777" w:rsidR="00936C7C" w:rsidRPr="00014E7F" w:rsidRDefault="00936C7C">
      <w:pPr>
        <w:spacing w:after="0"/>
        <w:rPr>
          <w:rFonts w:ascii="Times New Roman" w:eastAsia="Times New Roman" w:hAnsi="Times New Roman" w:cs="Times New Roman"/>
          <w:lang w:val="el-GR" w:eastAsia="el-GR"/>
        </w:rPr>
      </w:pPr>
    </w:p>
    <w:p w14:paraId="1F129CA1"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8.1. 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που ορίζεται από την απόφαση αυτή και σύμφωνα με το άρθρο 6.4 της Διακήρυξης.</w:t>
      </w:r>
    </w:p>
    <w:p w14:paraId="1F129CA2"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8.2. Αν η αντικατάσταση γίνεται μετά τη λήξη της συνολικής διάρκειας της σύμβασης, σύμφωνα με το άρθρο 218 του ν. 4412/2016 και την παράγραφο 5.2.2 της Διακήρυξης, λόγω εκπρόθεσμης παράδοσης.</w:t>
      </w:r>
    </w:p>
    <w:p w14:paraId="1F129CA3"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8.3.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όρου 9 της παρούσας σύμβασης.</w:t>
      </w:r>
    </w:p>
    <w:p w14:paraId="1F129CA4" w14:textId="77777777" w:rsidR="00936C7C" w:rsidRPr="00014E7F" w:rsidRDefault="00936C7C">
      <w:pPr>
        <w:spacing w:after="0"/>
        <w:rPr>
          <w:rFonts w:ascii="Times New Roman" w:eastAsia="Times New Roman" w:hAnsi="Times New Roman" w:cs="Times New Roman"/>
          <w:lang w:val="el-GR" w:eastAsia="el-GR"/>
        </w:rPr>
      </w:pPr>
    </w:p>
    <w:p w14:paraId="1F129CA5" w14:textId="77777777" w:rsidR="00936C7C" w:rsidRPr="00014E7F" w:rsidRDefault="00936C7C">
      <w:pPr>
        <w:spacing w:after="0"/>
        <w:rPr>
          <w:rFonts w:ascii="Times New Roman" w:eastAsia="Times New Roman" w:hAnsi="Times New Roman" w:cs="Times New Roman"/>
          <w:lang w:val="el-GR" w:eastAsia="el-GR"/>
        </w:rPr>
      </w:pPr>
    </w:p>
    <w:p w14:paraId="1F129CA6"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9</w:t>
      </w:r>
    </w:p>
    <w:p w14:paraId="1F129CA7"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Κήρυξη οικονομικού φορέα εκπτώτου –Κυρώσεις</w:t>
      </w:r>
    </w:p>
    <w:p w14:paraId="1F129CA8" w14:textId="77777777" w:rsidR="00936C7C" w:rsidRPr="00014E7F" w:rsidRDefault="00936C7C">
      <w:pPr>
        <w:spacing w:after="0"/>
        <w:jc w:val="center"/>
        <w:rPr>
          <w:rFonts w:ascii="Times New Roman" w:eastAsia="Times New Roman" w:hAnsi="Times New Roman" w:cs="Times New Roman"/>
          <w:lang w:val="el-GR" w:eastAsia="el-GR"/>
        </w:rPr>
      </w:pPr>
    </w:p>
    <w:p w14:paraId="1F129CA9"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9.1.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1F129CAA" w14:textId="77777777" w:rsidR="00936C7C" w:rsidRPr="00014E7F" w:rsidRDefault="00936C7C">
      <w:pPr>
        <w:spacing w:after="0"/>
        <w:rPr>
          <w:rFonts w:ascii="Times New Roman" w:eastAsia="Times New Roman" w:hAnsi="Times New Roman" w:cs="Times New Roman"/>
          <w:color w:val="0070C0"/>
          <w:lang w:val="el-GR" w:eastAsia="el-GR"/>
        </w:rPr>
      </w:pPr>
    </w:p>
    <w:p w14:paraId="1F129CAB" w14:textId="77777777" w:rsidR="00936C7C" w:rsidRPr="00014E7F" w:rsidRDefault="00936C7C">
      <w:pPr>
        <w:spacing w:after="0"/>
        <w:rPr>
          <w:rFonts w:ascii="Times New Roman" w:eastAsia="Times New Roman" w:hAnsi="Times New Roman" w:cs="Times New Roman"/>
          <w:color w:val="0070C0"/>
          <w:lang w:val="el-GR" w:eastAsia="el-GR"/>
        </w:rPr>
      </w:pPr>
    </w:p>
    <w:p w14:paraId="1F129CAC"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9.2. Αν λήξει η συνολική διάρκεια της σύμβασης, χωρίς να υποβληθεί εγκαίρως αίτημα παράτασης ή, αν λήξει η </w:t>
      </w:r>
      <w:proofErr w:type="spellStart"/>
      <w:r w:rsidRPr="00014E7F">
        <w:rPr>
          <w:rFonts w:ascii="Times New Roman" w:eastAsia="Times New Roman" w:hAnsi="Times New Roman" w:cs="Times New Roman"/>
          <w:lang w:val="el-GR" w:eastAsia="el-GR"/>
        </w:rPr>
        <w:t>παραταθείσα</w:t>
      </w:r>
      <w:proofErr w:type="spellEnd"/>
      <w:r w:rsidRPr="00014E7F">
        <w:rPr>
          <w:rFonts w:ascii="Times New Roman" w:eastAsia="Times New Roman" w:hAnsi="Times New Roman" w:cs="Times New Roman"/>
          <w:lang w:val="el-GR" w:eastAsia="el-GR"/>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Διακήρυξης.</w:t>
      </w:r>
    </w:p>
    <w:p w14:paraId="1F129CAD" w14:textId="77777777" w:rsidR="00936C7C" w:rsidRPr="00014E7F" w:rsidRDefault="00936C7C">
      <w:pPr>
        <w:spacing w:after="0"/>
        <w:jc w:val="center"/>
        <w:rPr>
          <w:rFonts w:ascii="Times New Roman" w:eastAsia="Times New Roman" w:hAnsi="Times New Roman" w:cs="Times New Roman"/>
          <w:lang w:val="el-GR" w:eastAsia="el-GR"/>
        </w:rPr>
      </w:pPr>
    </w:p>
    <w:p w14:paraId="1F129CAE"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10</w:t>
      </w:r>
    </w:p>
    <w:p w14:paraId="1F129CAF"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Υπεργολαβία</w:t>
      </w:r>
    </w:p>
    <w:p w14:paraId="1F129CB0" w14:textId="77777777" w:rsidR="00936C7C" w:rsidRPr="00014E7F" w:rsidRDefault="00936C7C">
      <w:pPr>
        <w:spacing w:after="0"/>
        <w:rPr>
          <w:rFonts w:ascii="Times New Roman" w:eastAsia="Times New Roman" w:hAnsi="Times New Roman" w:cs="Times New Roman"/>
          <w:lang w:val="el-GR" w:eastAsia="el-GR"/>
        </w:rPr>
      </w:pPr>
    </w:p>
    <w:p w14:paraId="1F129CB1"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10.1.Ο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1F129CB2" w14:textId="77777777" w:rsidR="00936C7C" w:rsidRPr="00014E7F" w:rsidRDefault="00936C7C">
      <w:pPr>
        <w:spacing w:after="0"/>
        <w:rPr>
          <w:rFonts w:ascii="Times New Roman" w:eastAsia="Times New Roman" w:hAnsi="Times New Roman" w:cs="Times New Roman"/>
          <w:lang w:val="el-GR" w:eastAsia="el-GR"/>
        </w:rPr>
      </w:pPr>
    </w:p>
    <w:p w14:paraId="1F129CB3"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10.2. Ο Ανάδοχος με το από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w:t>
      </w:r>
      <w:r w:rsidRPr="00014E7F">
        <w:rPr>
          <w:rFonts w:ascii="Times New Roman" w:eastAsia="Times New Roman" w:hAnsi="Times New Roman" w:cs="Times New Roman"/>
          <w:lang w:val="el-GR" w:eastAsia="el-GR"/>
        </w:rPr>
        <w:lastRenderedPageBreak/>
        <w:t xml:space="preserve">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1F129CB4" w14:textId="77777777" w:rsidR="00936C7C" w:rsidRPr="00014E7F" w:rsidRDefault="00936C7C">
      <w:pPr>
        <w:spacing w:after="0"/>
        <w:rPr>
          <w:rFonts w:ascii="Times New Roman" w:eastAsia="Times New Roman" w:hAnsi="Times New Roman" w:cs="Times New Roman"/>
          <w:lang w:val="el-GR" w:eastAsia="el-GR"/>
        </w:rPr>
      </w:pPr>
    </w:p>
    <w:p w14:paraId="1F129CB5"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10.3.</w:t>
      </w:r>
      <w:r w:rsidRPr="00014E7F">
        <w:rPr>
          <w:rFonts w:ascii="Times New Roman" w:hAnsi="Times New Roman" w:cs="Times New Roman"/>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1F129CB6" w14:textId="77777777" w:rsidR="00936C7C" w:rsidRPr="00014E7F" w:rsidRDefault="00936C7C">
      <w:pPr>
        <w:spacing w:after="0"/>
        <w:rPr>
          <w:rFonts w:ascii="Times New Roman" w:eastAsia="Times New Roman" w:hAnsi="Times New Roman" w:cs="Times New Roman"/>
          <w:lang w:val="el-GR" w:eastAsia="el-GR"/>
        </w:rPr>
      </w:pPr>
    </w:p>
    <w:p w14:paraId="1F129CB7"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10.4.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 </w:t>
      </w:r>
    </w:p>
    <w:p w14:paraId="1F129CB8" w14:textId="77777777" w:rsidR="00936C7C" w:rsidRPr="00014E7F" w:rsidRDefault="00936C7C">
      <w:pPr>
        <w:spacing w:after="0"/>
        <w:rPr>
          <w:rFonts w:ascii="Times New Roman" w:eastAsia="Times New Roman" w:hAnsi="Times New Roman" w:cs="Times New Roman"/>
          <w:lang w:val="el-GR" w:eastAsia="el-GR"/>
        </w:rPr>
      </w:pPr>
    </w:p>
    <w:p w14:paraId="1F129CB9" w14:textId="77777777" w:rsidR="00936C7C" w:rsidRPr="00014E7F" w:rsidRDefault="00936C7C">
      <w:pPr>
        <w:spacing w:after="0"/>
        <w:jc w:val="center"/>
        <w:rPr>
          <w:rFonts w:ascii="Times New Roman" w:eastAsia="Times New Roman" w:hAnsi="Times New Roman" w:cs="Times New Roman"/>
          <w:lang w:val="el-GR" w:eastAsia="el-GR"/>
        </w:rPr>
      </w:pPr>
    </w:p>
    <w:p w14:paraId="1F129CBA"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11</w:t>
      </w:r>
    </w:p>
    <w:p w14:paraId="1F129CBB"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Τροποποίηση σύμβασης κατά τη διάρκειά της</w:t>
      </w:r>
    </w:p>
    <w:p w14:paraId="1F129CBC" w14:textId="77777777" w:rsidR="00936C7C" w:rsidRPr="00014E7F" w:rsidRDefault="00936C7C">
      <w:pPr>
        <w:spacing w:after="0"/>
        <w:rPr>
          <w:rFonts w:ascii="Times New Roman" w:eastAsia="Times New Roman" w:hAnsi="Times New Roman" w:cs="Times New Roman"/>
          <w:lang w:val="el-GR" w:eastAsia="el-GR"/>
        </w:rPr>
      </w:pPr>
    </w:p>
    <w:p w14:paraId="1F129CBD"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11.1.Η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1F129CBE" w14:textId="77777777" w:rsidR="00936C7C" w:rsidRPr="00014E7F" w:rsidRDefault="00936C7C">
      <w:pPr>
        <w:spacing w:after="0"/>
        <w:rPr>
          <w:rFonts w:ascii="Times New Roman" w:eastAsia="Times New Roman" w:hAnsi="Times New Roman" w:cs="Times New Roman"/>
          <w:lang w:val="el-GR" w:eastAsia="el-GR"/>
        </w:rPr>
      </w:pPr>
    </w:p>
    <w:p w14:paraId="1F129CBF"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11.2.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1F129CC0" w14:textId="77777777" w:rsidR="00936C7C" w:rsidRPr="00014E7F" w:rsidRDefault="00936C7C">
      <w:pPr>
        <w:spacing w:after="0"/>
        <w:rPr>
          <w:rFonts w:ascii="Times New Roman" w:eastAsia="Times New Roman" w:hAnsi="Times New Roman" w:cs="Times New Roman"/>
          <w:lang w:val="el-GR" w:eastAsia="el-GR"/>
        </w:rPr>
      </w:pPr>
    </w:p>
    <w:p w14:paraId="1F129CC1" w14:textId="77777777" w:rsidR="00936C7C" w:rsidRPr="00014E7F" w:rsidRDefault="00936C7C">
      <w:pPr>
        <w:spacing w:after="0"/>
        <w:rPr>
          <w:rFonts w:ascii="Times New Roman" w:eastAsia="Times New Roman" w:hAnsi="Times New Roman" w:cs="Times New Roman"/>
          <w:lang w:val="el-GR" w:eastAsia="el-GR"/>
        </w:rPr>
      </w:pPr>
    </w:p>
    <w:p w14:paraId="1F129CC2"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12</w:t>
      </w:r>
    </w:p>
    <w:p w14:paraId="1F129CC3"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Ανωτέρα Βία</w:t>
      </w:r>
    </w:p>
    <w:p w14:paraId="1F129CC4" w14:textId="77777777" w:rsidR="00936C7C" w:rsidRPr="00014E7F" w:rsidRDefault="00936C7C">
      <w:pPr>
        <w:spacing w:after="0"/>
        <w:jc w:val="center"/>
        <w:rPr>
          <w:rFonts w:ascii="Times New Roman" w:eastAsia="Times New Roman" w:hAnsi="Times New Roman" w:cs="Times New Roman"/>
          <w:lang w:val="el-GR" w:eastAsia="el-GR"/>
        </w:rPr>
      </w:pPr>
    </w:p>
    <w:p w14:paraId="1F129CC5"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12.1.Τα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1F129CC6"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12.2.Ο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1F129CC7"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υπηρεσίας.</w:t>
      </w:r>
    </w:p>
    <w:p w14:paraId="1F129CC8" w14:textId="77777777" w:rsidR="00936C7C" w:rsidRPr="00014E7F" w:rsidRDefault="00936C7C">
      <w:pPr>
        <w:spacing w:after="0"/>
        <w:jc w:val="center"/>
        <w:rPr>
          <w:rFonts w:ascii="Times New Roman" w:eastAsia="Times New Roman" w:hAnsi="Times New Roman" w:cs="Times New Roman"/>
          <w:lang w:val="el-GR" w:eastAsia="el-GR"/>
        </w:rPr>
      </w:pPr>
    </w:p>
    <w:p w14:paraId="1F129CC9" w14:textId="77777777" w:rsidR="00936C7C" w:rsidRPr="00014E7F" w:rsidRDefault="00936C7C">
      <w:pPr>
        <w:spacing w:after="0"/>
        <w:jc w:val="center"/>
        <w:rPr>
          <w:rFonts w:ascii="Times New Roman" w:eastAsia="Times New Roman" w:hAnsi="Times New Roman" w:cs="Times New Roman"/>
          <w:lang w:val="el-GR" w:eastAsia="el-GR"/>
        </w:rPr>
      </w:pPr>
    </w:p>
    <w:p w14:paraId="1F129CCA"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13</w:t>
      </w:r>
    </w:p>
    <w:p w14:paraId="1F129CCB"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Ολοκλήρωση συμβατικού αντικειμένου</w:t>
      </w:r>
    </w:p>
    <w:p w14:paraId="1F129CCC" w14:textId="77777777" w:rsidR="00936C7C" w:rsidRPr="00014E7F" w:rsidRDefault="00936C7C">
      <w:pPr>
        <w:spacing w:after="0"/>
        <w:jc w:val="center"/>
        <w:rPr>
          <w:rFonts w:ascii="Times New Roman" w:eastAsia="Times New Roman" w:hAnsi="Times New Roman" w:cs="Times New Roman"/>
          <w:lang w:val="el-GR" w:eastAsia="el-GR"/>
        </w:rPr>
      </w:pPr>
    </w:p>
    <w:p w14:paraId="1F129CCD"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14:paraId="1F129CCE" w14:textId="77777777" w:rsidR="00936C7C" w:rsidRPr="00014E7F" w:rsidRDefault="00936C7C">
      <w:pPr>
        <w:spacing w:after="0"/>
        <w:jc w:val="center"/>
        <w:rPr>
          <w:rFonts w:ascii="Times New Roman" w:eastAsia="Times New Roman" w:hAnsi="Times New Roman" w:cs="Times New Roman"/>
          <w:lang w:val="el-GR" w:eastAsia="el-GR"/>
        </w:rPr>
      </w:pPr>
    </w:p>
    <w:p w14:paraId="1F129CCF" w14:textId="77777777" w:rsidR="00936C7C" w:rsidRPr="00014E7F" w:rsidRDefault="00936C7C">
      <w:pPr>
        <w:spacing w:after="0"/>
        <w:jc w:val="center"/>
        <w:rPr>
          <w:rFonts w:ascii="Times New Roman" w:eastAsia="Times New Roman" w:hAnsi="Times New Roman" w:cs="Times New Roman"/>
          <w:lang w:val="el-GR" w:eastAsia="el-GR"/>
        </w:rPr>
      </w:pPr>
    </w:p>
    <w:p w14:paraId="1F129CD0"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14</w:t>
      </w:r>
    </w:p>
    <w:p w14:paraId="1F129CD1"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Δικαίωμα μονομερούς λύσης της σύμβασης</w:t>
      </w:r>
    </w:p>
    <w:p w14:paraId="1F129CD2" w14:textId="77777777" w:rsidR="00936C7C" w:rsidRPr="00014E7F" w:rsidRDefault="00936C7C">
      <w:pPr>
        <w:spacing w:after="0"/>
        <w:jc w:val="center"/>
        <w:rPr>
          <w:rFonts w:ascii="Times New Roman" w:eastAsia="Times New Roman" w:hAnsi="Times New Roman" w:cs="Times New Roman"/>
          <w:lang w:val="el-GR" w:eastAsia="el-GR"/>
        </w:rPr>
      </w:pPr>
    </w:p>
    <w:p w14:paraId="1F129CD3"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1F129CD4" w14:textId="77777777" w:rsidR="00936C7C" w:rsidRPr="00014E7F" w:rsidRDefault="00936C7C">
      <w:pPr>
        <w:rPr>
          <w:rFonts w:ascii="Times New Roman" w:eastAsia="Times New Roman" w:hAnsi="Times New Roman" w:cs="Times New Roman"/>
          <w:lang w:val="el-GR" w:eastAsia="el-GR"/>
        </w:rPr>
      </w:pPr>
    </w:p>
    <w:p w14:paraId="1F129CD5" w14:textId="77777777" w:rsidR="00936C7C" w:rsidRPr="00014E7F" w:rsidRDefault="00936C7C">
      <w:pPr>
        <w:rPr>
          <w:rFonts w:ascii="Times New Roman" w:eastAsia="Times New Roman" w:hAnsi="Times New Roman" w:cs="Times New Roman"/>
          <w:lang w:val="el-GR" w:eastAsia="el-GR"/>
        </w:rPr>
      </w:pPr>
    </w:p>
    <w:p w14:paraId="1F129CD6"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15</w:t>
      </w:r>
    </w:p>
    <w:p w14:paraId="1F129CD7"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Εφαρμοστέο Δίκαιο – Επίλυση Διαφορών</w:t>
      </w:r>
    </w:p>
    <w:p w14:paraId="1F129CD8" w14:textId="77777777" w:rsidR="00936C7C" w:rsidRPr="00014E7F" w:rsidRDefault="00936C7C">
      <w:pPr>
        <w:spacing w:after="0"/>
        <w:rPr>
          <w:rFonts w:ascii="Times New Roman" w:eastAsia="Times New Roman" w:hAnsi="Times New Roman" w:cs="Times New Roman"/>
          <w:lang w:val="el-GR" w:eastAsia="el-GR"/>
        </w:rPr>
      </w:pPr>
    </w:p>
    <w:p w14:paraId="1F129CD9"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15.1. Η παρούσα </w:t>
      </w:r>
      <w:proofErr w:type="spellStart"/>
      <w:r w:rsidRPr="00014E7F">
        <w:rPr>
          <w:rFonts w:ascii="Times New Roman" w:eastAsia="Times New Roman" w:hAnsi="Times New Roman" w:cs="Times New Roman"/>
          <w:lang w:val="el-GR" w:eastAsia="el-GR"/>
        </w:rPr>
        <w:t>διέπεται</w:t>
      </w:r>
      <w:proofErr w:type="spellEnd"/>
      <w:r w:rsidRPr="00014E7F">
        <w:rPr>
          <w:rFonts w:ascii="Times New Roman" w:eastAsia="Times New Roman" w:hAnsi="Times New Roman" w:cs="Times New Roman"/>
          <w:lang w:val="el-GR" w:eastAsia="el-GR"/>
        </w:rPr>
        <w:t xml:space="preserve">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1F129CDA" w14:textId="77777777" w:rsidR="00936C7C" w:rsidRPr="00014E7F" w:rsidRDefault="00936C7C">
      <w:pPr>
        <w:spacing w:after="0"/>
        <w:rPr>
          <w:rFonts w:ascii="Times New Roman" w:eastAsia="Times New Roman" w:hAnsi="Times New Roman" w:cs="Times New Roman"/>
          <w:lang w:val="el-GR" w:eastAsia="el-GR"/>
        </w:rPr>
      </w:pPr>
    </w:p>
    <w:p w14:paraId="1F129CDB"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15.2.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επιμέρους σταδίων παροχής υπηρεσιών/υποβολής παραδοτέων), 6.4. (Απόρριψη παραδοτέων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1F129CDC" w14:textId="77777777" w:rsidR="00936C7C" w:rsidRPr="00014E7F" w:rsidRDefault="00936C7C">
      <w:pPr>
        <w:spacing w:after="0"/>
        <w:rPr>
          <w:rFonts w:ascii="Times New Roman" w:eastAsia="Times New Roman" w:hAnsi="Times New Roman" w:cs="Times New Roman"/>
          <w:lang w:val="el-GR" w:eastAsia="el-GR"/>
        </w:rPr>
      </w:pPr>
    </w:p>
    <w:p w14:paraId="1F129CDD" w14:textId="77777777" w:rsidR="00936C7C" w:rsidRPr="00014E7F" w:rsidRDefault="00C162AF">
      <w:pPr>
        <w:spacing w:after="0"/>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15.3.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1F129CDE" w14:textId="77777777" w:rsidR="00936C7C" w:rsidRPr="00014E7F" w:rsidRDefault="00936C7C">
      <w:pPr>
        <w:spacing w:after="0"/>
        <w:rPr>
          <w:rFonts w:ascii="Times New Roman" w:eastAsia="Times New Roman" w:hAnsi="Times New Roman" w:cs="Times New Roman"/>
          <w:lang w:val="el-GR" w:eastAsia="el-GR"/>
        </w:rPr>
      </w:pPr>
    </w:p>
    <w:p w14:paraId="1F129CDF" w14:textId="77777777" w:rsidR="00936C7C" w:rsidRPr="00014E7F" w:rsidRDefault="00936C7C">
      <w:pPr>
        <w:spacing w:after="0"/>
        <w:rPr>
          <w:rFonts w:ascii="Times New Roman" w:eastAsia="Times New Roman" w:hAnsi="Times New Roman" w:cs="Times New Roman"/>
          <w:lang w:val="el-GR" w:eastAsia="el-GR"/>
        </w:rPr>
      </w:pPr>
    </w:p>
    <w:p w14:paraId="1F129CE0" w14:textId="77777777" w:rsidR="00936C7C" w:rsidRPr="00014E7F" w:rsidRDefault="00C162AF">
      <w:pPr>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16</w:t>
      </w:r>
    </w:p>
    <w:p w14:paraId="1F129CE1" w14:textId="77777777" w:rsidR="00936C7C" w:rsidRPr="00014E7F" w:rsidRDefault="00C162AF">
      <w:pPr>
        <w:spacing w:after="0"/>
        <w:jc w:val="center"/>
        <w:rPr>
          <w:rFonts w:ascii="Times New Roman" w:eastAsia="Times New Roman" w:hAnsi="Times New Roman" w:cs="Times New Roman"/>
          <w:b/>
          <w:bCs/>
          <w:color w:val="0070C0"/>
          <w:lang w:val="el-GR" w:eastAsia="el-GR"/>
        </w:rPr>
      </w:pPr>
      <w:r w:rsidRPr="00014E7F">
        <w:rPr>
          <w:rFonts w:ascii="Times New Roman" w:eastAsia="Times New Roman" w:hAnsi="Times New Roman" w:cs="Times New Roman"/>
          <w:b/>
          <w:bCs/>
          <w:lang w:val="el-GR" w:eastAsia="el-GR"/>
        </w:rPr>
        <w:t>Συμμόρφωση με τον Κανονισμό ΕΕ/2016/2019 και τον ν. 4624/2019 (Α 137)</w:t>
      </w:r>
    </w:p>
    <w:p w14:paraId="1F129CE2" w14:textId="77777777" w:rsidR="00936C7C" w:rsidRPr="00014E7F" w:rsidRDefault="00936C7C">
      <w:pPr>
        <w:jc w:val="center"/>
        <w:rPr>
          <w:rFonts w:ascii="Times New Roman" w:eastAsia="Times New Roman" w:hAnsi="Times New Roman" w:cs="Times New Roman"/>
          <w:lang w:val="el-GR" w:eastAsia="el-GR"/>
        </w:rPr>
      </w:pPr>
    </w:p>
    <w:p w14:paraId="1F129CE3"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014E7F">
        <w:rPr>
          <w:rFonts w:ascii="Times New Roman" w:eastAsia="Times New Roman" w:hAnsi="Times New Roman" w:cs="Times New Roman"/>
          <w:lang w:eastAsia="el-GR"/>
        </w:rPr>
        <w:t>General</w:t>
      </w:r>
      <w:r w:rsidRPr="00014E7F">
        <w:rPr>
          <w:rFonts w:ascii="Times New Roman" w:eastAsia="Times New Roman" w:hAnsi="Times New Roman" w:cs="Times New Roman"/>
          <w:lang w:val="el-GR" w:eastAsia="el-GR"/>
        </w:rPr>
        <w:t xml:space="preserve"> </w:t>
      </w:r>
      <w:r w:rsidRPr="00014E7F">
        <w:rPr>
          <w:rFonts w:ascii="Times New Roman" w:eastAsia="Times New Roman" w:hAnsi="Times New Roman" w:cs="Times New Roman"/>
          <w:lang w:eastAsia="el-GR"/>
        </w:rPr>
        <w:t>Data</w:t>
      </w:r>
      <w:r w:rsidRPr="00014E7F">
        <w:rPr>
          <w:rFonts w:ascii="Times New Roman" w:eastAsia="Times New Roman" w:hAnsi="Times New Roman" w:cs="Times New Roman"/>
          <w:lang w:val="el-GR" w:eastAsia="el-GR"/>
        </w:rPr>
        <w:t xml:space="preserve"> </w:t>
      </w:r>
      <w:r w:rsidRPr="00014E7F">
        <w:rPr>
          <w:rFonts w:ascii="Times New Roman" w:eastAsia="Times New Roman" w:hAnsi="Times New Roman" w:cs="Times New Roman"/>
          <w:lang w:eastAsia="el-GR"/>
        </w:rPr>
        <w:t>Protection</w:t>
      </w:r>
      <w:r w:rsidRPr="00014E7F">
        <w:rPr>
          <w:rFonts w:ascii="Times New Roman" w:eastAsia="Times New Roman" w:hAnsi="Times New Roman" w:cs="Times New Roman"/>
          <w:lang w:val="el-GR" w:eastAsia="el-GR"/>
        </w:rPr>
        <w:t xml:space="preserve"> </w:t>
      </w:r>
      <w:r w:rsidRPr="00014E7F">
        <w:rPr>
          <w:rFonts w:ascii="Times New Roman" w:eastAsia="Times New Roman" w:hAnsi="Times New Roman" w:cs="Times New Roman"/>
          <w:lang w:eastAsia="el-GR"/>
        </w:rPr>
        <w:t>Regulation</w:t>
      </w:r>
      <w:r w:rsidRPr="00014E7F">
        <w:rPr>
          <w:rFonts w:ascii="Times New Roman" w:eastAsia="Times New Roman" w:hAnsi="Times New Roman" w:cs="Times New Roman"/>
          <w:lang w:val="el-GR" w:eastAsia="el-GR"/>
        </w:rPr>
        <w:t xml:space="preserve"> – </w:t>
      </w:r>
      <w:r w:rsidRPr="00014E7F">
        <w:rPr>
          <w:rFonts w:ascii="Times New Roman" w:eastAsia="Times New Roman" w:hAnsi="Times New Roman" w:cs="Times New Roman"/>
          <w:lang w:eastAsia="el-GR"/>
        </w:rPr>
        <w:t>GDPR</w:t>
      </w:r>
      <w:r w:rsidRPr="00014E7F">
        <w:rPr>
          <w:rFonts w:ascii="Times New Roman" w:eastAsia="Times New Roman" w:hAnsi="Times New Roman" w:cs="Times New Roman"/>
          <w:lang w:val="el-GR" w:eastAsia="el-GR"/>
        </w:rPr>
        <w:t>) και του Ν. 4624/2019. Ειδικότερα:</w:t>
      </w:r>
    </w:p>
    <w:p w14:paraId="1F129CE4"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b/>
          <w:lang w:val="el-GR" w:eastAsia="el-GR"/>
        </w:rPr>
        <w:t>Α)</w:t>
      </w:r>
      <w:r w:rsidRPr="00014E7F">
        <w:rPr>
          <w:rFonts w:ascii="Times New Roman" w:eastAsia="Times New Roman" w:hAnsi="Times New Roman" w:cs="Times New Roman"/>
          <w:lang w:val="el-GR"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sidRPr="00014E7F">
        <w:rPr>
          <w:rFonts w:ascii="Times New Roman" w:eastAsia="Times New Roman" w:hAnsi="Times New Roman" w:cs="Times New Roman"/>
          <w:lang w:val="el-GR" w:eastAsia="el-GR"/>
        </w:rPr>
        <w:t>προστηθέντων</w:t>
      </w:r>
      <w:proofErr w:type="spellEnd"/>
      <w:r w:rsidRPr="00014E7F">
        <w:rPr>
          <w:rFonts w:ascii="Times New Roman" w:eastAsia="Times New Roman" w:hAnsi="Times New Roman" w:cs="Times New Roman"/>
          <w:strike/>
          <w:lang w:val="el-GR" w:eastAsia="el-GR"/>
        </w:rPr>
        <w:t>/</w:t>
      </w:r>
      <w:r w:rsidRPr="00014E7F">
        <w:rPr>
          <w:rFonts w:ascii="Times New Roman" w:eastAsia="Times New Roman" w:hAnsi="Times New Roman" w:cs="Times New Roman"/>
          <w:lang w:val="el-GR" w:eastAsia="el-GR"/>
        </w:rPr>
        <w:t>συνεργατών/δανειζόντων εμπειρία/υπεργολάβων του, ισχύουν τα παρακάτω:</w:t>
      </w:r>
    </w:p>
    <w:p w14:paraId="1F129CE5"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1F129CE6"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014E7F">
        <w:rPr>
          <w:rFonts w:ascii="Times New Roman" w:eastAsia="Times New Roman" w:hAnsi="Times New Roman" w:cs="Times New Roman"/>
          <w:lang w:val="el-GR" w:eastAsia="el-GR"/>
        </w:rPr>
        <w:t>έγχαρτο</w:t>
      </w:r>
      <w:proofErr w:type="spellEnd"/>
      <w:r w:rsidRPr="00014E7F">
        <w:rPr>
          <w:rFonts w:ascii="Times New Roman" w:eastAsia="Times New Roman" w:hAnsi="Times New Roman" w:cs="Times New Roman"/>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w:t>
      </w:r>
      <w:r w:rsidRPr="00014E7F">
        <w:rPr>
          <w:rFonts w:ascii="Times New Roman" w:hAnsi="Times New Roman" w:cs="Times New Roman"/>
          <w:lang w:val="el-GR"/>
        </w:rPr>
        <w:t xml:space="preserve"> </w:t>
      </w:r>
      <w:r w:rsidRPr="00014E7F">
        <w:rPr>
          <w:rFonts w:ascii="Times New Roman" w:eastAsia="Times New Roman" w:hAnsi="Times New Roman" w:cs="Times New Roman"/>
          <w:lang w:val="el-GR" w:eastAsia="el-GR"/>
        </w:rPr>
        <w:t xml:space="preserve">ή </w:t>
      </w:r>
      <w:proofErr w:type="spellStart"/>
      <w:r w:rsidRPr="00014E7F">
        <w:rPr>
          <w:rFonts w:ascii="Times New Roman" w:eastAsia="Times New Roman" w:hAnsi="Times New Roman" w:cs="Times New Roman"/>
          <w:lang w:val="el-GR" w:eastAsia="el-GR"/>
        </w:rPr>
        <w:t>παρόχους</w:t>
      </w:r>
      <w:proofErr w:type="spellEnd"/>
      <w:r w:rsidRPr="00014E7F">
        <w:rPr>
          <w:rFonts w:ascii="Times New Roman" w:eastAsia="Times New Roman" w:hAnsi="Times New Roman" w:cs="Times New Roman"/>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1F129CE7"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lastRenderedPageBreak/>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014E7F">
        <w:rPr>
          <w:rFonts w:ascii="Times New Roman" w:eastAsia="Times New Roman" w:hAnsi="Times New Roman" w:cs="Times New Roman"/>
          <w:lang w:val="el-GR" w:eastAsia="el-GR"/>
        </w:rPr>
        <w:t>στ</w:t>
      </w:r>
      <w:proofErr w:type="spellEnd"/>
      <w:r w:rsidRPr="00014E7F">
        <w:rPr>
          <w:rFonts w:ascii="Times New Roman" w:eastAsia="Times New Roman" w:hAnsi="Times New Roman" w:cs="Times New Roman"/>
          <w:lang w:val="el-GR" w:eastAsia="el-GR"/>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1F129CE8"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1F129CE9"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014E7F">
        <w:rPr>
          <w:rFonts w:ascii="Times New Roman" w:eastAsia="Times New Roman" w:hAnsi="Times New Roman" w:cs="Times New Roman"/>
          <w:lang w:val="el-GR" w:eastAsia="el-GR"/>
        </w:rPr>
        <w:t>φορητότητας</w:t>
      </w:r>
      <w:proofErr w:type="spellEnd"/>
      <w:r w:rsidRPr="00014E7F">
        <w:rPr>
          <w:rFonts w:ascii="Times New Roman" w:eastAsia="Times New Roman" w:hAnsi="Times New Roman" w:cs="Times New Roman"/>
          <w:lang w:val="el-GR" w:eastAsia="el-GR"/>
        </w:rPr>
        <w:t>, διόρθωσης, περιορισμού, διαγραφής</w:t>
      </w:r>
      <w:r w:rsidRPr="00014E7F">
        <w:rPr>
          <w:rFonts w:ascii="Times New Roman" w:hAnsi="Times New Roman" w:cs="Times New Roman"/>
          <w:lang w:val="el-GR"/>
        </w:rPr>
        <w:t xml:space="preserve"> </w:t>
      </w:r>
      <w:r w:rsidRPr="00014E7F">
        <w:rPr>
          <w:rFonts w:ascii="Times New Roman" w:eastAsia="Times New Roman" w:hAnsi="Times New Roman" w:cs="Times New Roman"/>
          <w:lang w:val="el-GR" w:eastAsia="el-GR"/>
        </w:rPr>
        <w:t>ή και εναντίωσης υπό συγκεκριμένες προϋποθέσεις προβλεπόμενες από το νομοθετικό πλαίσιο.</w:t>
      </w:r>
    </w:p>
    <w:p w14:paraId="1F129CEA"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1F129CEB"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1F129CEC"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Τα στοιχεία επικοινωνίας με τον υπεύθυνο για την προστασία των προσωπικών δεδομένων της Αναθέτουσας Αρχής είναι τα ακόλουθα (</w:t>
      </w:r>
      <w:r w:rsidRPr="00014E7F">
        <w:rPr>
          <w:rFonts w:ascii="Times New Roman" w:eastAsia="Times New Roman" w:hAnsi="Times New Roman" w:cs="Times New Roman"/>
          <w:lang w:eastAsia="el-GR"/>
        </w:rPr>
        <w:t>email</w:t>
      </w:r>
      <w:r w:rsidRPr="00014E7F">
        <w:rPr>
          <w:rFonts w:ascii="Times New Roman" w:eastAsia="Times New Roman" w:hAnsi="Times New Roman" w:cs="Times New Roman"/>
          <w:lang w:val="el-GR" w:eastAsia="el-GR"/>
        </w:rPr>
        <w:t xml:space="preserve"> </w:t>
      </w:r>
      <w:proofErr w:type="spellStart"/>
      <w:r w:rsidRPr="00014E7F">
        <w:rPr>
          <w:rFonts w:ascii="Times New Roman" w:eastAsia="Times New Roman" w:hAnsi="Times New Roman" w:cs="Times New Roman"/>
          <w:lang w:val="en-US" w:eastAsia="el-GR"/>
        </w:rPr>
        <w:t>kefalonia</w:t>
      </w:r>
      <w:proofErr w:type="spellEnd"/>
      <w:r w:rsidRPr="00014E7F">
        <w:rPr>
          <w:rFonts w:ascii="Times New Roman" w:eastAsia="Times New Roman" w:hAnsi="Times New Roman" w:cs="Times New Roman"/>
          <w:lang w:val="el-GR" w:eastAsia="el-GR"/>
        </w:rPr>
        <w:t>@</w:t>
      </w:r>
      <w:r w:rsidRPr="00014E7F">
        <w:rPr>
          <w:rFonts w:ascii="Times New Roman" w:eastAsia="Times New Roman" w:hAnsi="Times New Roman" w:cs="Times New Roman"/>
          <w:lang w:val="en-US" w:eastAsia="el-GR"/>
        </w:rPr>
        <w:t>ped</w:t>
      </w:r>
      <w:r w:rsidRPr="00014E7F">
        <w:rPr>
          <w:rFonts w:ascii="Times New Roman" w:eastAsia="Times New Roman" w:hAnsi="Times New Roman" w:cs="Times New Roman"/>
          <w:lang w:val="el-GR" w:eastAsia="el-GR"/>
        </w:rPr>
        <w:t>-</w:t>
      </w:r>
      <w:r w:rsidRPr="00014E7F">
        <w:rPr>
          <w:rFonts w:ascii="Times New Roman" w:eastAsia="Times New Roman" w:hAnsi="Times New Roman" w:cs="Times New Roman"/>
          <w:lang w:val="en-US" w:eastAsia="el-GR"/>
        </w:rPr>
        <w:t>in</w:t>
      </w:r>
      <w:r w:rsidRPr="00014E7F">
        <w:rPr>
          <w:rFonts w:ascii="Times New Roman" w:eastAsia="Times New Roman" w:hAnsi="Times New Roman" w:cs="Times New Roman"/>
          <w:lang w:val="el-GR" w:eastAsia="el-GR"/>
        </w:rPr>
        <w:t>.</w:t>
      </w:r>
      <w:r w:rsidRPr="00014E7F">
        <w:rPr>
          <w:rFonts w:ascii="Times New Roman" w:eastAsia="Times New Roman" w:hAnsi="Times New Roman" w:cs="Times New Roman"/>
          <w:lang w:val="en-US" w:eastAsia="el-GR"/>
        </w:rPr>
        <w:t>gr</w:t>
      </w:r>
      <w:r w:rsidRPr="00014E7F">
        <w:rPr>
          <w:rFonts w:ascii="Times New Roman" w:eastAsia="Times New Roman" w:hAnsi="Times New Roman" w:cs="Times New Roman"/>
          <w:lang w:val="el-GR" w:eastAsia="el-GR"/>
        </w:rPr>
        <w:t xml:space="preserve"> /</w:t>
      </w:r>
      <w:proofErr w:type="spellStart"/>
      <w:r w:rsidRPr="00014E7F">
        <w:rPr>
          <w:rFonts w:ascii="Times New Roman" w:eastAsia="Times New Roman" w:hAnsi="Times New Roman" w:cs="Times New Roman"/>
          <w:lang w:val="el-GR" w:eastAsia="el-GR"/>
        </w:rPr>
        <w:t>τηλ</w:t>
      </w:r>
      <w:proofErr w:type="spellEnd"/>
      <w:r w:rsidRPr="00014E7F">
        <w:rPr>
          <w:rFonts w:ascii="Times New Roman" w:eastAsia="Times New Roman" w:hAnsi="Times New Roman" w:cs="Times New Roman"/>
          <w:lang w:val="el-GR" w:eastAsia="el-GR"/>
        </w:rPr>
        <w:t>. 2671029053).</w:t>
      </w:r>
    </w:p>
    <w:p w14:paraId="1F129CED" w14:textId="77777777" w:rsidR="00936C7C" w:rsidRPr="00014E7F" w:rsidRDefault="00936C7C">
      <w:pPr>
        <w:rPr>
          <w:rFonts w:ascii="Times New Roman" w:eastAsia="Times New Roman" w:hAnsi="Times New Roman" w:cs="Times New Roman"/>
          <w:lang w:val="el-GR" w:eastAsia="el-GR"/>
        </w:rPr>
      </w:pPr>
    </w:p>
    <w:p w14:paraId="1F129CEE"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eastAsia="el-GR"/>
        </w:rPr>
        <w:t>B</w:t>
      </w:r>
      <w:r w:rsidRPr="00014E7F">
        <w:rPr>
          <w:rFonts w:ascii="Times New Roman" w:eastAsia="Times New Roman" w:hAnsi="Times New Roman" w:cs="Times New Roman"/>
          <w:lang w:val="el-GR" w:eastAsia="el-GR"/>
        </w:rPr>
        <w:t>.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1F129CEF"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1F129CF0"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1F129CF1"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γ) λαμβάνει όλα τα απαιτούμενα μέτρα δυνάμει του άρθρου 32 ΓΚΠΔ, </w:t>
      </w:r>
    </w:p>
    <w:p w14:paraId="1F129CF2"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δ) τηρεί τους όρους που αναφέρονται στις παραγράφους 2 και 4 για την πρόσληψη άλλου εκτελούντος την επεξεργασία, </w:t>
      </w:r>
    </w:p>
    <w:p w14:paraId="1F129CF3"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014E7F">
        <w:rPr>
          <w:rFonts w:ascii="Times New Roman" w:eastAsia="Times New Roman" w:hAnsi="Times New Roman" w:cs="Times New Roman"/>
          <w:lang w:eastAsia="el-GR"/>
        </w:rPr>
        <w:t>III</w:t>
      </w:r>
      <w:r w:rsidRPr="00014E7F">
        <w:rPr>
          <w:rFonts w:ascii="Times New Roman" w:eastAsia="Times New Roman" w:hAnsi="Times New Roman" w:cs="Times New Roman"/>
          <w:lang w:val="el-GR" w:eastAsia="el-GR"/>
        </w:rPr>
        <w:t xml:space="preserve"> δικαιωμάτων του υποκειμένου των δεδομένων, </w:t>
      </w:r>
    </w:p>
    <w:p w14:paraId="1F129CF4" w14:textId="77777777" w:rsidR="00936C7C" w:rsidRPr="00014E7F" w:rsidRDefault="00C162AF">
      <w:pPr>
        <w:rPr>
          <w:rFonts w:ascii="Times New Roman" w:eastAsia="Times New Roman" w:hAnsi="Times New Roman" w:cs="Times New Roman"/>
          <w:lang w:val="el-GR" w:eastAsia="el-GR"/>
        </w:rPr>
      </w:pPr>
      <w:proofErr w:type="spellStart"/>
      <w:r w:rsidRPr="00014E7F">
        <w:rPr>
          <w:rFonts w:ascii="Times New Roman" w:eastAsia="Times New Roman" w:hAnsi="Times New Roman" w:cs="Times New Roman"/>
          <w:lang w:val="el-GR" w:eastAsia="el-GR"/>
        </w:rPr>
        <w:t>στ</w:t>
      </w:r>
      <w:proofErr w:type="spellEnd"/>
      <w:r w:rsidRPr="00014E7F">
        <w:rPr>
          <w:rFonts w:ascii="Times New Roman" w:eastAsia="Times New Roman" w:hAnsi="Times New Roman" w:cs="Times New Roman"/>
          <w:lang w:val="el-GR" w:eastAsia="el-GR"/>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1F129CF5"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w:t>
      </w:r>
      <w:r w:rsidRPr="00014E7F">
        <w:rPr>
          <w:rFonts w:ascii="Times New Roman" w:eastAsia="Times New Roman" w:hAnsi="Times New Roman" w:cs="Times New Roman"/>
          <w:lang w:val="el-GR" w:eastAsia="el-GR"/>
        </w:rPr>
        <w:lastRenderedPageBreak/>
        <w:t xml:space="preserve">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1F129CF6"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1F129CF7"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1F129CF8" w14:textId="77777777" w:rsidR="00936C7C" w:rsidRPr="00014E7F" w:rsidRDefault="00936C7C">
      <w:pPr>
        <w:spacing w:after="0"/>
        <w:jc w:val="center"/>
        <w:rPr>
          <w:rFonts w:ascii="Times New Roman" w:eastAsia="Times New Roman" w:hAnsi="Times New Roman" w:cs="Times New Roman"/>
          <w:lang w:val="el-GR" w:eastAsia="el-GR"/>
        </w:rPr>
      </w:pPr>
    </w:p>
    <w:p w14:paraId="1F129CF9" w14:textId="77777777" w:rsidR="00936C7C" w:rsidRPr="00014E7F" w:rsidRDefault="00936C7C">
      <w:pPr>
        <w:spacing w:after="0"/>
        <w:jc w:val="center"/>
        <w:rPr>
          <w:rFonts w:ascii="Times New Roman" w:eastAsia="Times New Roman" w:hAnsi="Times New Roman" w:cs="Times New Roman"/>
          <w:lang w:val="el-GR" w:eastAsia="el-GR"/>
        </w:rPr>
      </w:pPr>
    </w:p>
    <w:p w14:paraId="1F129CFA"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Άρθρο 17</w:t>
      </w:r>
    </w:p>
    <w:p w14:paraId="1F129CFB" w14:textId="77777777" w:rsidR="00936C7C" w:rsidRPr="00014E7F" w:rsidRDefault="00C162AF">
      <w:pPr>
        <w:spacing w:after="0"/>
        <w:jc w:val="center"/>
        <w:rPr>
          <w:rFonts w:ascii="Times New Roman" w:eastAsia="Times New Roman" w:hAnsi="Times New Roman" w:cs="Times New Roman"/>
          <w:b/>
          <w:bCs/>
          <w:lang w:val="el-GR" w:eastAsia="el-GR"/>
        </w:rPr>
      </w:pPr>
      <w:r w:rsidRPr="00014E7F">
        <w:rPr>
          <w:rFonts w:ascii="Times New Roman" w:eastAsia="Times New Roman" w:hAnsi="Times New Roman" w:cs="Times New Roman"/>
          <w:b/>
          <w:bCs/>
          <w:lang w:val="el-GR" w:eastAsia="el-GR"/>
        </w:rPr>
        <w:t>Λοιποί όροι</w:t>
      </w:r>
    </w:p>
    <w:p w14:paraId="1F129CFC" w14:textId="77777777" w:rsidR="00936C7C" w:rsidRPr="00014E7F" w:rsidRDefault="00936C7C">
      <w:pPr>
        <w:spacing w:after="0"/>
        <w:jc w:val="center"/>
        <w:rPr>
          <w:rFonts w:ascii="Times New Roman" w:eastAsia="Times New Roman" w:hAnsi="Times New Roman" w:cs="Times New Roman"/>
          <w:lang w:val="el-GR" w:eastAsia="el-GR"/>
        </w:rPr>
      </w:pPr>
    </w:p>
    <w:p w14:paraId="1F129CFD"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1F129CFE" w14:textId="77777777" w:rsidR="00936C7C" w:rsidRPr="00014E7F" w:rsidRDefault="00C162AF">
      <w:pPr>
        <w:rPr>
          <w:rFonts w:ascii="Times New Roman" w:eastAsia="Times New Roman" w:hAnsi="Times New Roman" w:cs="Times New Roman"/>
          <w:lang w:val="el-GR" w:eastAsia="el-GR"/>
        </w:rPr>
      </w:pPr>
      <w:r w:rsidRPr="00014E7F">
        <w:rPr>
          <w:rFonts w:ascii="Times New Roman" w:eastAsia="Times New Roman" w:hAnsi="Times New Roman" w:cs="Times New Roman"/>
          <w:lang w:val="el-GR" w:eastAsia="el-GR"/>
        </w:rPr>
        <w:t>Αφού συντάχθηκε η παρούσα σύμβαση σε δύο αντίτυπα, αναγνώσθηκε και υπογράφηκε ως ακολούθως από τα συμβαλλόμενα μέρη.</w:t>
      </w:r>
    </w:p>
    <w:p w14:paraId="1F129CFF" w14:textId="77777777" w:rsidR="00936C7C" w:rsidRPr="00014E7F" w:rsidRDefault="00936C7C">
      <w:pPr>
        <w:rPr>
          <w:rFonts w:ascii="Times New Roman" w:eastAsia="Times New Roman" w:hAnsi="Times New Roman" w:cs="Times New Roman"/>
          <w:lang w:val="el-GR" w:eastAsia="el-GR"/>
        </w:rPr>
      </w:pPr>
    </w:p>
    <w:p w14:paraId="1F129D00" w14:textId="77777777" w:rsidR="00936C7C" w:rsidRPr="00014E7F" w:rsidRDefault="00936C7C">
      <w:pPr>
        <w:rPr>
          <w:rFonts w:ascii="Times New Roman" w:eastAsia="Times New Roman" w:hAnsi="Times New Roman" w:cs="Times New Roman"/>
          <w:lang w:val="el-GR" w:eastAsia="el-GR"/>
        </w:rPr>
      </w:pPr>
    </w:p>
    <w:p w14:paraId="1F129D01" w14:textId="77777777" w:rsidR="00936C7C" w:rsidRPr="00014E7F" w:rsidRDefault="00C162AF">
      <w:pPr>
        <w:jc w:val="center"/>
        <w:rPr>
          <w:rFonts w:ascii="Times New Roman" w:eastAsia="Times New Roman" w:hAnsi="Times New Roman" w:cs="Times New Roman"/>
          <w:lang w:eastAsia="el-GR"/>
        </w:rPr>
      </w:pPr>
      <w:r w:rsidRPr="00014E7F">
        <w:rPr>
          <w:rFonts w:ascii="Times New Roman" w:eastAsia="Times New Roman" w:hAnsi="Times New Roman" w:cs="Times New Roman"/>
          <w:lang w:eastAsia="el-GR"/>
        </w:rPr>
        <w:t>ΟΙ ΣΥΜΒΑΛΛΟΜΕΝΟΙ</w:t>
      </w:r>
    </w:p>
    <w:p w14:paraId="1F129D02" w14:textId="77777777" w:rsidR="00936C7C" w:rsidRPr="00014E7F" w:rsidRDefault="00936C7C">
      <w:pPr>
        <w:rPr>
          <w:rFonts w:ascii="Times New Roman" w:eastAsia="Times New Roman" w:hAnsi="Times New Roman" w:cs="Times New Roman"/>
          <w:lang w:eastAsia="el-GR"/>
        </w:rPr>
      </w:pPr>
    </w:p>
    <w:tbl>
      <w:tblPr>
        <w:tblW w:w="0" w:type="auto"/>
        <w:jc w:val="center"/>
        <w:tblLook w:val="04A0" w:firstRow="1" w:lastRow="0" w:firstColumn="1" w:lastColumn="0" w:noHBand="0" w:noVBand="1"/>
      </w:tblPr>
      <w:tblGrid>
        <w:gridCol w:w="3336"/>
        <w:gridCol w:w="2268"/>
        <w:gridCol w:w="3336"/>
      </w:tblGrid>
      <w:tr w:rsidR="00936C7C" w:rsidRPr="00014E7F" w14:paraId="1F129D06" w14:textId="77777777">
        <w:trPr>
          <w:trHeight w:val="1301"/>
          <w:jc w:val="center"/>
        </w:trPr>
        <w:tc>
          <w:tcPr>
            <w:tcW w:w="3085" w:type="dxa"/>
            <w:vAlign w:val="center"/>
          </w:tcPr>
          <w:p w14:paraId="1F129D03" w14:textId="77777777" w:rsidR="00936C7C" w:rsidRPr="00014E7F" w:rsidRDefault="00C162AF">
            <w:pPr>
              <w:jc w:val="center"/>
              <w:rPr>
                <w:rFonts w:ascii="Times New Roman" w:eastAsia="Times New Roman" w:hAnsi="Times New Roman" w:cs="Times New Roman"/>
                <w:sz w:val="24"/>
                <w:lang w:eastAsia="el-GR"/>
              </w:rPr>
            </w:pPr>
            <w:r w:rsidRPr="00014E7F">
              <w:rPr>
                <w:rFonts w:ascii="Times New Roman" w:eastAsia="Times New Roman" w:hAnsi="Times New Roman" w:cs="Times New Roman"/>
                <w:sz w:val="24"/>
                <w:lang w:eastAsia="el-GR"/>
              </w:rPr>
              <w:t>…………………………………</w:t>
            </w:r>
          </w:p>
        </w:tc>
        <w:tc>
          <w:tcPr>
            <w:tcW w:w="2268" w:type="dxa"/>
            <w:vAlign w:val="center"/>
          </w:tcPr>
          <w:p w14:paraId="1F129D04" w14:textId="77777777" w:rsidR="00936C7C" w:rsidRPr="00014E7F" w:rsidRDefault="00936C7C">
            <w:pPr>
              <w:jc w:val="center"/>
              <w:rPr>
                <w:rFonts w:ascii="Times New Roman" w:eastAsia="Times New Roman" w:hAnsi="Times New Roman" w:cs="Times New Roman"/>
                <w:sz w:val="24"/>
                <w:lang w:eastAsia="el-GR"/>
              </w:rPr>
            </w:pPr>
          </w:p>
        </w:tc>
        <w:tc>
          <w:tcPr>
            <w:tcW w:w="3169" w:type="dxa"/>
            <w:vAlign w:val="center"/>
          </w:tcPr>
          <w:p w14:paraId="1F129D05" w14:textId="77777777" w:rsidR="00936C7C" w:rsidRPr="00014E7F" w:rsidRDefault="00C162AF">
            <w:pPr>
              <w:jc w:val="center"/>
              <w:rPr>
                <w:rFonts w:ascii="Times New Roman" w:eastAsia="Times New Roman" w:hAnsi="Times New Roman" w:cs="Times New Roman"/>
                <w:sz w:val="24"/>
                <w:lang w:eastAsia="el-GR"/>
              </w:rPr>
            </w:pPr>
            <w:r w:rsidRPr="00014E7F">
              <w:rPr>
                <w:rFonts w:ascii="Times New Roman" w:eastAsia="Times New Roman" w:hAnsi="Times New Roman" w:cs="Times New Roman"/>
                <w:sz w:val="24"/>
                <w:lang w:eastAsia="el-GR"/>
              </w:rPr>
              <w:t>…………………………………</w:t>
            </w:r>
          </w:p>
        </w:tc>
      </w:tr>
      <w:tr w:rsidR="00936C7C" w:rsidRPr="00014E7F" w14:paraId="1F129D0A" w14:textId="77777777">
        <w:trPr>
          <w:trHeight w:val="838"/>
          <w:jc w:val="center"/>
        </w:trPr>
        <w:tc>
          <w:tcPr>
            <w:tcW w:w="3085" w:type="dxa"/>
            <w:vAlign w:val="center"/>
          </w:tcPr>
          <w:p w14:paraId="1F129D07" w14:textId="77777777" w:rsidR="00936C7C" w:rsidRPr="00014E7F" w:rsidRDefault="00C162AF">
            <w:pPr>
              <w:jc w:val="center"/>
              <w:rPr>
                <w:rFonts w:ascii="Times New Roman" w:eastAsia="Times New Roman" w:hAnsi="Times New Roman" w:cs="Times New Roman"/>
                <w:sz w:val="24"/>
                <w:lang w:eastAsia="el-GR"/>
              </w:rPr>
            </w:pPr>
            <w:r w:rsidRPr="00014E7F">
              <w:rPr>
                <w:rFonts w:ascii="Times New Roman" w:eastAsia="Times New Roman" w:hAnsi="Times New Roman" w:cs="Times New Roman"/>
                <w:sz w:val="24"/>
                <w:lang w:eastAsia="el-GR"/>
              </w:rPr>
              <w:t>ΓΙΑ ΤΗΝ ΑΝΑΘΕΤΟΥΣΑ ΑΡΧΗ</w:t>
            </w:r>
          </w:p>
        </w:tc>
        <w:tc>
          <w:tcPr>
            <w:tcW w:w="2268" w:type="dxa"/>
            <w:vAlign w:val="center"/>
          </w:tcPr>
          <w:p w14:paraId="1F129D08" w14:textId="77777777" w:rsidR="00936C7C" w:rsidRPr="00014E7F" w:rsidRDefault="00936C7C">
            <w:pPr>
              <w:jc w:val="center"/>
              <w:rPr>
                <w:rFonts w:ascii="Times New Roman" w:eastAsia="Times New Roman" w:hAnsi="Times New Roman" w:cs="Times New Roman"/>
                <w:sz w:val="24"/>
                <w:lang w:eastAsia="el-GR"/>
              </w:rPr>
            </w:pPr>
          </w:p>
        </w:tc>
        <w:tc>
          <w:tcPr>
            <w:tcW w:w="3169" w:type="dxa"/>
            <w:vAlign w:val="center"/>
          </w:tcPr>
          <w:p w14:paraId="1F129D09" w14:textId="77777777" w:rsidR="00936C7C" w:rsidRPr="00014E7F" w:rsidRDefault="00C162AF">
            <w:pPr>
              <w:jc w:val="center"/>
              <w:rPr>
                <w:rFonts w:ascii="Times New Roman" w:eastAsia="Times New Roman" w:hAnsi="Times New Roman" w:cs="Times New Roman"/>
                <w:sz w:val="24"/>
                <w:lang w:eastAsia="el-GR"/>
              </w:rPr>
            </w:pPr>
            <w:r w:rsidRPr="00014E7F">
              <w:rPr>
                <w:rFonts w:ascii="Times New Roman" w:eastAsia="Times New Roman" w:hAnsi="Times New Roman" w:cs="Times New Roman"/>
                <w:sz w:val="24"/>
                <w:lang w:eastAsia="el-GR"/>
              </w:rPr>
              <w:t>ΓΙΑ ΤΟΝ ΑΝΑΔΟΧΟ</w:t>
            </w:r>
          </w:p>
        </w:tc>
      </w:tr>
    </w:tbl>
    <w:p w14:paraId="1F129D0B" w14:textId="77777777" w:rsidR="00936C7C" w:rsidRPr="00014E7F" w:rsidRDefault="00936C7C">
      <w:pPr>
        <w:rPr>
          <w:rFonts w:ascii="Times New Roman" w:eastAsia="Times New Roman" w:hAnsi="Times New Roman" w:cs="Times New Roman"/>
          <w:lang w:eastAsia="el-GR"/>
        </w:rPr>
      </w:pPr>
    </w:p>
    <w:p w14:paraId="1F129D0C" w14:textId="77777777" w:rsidR="00936C7C" w:rsidRPr="00014E7F" w:rsidRDefault="00C162AF">
      <w:pPr>
        <w:rPr>
          <w:rFonts w:ascii="Times New Roman" w:hAnsi="Times New Roman" w:cs="Times New Roman"/>
          <w:color w:val="0070C0"/>
          <w:szCs w:val="22"/>
        </w:rPr>
      </w:pPr>
      <w:r w:rsidRPr="00014E7F">
        <w:rPr>
          <w:rFonts w:ascii="Times New Roman" w:hAnsi="Times New Roman" w:cs="Times New Roman"/>
          <w:b/>
          <w:szCs w:val="22"/>
          <w:u w:val="single"/>
        </w:rPr>
        <w:t xml:space="preserve">ΡΗΤΡΑ ΑΚΕΡΑΙΟΤΗΤΑΣ </w:t>
      </w:r>
    </w:p>
    <w:p w14:paraId="1F129D0D" w14:textId="77777777" w:rsidR="00936C7C" w:rsidRPr="00014E7F" w:rsidRDefault="00936C7C">
      <w:pPr>
        <w:rPr>
          <w:rFonts w:ascii="Times New Roman" w:hAnsi="Times New Roman" w:cs="Times New Roman"/>
          <w:szCs w:val="22"/>
        </w:rPr>
      </w:pPr>
    </w:p>
    <w:p w14:paraId="1F129D0E"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Δηλώνω/</w:t>
      </w:r>
      <w:proofErr w:type="spellStart"/>
      <w:r w:rsidRPr="00014E7F">
        <w:rPr>
          <w:rFonts w:ascii="Times New Roman" w:hAnsi="Times New Roman" w:cs="Times New Roman"/>
          <w:szCs w:val="22"/>
          <w:lang w:val="el-GR"/>
        </w:rPr>
        <w:t>ούμε</w:t>
      </w:r>
      <w:proofErr w:type="spellEnd"/>
      <w:r w:rsidRPr="00014E7F">
        <w:rPr>
          <w:rFonts w:ascii="Times New Roman" w:hAnsi="Times New Roman" w:cs="Times New Roman"/>
          <w:szCs w:val="22"/>
          <w:lang w:val="el-GR"/>
        </w:rPr>
        <w:t xml:space="preserve">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w:t>
      </w:r>
      <w:proofErr w:type="spellStart"/>
      <w:r w:rsidRPr="00014E7F">
        <w:rPr>
          <w:rFonts w:ascii="Times New Roman" w:hAnsi="Times New Roman" w:cs="Times New Roman"/>
          <w:szCs w:val="22"/>
          <w:lang w:val="el-GR"/>
        </w:rPr>
        <w:t>ουμε</w:t>
      </w:r>
      <w:proofErr w:type="spellEnd"/>
      <w:r w:rsidRPr="00014E7F">
        <w:rPr>
          <w:rFonts w:ascii="Times New Roman" w:hAnsi="Times New Roman" w:cs="Times New Roman"/>
          <w:szCs w:val="22"/>
          <w:lang w:val="el-GR"/>
        </w:rPr>
        <w:t xml:space="preserve"> να ενεργώ/</w:t>
      </w:r>
      <w:proofErr w:type="spellStart"/>
      <w:r w:rsidRPr="00014E7F">
        <w:rPr>
          <w:rFonts w:ascii="Times New Roman" w:hAnsi="Times New Roman" w:cs="Times New Roman"/>
          <w:szCs w:val="22"/>
          <w:lang w:val="el-GR"/>
        </w:rPr>
        <w:t>ούμε</w:t>
      </w:r>
      <w:proofErr w:type="spellEnd"/>
      <w:r w:rsidRPr="00014E7F">
        <w:rPr>
          <w:rFonts w:ascii="Times New Roman" w:hAnsi="Times New Roman" w:cs="Times New Roman"/>
          <w:szCs w:val="22"/>
          <w:lang w:val="el-GR"/>
        </w:rPr>
        <w:t xml:space="preserve"> κατ’ αυτόν τον τρόπο κατά το στάδιο εκτέλεσης της σύμβασης αλλά και μετά τη λήξη αυτής. </w:t>
      </w:r>
    </w:p>
    <w:p w14:paraId="1F129D0F"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Ειδικότερα ότι:</w:t>
      </w:r>
    </w:p>
    <w:p w14:paraId="1F129D10"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1F129D11"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2) δεν πραγματοποίησα/</w:t>
      </w:r>
      <w:proofErr w:type="spellStart"/>
      <w:r w:rsidRPr="00014E7F">
        <w:rPr>
          <w:rFonts w:ascii="Times New Roman" w:hAnsi="Times New Roman" w:cs="Times New Roman"/>
          <w:szCs w:val="22"/>
          <w:lang w:val="el-GR"/>
        </w:rPr>
        <w:t>ήσαμε</w:t>
      </w:r>
      <w:proofErr w:type="spellEnd"/>
      <w:r w:rsidRPr="00014E7F">
        <w:rPr>
          <w:rFonts w:ascii="Times New Roman" w:hAnsi="Times New Roman" w:cs="Times New Roman"/>
          <w:szCs w:val="22"/>
          <w:lang w:val="el-GR"/>
        </w:rPr>
        <w:t xml:space="preserve">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1F129D12"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lastRenderedPageBreak/>
        <w:t>3) δεν διενήργησα/διενεργήσαμε ούτε θα διενεργήσω/</w:t>
      </w:r>
      <w:proofErr w:type="spellStart"/>
      <w:r w:rsidRPr="00014E7F">
        <w:rPr>
          <w:rFonts w:ascii="Times New Roman" w:hAnsi="Times New Roman" w:cs="Times New Roman"/>
          <w:szCs w:val="22"/>
          <w:lang w:val="el-GR"/>
        </w:rPr>
        <w:t>ήσουμε</w:t>
      </w:r>
      <w:proofErr w:type="spellEnd"/>
      <w:r w:rsidRPr="00014E7F">
        <w:rPr>
          <w:rFonts w:ascii="Times New Roman" w:hAnsi="Times New Roman" w:cs="Times New Roman"/>
          <w:szCs w:val="22"/>
          <w:lang w:val="el-GR"/>
        </w:rPr>
        <w:t xml:space="preserve">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r w:rsidRPr="00014E7F">
        <w:rPr>
          <w:rFonts w:ascii="Times New Roman" w:hAnsi="Times New Roman" w:cs="Times New Roman"/>
          <w:szCs w:val="22"/>
          <w:lang w:val="el-GR"/>
        </w:rPr>
        <w:br/>
        <w:t>4) δεν πρόσφερα/προσφέραμε ούτε θα προσφέρω/</w:t>
      </w:r>
      <w:proofErr w:type="spellStart"/>
      <w:r w:rsidRPr="00014E7F">
        <w:rPr>
          <w:rFonts w:ascii="Times New Roman" w:hAnsi="Times New Roman" w:cs="Times New Roman"/>
          <w:szCs w:val="22"/>
          <w:lang w:val="el-GR"/>
        </w:rPr>
        <w:t>ουμε</w:t>
      </w:r>
      <w:proofErr w:type="spellEnd"/>
      <w:r w:rsidRPr="00014E7F">
        <w:rPr>
          <w:rFonts w:ascii="Times New Roman" w:hAnsi="Times New Roman" w:cs="Times New Roman"/>
          <w:szCs w:val="22"/>
          <w:lang w:val="el-GR"/>
        </w:rPr>
        <w:t xml:space="preserve">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1F129D13"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5) δεν θα επιχειρήσω/</w:t>
      </w:r>
      <w:proofErr w:type="spellStart"/>
      <w:r w:rsidRPr="00014E7F">
        <w:rPr>
          <w:rFonts w:ascii="Times New Roman" w:hAnsi="Times New Roman" w:cs="Times New Roman"/>
          <w:szCs w:val="22"/>
          <w:lang w:val="el-GR"/>
        </w:rPr>
        <w:t>ουμε</w:t>
      </w:r>
      <w:proofErr w:type="spellEnd"/>
      <w:r w:rsidRPr="00014E7F">
        <w:rPr>
          <w:rFonts w:ascii="Times New Roman" w:hAnsi="Times New Roman" w:cs="Times New Roman"/>
          <w:szCs w:val="22"/>
          <w:lang w:val="el-GR"/>
        </w:rPr>
        <w:t xml:space="preserve">  να επηρεάσω/</w:t>
      </w:r>
      <w:proofErr w:type="spellStart"/>
      <w:r w:rsidRPr="00014E7F">
        <w:rPr>
          <w:rFonts w:ascii="Times New Roman" w:hAnsi="Times New Roman" w:cs="Times New Roman"/>
          <w:szCs w:val="22"/>
          <w:lang w:val="el-GR"/>
        </w:rPr>
        <w:t>ουμε</w:t>
      </w:r>
      <w:proofErr w:type="spellEnd"/>
      <w:r w:rsidRPr="00014E7F">
        <w:rPr>
          <w:rFonts w:ascii="Times New Roman" w:hAnsi="Times New Roman" w:cs="Times New Roman"/>
          <w:szCs w:val="22"/>
          <w:lang w:val="el-GR"/>
        </w:rPr>
        <w:t xml:space="preserve"> με αθέμιτο τρόπο τη διαδικασία λήψης αποφάσεων της αναθέτουσας αρχής, ούτε θα παράσχω-</w:t>
      </w:r>
      <w:proofErr w:type="spellStart"/>
      <w:r w:rsidRPr="00014E7F">
        <w:rPr>
          <w:rFonts w:ascii="Times New Roman" w:hAnsi="Times New Roman" w:cs="Times New Roman"/>
          <w:szCs w:val="22"/>
          <w:lang w:val="el-GR"/>
        </w:rPr>
        <w:t>ουμε</w:t>
      </w:r>
      <w:proofErr w:type="spellEnd"/>
      <w:r w:rsidRPr="00014E7F">
        <w:rPr>
          <w:rFonts w:ascii="Times New Roman" w:hAnsi="Times New Roman" w:cs="Times New Roman"/>
          <w:szCs w:val="22"/>
          <w:lang w:val="el-GR"/>
        </w:rPr>
        <w:t xml:space="preserve">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14:paraId="1F129D14"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6) δεν έχω/</w:t>
      </w:r>
      <w:proofErr w:type="spellStart"/>
      <w:r w:rsidRPr="00014E7F">
        <w:rPr>
          <w:rFonts w:ascii="Times New Roman" w:hAnsi="Times New Roman" w:cs="Times New Roman"/>
          <w:szCs w:val="22"/>
          <w:lang w:val="el-GR"/>
        </w:rPr>
        <w:t>ουμε</w:t>
      </w:r>
      <w:proofErr w:type="spellEnd"/>
      <w:r w:rsidRPr="00014E7F">
        <w:rPr>
          <w:rFonts w:ascii="Times New Roman" w:hAnsi="Times New Roman" w:cs="Times New Roman"/>
          <w:szCs w:val="22"/>
          <w:lang w:val="el-GR"/>
        </w:rPr>
        <w:t xml:space="preserve"> προβεί ούτε θα προβώ/</w:t>
      </w:r>
      <w:proofErr w:type="spellStart"/>
      <w:r w:rsidRPr="00014E7F">
        <w:rPr>
          <w:rFonts w:ascii="Times New Roman" w:hAnsi="Times New Roman" w:cs="Times New Roman"/>
          <w:szCs w:val="22"/>
          <w:lang w:val="el-GR"/>
        </w:rPr>
        <w:t>ούμε</w:t>
      </w:r>
      <w:proofErr w:type="spellEnd"/>
      <w:r w:rsidRPr="00014E7F">
        <w:rPr>
          <w:rFonts w:ascii="Times New Roman" w:hAnsi="Times New Roman" w:cs="Times New Roman"/>
          <w:szCs w:val="22"/>
          <w:lang w:val="el-GR"/>
        </w:rPr>
        <w:t>, άμεσα (ο ίδιος) ή έμμεσα (μέσω τρίτων προσώπων), σε οποιαδήποτε πράξη ή παράλειψη [εναλλακτικά: ότι δεν έχω-</w:t>
      </w:r>
      <w:proofErr w:type="spellStart"/>
      <w:r w:rsidRPr="00014E7F">
        <w:rPr>
          <w:rFonts w:ascii="Times New Roman" w:hAnsi="Times New Roman" w:cs="Times New Roman"/>
          <w:szCs w:val="22"/>
          <w:lang w:val="el-GR"/>
        </w:rPr>
        <w:t>ουμε</w:t>
      </w:r>
      <w:proofErr w:type="spellEnd"/>
      <w:r w:rsidRPr="00014E7F">
        <w:rPr>
          <w:rFonts w:ascii="Times New Roman" w:hAnsi="Times New Roman" w:cs="Times New Roman"/>
          <w:szCs w:val="22"/>
          <w:lang w:val="el-GR"/>
        </w:rPr>
        <w:t xml:space="preserve"> εμπλακεί και δεν θα εμπλακώ-</w:t>
      </w:r>
      <w:proofErr w:type="spellStart"/>
      <w:r w:rsidRPr="00014E7F">
        <w:rPr>
          <w:rFonts w:ascii="Times New Roman" w:hAnsi="Times New Roman" w:cs="Times New Roman"/>
          <w:szCs w:val="22"/>
          <w:lang w:val="el-GR"/>
        </w:rPr>
        <w:t>ουμε</w:t>
      </w:r>
      <w:proofErr w:type="spellEnd"/>
      <w:r w:rsidRPr="00014E7F">
        <w:rPr>
          <w:rFonts w:ascii="Times New Roman" w:hAnsi="Times New Roman" w:cs="Times New Roman"/>
          <w:szCs w:val="22"/>
          <w:lang w:val="el-GR"/>
        </w:rPr>
        <w:t xml:space="preserve">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w:t>
      </w:r>
      <w:proofErr w:type="spellStart"/>
      <w:r w:rsidRPr="00014E7F">
        <w:rPr>
          <w:rFonts w:ascii="Times New Roman" w:hAnsi="Times New Roman" w:cs="Times New Roman"/>
          <w:szCs w:val="22"/>
          <w:lang w:val="el-GR"/>
        </w:rPr>
        <w:t>νομίμων</w:t>
      </w:r>
      <w:proofErr w:type="spellEnd"/>
      <w:r w:rsidRPr="00014E7F">
        <w:rPr>
          <w:rFonts w:ascii="Times New Roman" w:hAnsi="Times New Roman" w:cs="Times New Roman"/>
          <w:szCs w:val="22"/>
          <w:lang w:val="el-GR"/>
        </w:rPr>
        <w:t xml:space="preserve">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1F129D15"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7) ότι θα απέχω/</w:t>
      </w:r>
      <w:proofErr w:type="spellStart"/>
      <w:r w:rsidRPr="00014E7F">
        <w:rPr>
          <w:rFonts w:ascii="Times New Roman" w:hAnsi="Times New Roman" w:cs="Times New Roman"/>
          <w:szCs w:val="22"/>
          <w:lang w:val="el-GR"/>
        </w:rPr>
        <w:t>ουμε</w:t>
      </w:r>
      <w:proofErr w:type="spellEnd"/>
      <w:r w:rsidRPr="00014E7F">
        <w:rPr>
          <w:rFonts w:ascii="Times New Roman" w:hAnsi="Times New Roman" w:cs="Times New Roman"/>
          <w:szCs w:val="22"/>
          <w:lang w:val="el-GR"/>
        </w:rPr>
        <w:t xml:space="preserve"> από οποιαδήποτε εν γένει συμπεριφορά που συνιστά σοβαρό επαγγελματικό παράπτωμα και θα μπορούσε να θέσει εν αμφιβόλω την ακεραιότητά μου-μας, </w:t>
      </w:r>
    </w:p>
    <w:p w14:paraId="1F129D16"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8) ότι θα δηλώσω/</w:t>
      </w:r>
      <w:proofErr w:type="spellStart"/>
      <w:r w:rsidRPr="00014E7F">
        <w:rPr>
          <w:rFonts w:ascii="Times New Roman" w:hAnsi="Times New Roman" w:cs="Times New Roman"/>
          <w:szCs w:val="22"/>
          <w:lang w:val="el-GR"/>
        </w:rPr>
        <w:t>ουμε</w:t>
      </w:r>
      <w:proofErr w:type="spellEnd"/>
      <w:r w:rsidRPr="00014E7F">
        <w:rPr>
          <w:rFonts w:ascii="Times New Roman" w:hAnsi="Times New Roman" w:cs="Times New Roman"/>
          <w:szCs w:val="22"/>
          <w:lang w:val="el-GR"/>
        </w:rPr>
        <w:t xml:space="preserve"> στην αναθέτουσα αρχή, αμελλητί με την </w:t>
      </w:r>
      <w:proofErr w:type="spellStart"/>
      <w:r w:rsidRPr="00014E7F">
        <w:rPr>
          <w:rFonts w:ascii="Times New Roman" w:hAnsi="Times New Roman" w:cs="Times New Roman"/>
          <w:szCs w:val="22"/>
          <w:lang w:val="el-GR"/>
        </w:rPr>
        <w:t>περιέλευση</w:t>
      </w:r>
      <w:proofErr w:type="spellEnd"/>
      <w:r w:rsidRPr="00014E7F">
        <w:rPr>
          <w:rFonts w:ascii="Times New Roman" w:hAnsi="Times New Roman" w:cs="Times New Roman"/>
          <w:szCs w:val="22"/>
          <w:lang w:val="el-GR"/>
        </w:rPr>
        <w:t xml:space="preserve">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014E7F">
        <w:rPr>
          <w:rFonts w:ascii="Times New Roman" w:hAnsi="Times New Roman" w:cs="Times New Roman"/>
          <w:szCs w:val="22"/>
          <w:lang w:val="el-GR"/>
        </w:rPr>
        <w:t>νομίμων</w:t>
      </w:r>
      <w:proofErr w:type="spellEnd"/>
      <w:r w:rsidRPr="00014E7F">
        <w:rPr>
          <w:rFonts w:ascii="Times New Roman" w:hAnsi="Times New Roman" w:cs="Times New Roman"/>
          <w:szCs w:val="22"/>
          <w:lang w:val="el-GR"/>
        </w:rPr>
        <w:t xml:space="preserve">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14:paraId="1F129D17"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9) </w:t>
      </w:r>
      <w:r w:rsidRPr="00014E7F">
        <w:rPr>
          <w:rFonts w:ascii="Times New Roman" w:hAnsi="Times New Roman" w:cs="Times New Roman"/>
          <w:color w:val="0070C0"/>
          <w:szCs w:val="22"/>
          <w:lang w:val="el-GR"/>
        </w:rPr>
        <w:t>[Σε περίπτωση χρησιμοποίησης υπεργολάβου</w:t>
      </w:r>
      <w:r w:rsidRPr="00014E7F">
        <w:rPr>
          <w:rFonts w:ascii="Times New Roman" w:hAnsi="Times New Roman" w:cs="Times New Roman"/>
          <w:szCs w:val="22"/>
          <w:lang w:val="el-GR"/>
        </w:rPr>
        <w:t xml:space="preserve">] </w:t>
      </w:r>
    </w:p>
    <w:p w14:paraId="1F129D18" w14:textId="77777777" w:rsidR="00936C7C" w:rsidRPr="00014E7F" w:rsidRDefault="00936C7C">
      <w:pPr>
        <w:rPr>
          <w:rFonts w:ascii="Times New Roman" w:hAnsi="Times New Roman" w:cs="Times New Roman"/>
          <w:szCs w:val="22"/>
          <w:lang w:val="el-GR"/>
        </w:rPr>
      </w:pPr>
    </w:p>
    <w:p w14:paraId="1F129D19"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14:paraId="1F129D1A" w14:textId="77777777" w:rsidR="00936C7C" w:rsidRPr="00014E7F" w:rsidRDefault="00C162AF">
      <w:pPr>
        <w:rPr>
          <w:rFonts w:ascii="Times New Roman" w:hAnsi="Times New Roman" w:cs="Times New Roman"/>
          <w:szCs w:val="22"/>
          <w:lang w:val="el-GR"/>
        </w:rPr>
      </w:pPr>
      <w:r w:rsidRPr="00014E7F">
        <w:rPr>
          <w:rFonts w:ascii="Times New Roman" w:hAnsi="Times New Roman" w:cs="Times New Roman"/>
          <w:szCs w:val="22"/>
          <w:lang w:val="el-GR"/>
        </w:rPr>
        <w:t>Υπογραφή/Σφραγίδα</w:t>
      </w:r>
    </w:p>
    <w:p w14:paraId="1F129D1B" w14:textId="77777777" w:rsidR="00936C7C" w:rsidRPr="00014E7F" w:rsidRDefault="00936C7C">
      <w:pPr>
        <w:rPr>
          <w:rFonts w:ascii="Times New Roman" w:hAnsi="Times New Roman" w:cs="Times New Roman"/>
          <w:szCs w:val="22"/>
          <w:lang w:val="el-GR"/>
        </w:rPr>
      </w:pPr>
    </w:p>
    <w:p w14:paraId="1F129D1C" w14:textId="77777777" w:rsidR="00936C7C" w:rsidRDefault="00C162AF">
      <w:pPr>
        <w:rPr>
          <w:rFonts w:ascii="Times New Roman" w:hAnsi="Times New Roman" w:cs="Times New Roman"/>
          <w:szCs w:val="22"/>
          <w:lang w:val="el-GR"/>
        </w:rPr>
      </w:pPr>
      <w:r w:rsidRPr="00014E7F">
        <w:rPr>
          <w:rFonts w:ascii="Times New Roman" w:hAnsi="Times New Roman" w:cs="Times New Roman"/>
          <w:szCs w:val="22"/>
          <w:lang w:val="el-GR"/>
        </w:rPr>
        <w:t xml:space="preserve">Ο/η ……. (σε περίπτωση φυσικού προσώπου/ ατομικής επιχείρησης) ή το νομικό πρόσωπο...........με την επωνυμία ………….και με το διακριτικό τίτλο «..........................», που εδρεύει ...................................... (. </w:t>
      </w:r>
      <w:r w:rsidRPr="00014E7F">
        <w:rPr>
          <w:rFonts w:ascii="Times New Roman" w:hAnsi="Times New Roman" w:cs="Times New Roman"/>
          <w:szCs w:val="22"/>
          <w:lang w:val="el-GR"/>
        </w:rPr>
        <w:lastRenderedPageBreak/>
        <w:t>ΑΦΜ:....................., ΔΟΥ: ................., Τ.Κ. ...................., νομίμως εκπροσωπούμενο (μόνο για νομικά πρόσωπα) από τον .........................................</w:t>
      </w:r>
      <w:r>
        <w:rPr>
          <w:rFonts w:ascii="Times New Roman" w:hAnsi="Times New Roman" w:cs="Times New Roman"/>
          <w:szCs w:val="22"/>
          <w:lang w:val="el-GR"/>
        </w:rPr>
        <w:t xml:space="preserve"> </w:t>
      </w:r>
    </w:p>
    <w:p w14:paraId="1F129D1D" w14:textId="77777777" w:rsidR="00936C7C" w:rsidRDefault="00936C7C">
      <w:pPr>
        <w:spacing w:after="0"/>
        <w:rPr>
          <w:rFonts w:ascii="Times New Roman" w:hAnsi="Times New Roman" w:cs="Times New Roman"/>
          <w:lang w:val="el-GR"/>
        </w:rPr>
      </w:pPr>
    </w:p>
    <w:sectPr w:rsidR="00936C7C">
      <w:headerReference w:type="even" r:id="rId37"/>
      <w:headerReference w:type="default" r:id="rId38"/>
      <w:footerReference w:type="default" r:id="rId39"/>
      <w:headerReference w:type="first" r:id="rId4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40E1" w14:textId="77777777" w:rsidR="00AD0578" w:rsidRDefault="00AD0578">
      <w:pPr>
        <w:spacing w:after="0"/>
      </w:pPr>
      <w:r>
        <w:separator/>
      </w:r>
    </w:p>
  </w:endnote>
  <w:endnote w:type="continuationSeparator" w:id="0">
    <w:p w14:paraId="64FE8E0F" w14:textId="77777777" w:rsidR="00AD0578" w:rsidRDefault="00AD0578">
      <w:pPr>
        <w:spacing w:after="0"/>
      </w:pPr>
      <w:r>
        <w:continuationSeparator/>
      </w:r>
    </w:p>
  </w:endnote>
  <w:endnote w:type="continuationNotice" w:id="1">
    <w:p w14:paraId="5F4495C6" w14:textId="77777777" w:rsidR="00AD0578" w:rsidRDefault="00AD05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mbria"/>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A1"/>
    <w:family w:val="swiss"/>
    <w:pitch w:val="variable"/>
    <w:sig w:usb0="00000687" w:usb1="00000000" w:usb2="00000000" w:usb3="00000000" w:csb0="0000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charset w:val="00"/>
    <w:family w:val="swiss"/>
    <w:pitch w:val="default"/>
  </w:font>
  <w:font w:name="GFS Artemisia">
    <w:panose1 w:val="02000503080000020003"/>
    <w:charset w:val="A1"/>
    <w:family w:val="auto"/>
    <w:pitch w:val="variable"/>
    <w:sig w:usb0="E000008F" w:usb1="00000043" w:usb2="00000000" w:usb3="00000000" w:csb0="0000019B" w:csb1="00000000"/>
  </w:font>
  <w:font w:name="Verdana">
    <w:panose1 w:val="020B0604030504040204"/>
    <w:charset w:val="A1"/>
    <w:family w:val="swiss"/>
    <w:pitch w:val="variable"/>
    <w:sig w:usb0="A00006FF" w:usb1="4000205B" w:usb2="00000010" w:usb3="00000000" w:csb0="0000019F" w:csb1="00000000"/>
  </w:font>
  <w:font w:name="GFS Artemisia Regular">
    <w:altName w:val="Calibri"/>
    <w:charset w:val="4D"/>
    <w:family w:val="auto"/>
    <w:pitch w:val="variable"/>
    <w:sig w:usb0="E000008F" w:usb1="00000043" w:usb2="00000000" w:usb3="00000000" w:csb0="0000019B" w:csb1="00000000"/>
  </w:font>
  <w:font w:name="Tahoma Bold">
    <w:altName w:val="Verdana"/>
    <w:charset w:val="00"/>
    <w:family w:val="auto"/>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1280" w14:textId="77777777" w:rsidR="000B5400" w:rsidRDefault="000B5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jc w:val="center"/>
      <w:tblLook w:val="04A0" w:firstRow="1" w:lastRow="0" w:firstColumn="1" w:lastColumn="0" w:noHBand="0" w:noVBand="1"/>
    </w:tblPr>
    <w:tblGrid>
      <w:gridCol w:w="2376"/>
      <w:gridCol w:w="5501"/>
      <w:gridCol w:w="2012"/>
    </w:tblGrid>
    <w:tr w:rsidR="00936C7C" w14:paraId="1F129D44" w14:textId="77777777">
      <w:trPr>
        <w:jc w:val="center"/>
      </w:trPr>
      <w:tc>
        <w:tcPr>
          <w:tcW w:w="2376" w:type="dxa"/>
          <w:shd w:val="clear" w:color="auto" w:fill="auto"/>
        </w:tcPr>
        <w:p w14:paraId="1F129D41" w14:textId="77777777" w:rsidR="00936C7C" w:rsidRDefault="00000000">
          <w:pPr>
            <w:pStyle w:val="Footer"/>
            <w:tabs>
              <w:tab w:val="left" w:pos="2565"/>
              <w:tab w:val="right" w:pos="8795"/>
              <w:tab w:val="right" w:pos="8931"/>
            </w:tabs>
            <w:ind w:right="360"/>
          </w:pPr>
          <w:r>
            <w:pict w14:anchorId="1F129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text, font, logo, graphics&#10;&#10;Description automatically generated" style="width:89.4pt;height:53.9pt">
                <v:imagedata r:id="rId1" o:title="A picture containing text, font, logo, graphics&#10;&#10;Description automatically generated"/>
              </v:shape>
            </w:pict>
          </w:r>
        </w:p>
      </w:tc>
      <w:tc>
        <w:tcPr>
          <w:tcW w:w="5501" w:type="dxa"/>
          <w:shd w:val="clear" w:color="auto" w:fill="auto"/>
          <w:vAlign w:val="center"/>
        </w:tcPr>
        <w:p w14:paraId="1F129D42" w14:textId="77777777" w:rsidR="00936C7C" w:rsidRDefault="00C162AF">
          <w:pPr>
            <w:pStyle w:val="Footer"/>
            <w:tabs>
              <w:tab w:val="left" w:pos="2565"/>
              <w:tab w:val="right" w:pos="8795"/>
              <w:tab w:val="right" w:pos="8931"/>
            </w:tabs>
            <w:jc w:val="center"/>
            <w:rPr>
              <w:rFonts w:ascii="Verdana" w:hAnsi="Verdana"/>
              <w:sz w:val="20"/>
              <w:szCs w:val="20"/>
              <w:lang w:val="el-GR"/>
            </w:rPr>
          </w:pPr>
          <w:r>
            <w:rPr>
              <w:rFonts w:ascii="Verdana" w:hAnsi="Verdana"/>
              <w:sz w:val="20"/>
              <w:szCs w:val="20"/>
              <w:lang w:val="el-GR"/>
            </w:rPr>
            <w:t>Το έργο συγχρηματοδοτείται από το Ευρωπαϊκό Ταμείο Περιφερειακής Ανάπτυξης</w:t>
          </w:r>
        </w:p>
      </w:tc>
      <w:tc>
        <w:tcPr>
          <w:tcW w:w="2012" w:type="dxa"/>
          <w:shd w:val="clear" w:color="auto" w:fill="auto"/>
        </w:tcPr>
        <w:p w14:paraId="1F129D43" w14:textId="77777777" w:rsidR="00936C7C" w:rsidRDefault="00000000">
          <w:pPr>
            <w:pStyle w:val="Footer"/>
            <w:tabs>
              <w:tab w:val="left" w:pos="2565"/>
              <w:tab w:val="right" w:pos="8795"/>
              <w:tab w:val="right" w:pos="8931"/>
            </w:tabs>
            <w:ind w:right="-483"/>
          </w:pPr>
          <w:r>
            <w:pict w14:anchorId="1F129D7C">
              <v:shape id="_x0000_i1026" type="#_x0000_t75" alt="A picture containing graphics, font, logo, graphic design&#10;&#10;Description automatically generated" style="width:81.2pt;height:57.2pt">
                <v:imagedata r:id="rId2" o:title="A picture containing graphics, font, logo, graphic design&#10;&#10;Description automatically generated"/>
              </v:shape>
            </w:pict>
          </w:r>
        </w:p>
      </w:tc>
    </w:tr>
  </w:tbl>
  <w:p w14:paraId="1F129D45" w14:textId="77777777" w:rsidR="00936C7C" w:rsidRDefault="00936C7C">
    <w:pPr>
      <w:pStyle w:val="Footer"/>
      <w:spacing w:after="0"/>
      <w:jc w:val="center"/>
      <w:rPr>
        <w:sz w:val="10"/>
        <w:szCs w:val="12"/>
      </w:rPr>
    </w:pPr>
  </w:p>
  <w:tbl>
    <w:tblPr>
      <w:tblW w:w="9843" w:type="dxa"/>
      <w:jc w:val="center"/>
      <w:tblLayout w:type="fixed"/>
      <w:tblLook w:val="04A0" w:firstRow="1" w:lastRow="0" w:firstColumn="1" w:lastColumn="0" w:noHBand="0" w:noVBand="1"/>
    </w:tblPr>
    <w:tblGrid>
      <w:gridCol w:w="4037"/>
      <w:gridCol w:w="1769"/>
      <w:gridCol w:w="4037"/>
    </w:tblGrid>
    <w:tr w:rsidR="00936C7C" w14:paraId="1F129D4B" w14:textId="77777777">
      <w:trPr>
        <w:jc w:val="center"/>
      </w:trPr>
      <w:tc>
        <w:tcPr>
          <w:tcW w:w="4037" w:type="dxa"/>
          <w:shd w:val="clear" w:color="auto" w:fill="auto"/>
        </w:tcPr>
        <w:p w14:paraId="1F129D46" w14:textId="77777777" w:rsidR="00936C7C" w:rsidRDefault="00C162AF">
          <w:pPr>
            <w:pStyle w:val="Header"/>
            <w:spacing w:after="0"/>
            <w:rPr>
              <w:rFonts w:ascii="Tahoma" w:hAnsi="Tahoma"/>
              <w:smallCaps/>
              <w:color w:val="1F497D"/>
              <w:sz w:val="16"/>
              <w:lang w:val="el-GR"/>
            </w:rPr>
          </w:pPr>
          <w:proofErr w:type="spellStart"/>
          <w:r>
            <w:rPr>
              <w:rFonts w:ascii="Tahoma" w:hAnsi="Tahoma"/>
              <w:b/>
              <w:smallCaps/>
              <w:color w:val="1F497D"/>
              <w:sz w:val="16"/>
              <w:lang w:val="el-GR"/>
            </w:rPr>
            <w:t>Π</w:t>
          </w:r>
          <w:r>
            <w:rPr>
              <w:rFonts w:ascii="Tahoma" w:hAnsi="Tahoma"/>
              <w:smallCaps/>
              <w:color w:val="1F497D"/>
              <w:sz w:val="16"/>
              <w:lang w:val="el-GR"/>
            </w:rPr>
            <w:t>εριφερειακη</w:t>
          </w:r>
          <w:proofErr w:type="spellEnd"/>
          <w:r>
            <w:rPr>
              <w:rFonts w:ascii="Tahoma" w:hAnsi="Tahoma"/>
              <w:smallCaps/>
              <w:color w:val="1F497D"/>
              <w:sz w:val="16"/>
              <w:lang w:val="el-GR"/>
            </w:rPr>
            <w:t xml:space="preserve"> </w:t>
          </w:r>
          <w:proofErr w:type="spellStart"/>
          <w:r>
            <w:rPr>
              <w:rFonts w:ascii="Tahoma" w:hAnsi="Tahoma"/>
              <w:b/>
              <w:smallCaps/>
              <w:color w:val="1F497D"/>
              <w:sz w:val="16"/>
              <w:lang w:val="el-GR"/>
            </w:rPr>
            <w:t>Ε</w:t>
          </w:r>
          <w:r>
            <w:rPr>
              <w:rFonts w:ascii="Tahoma" w:hAnsi="Tahoma"/>
              <w:smallCaps/>
              <w:color w:val="1F497D"/>
              <w:sz w:val="16"/>
              <w:lang w:val="el-GR"/>
            </w:rPr>
            <w:t>νωση</w:t>
          </w:r>
          <w:proofErr w:type="spellEnd"/>
          <w:r>
            <w:rPr>
              <w:rFonts w:ascii="Tahoma" w:hAnsi="Tahoma"/>
              <w:smallCaps/>
              <w:color w:val="1F497D"/>
              <w:sz w:val="16"/>
              <w:lang w:val="el-GR"/>
            </w:rPr>
            <w:t xml:space="preserve"> </w:t>
          </w:r>
          <w:proofErr w:type="spellStart"/>
          <w:r>
            <w:rPr>
              <w:rFonts w:ascii="Tahoma" w:hAnsi="Tahoma"/>
              <w:b/>
              <w:smallCaps/>
              <w:color w:val="1F497D"/>
              <w:sz w:val="16"/>
              <w:lang w:val="el-GR"/>
            </w:rPr>
            <w:t>Δ</w:t>
          </w:r>
          <w:r>
            <w:rPr>
              <w:rFonts w:ascii="Tahoma" w:hAnsi="Tahoma"/>
              <w:smallCaps/>
              <w:color w:val="1F497D"/>
              <w:sz w:val="16"/>
              <w:lang w:val="el-GR"/>
            </w:rPr>
            <w:t>ημων</w:t>
          </w:r>
          <w:proofErr w:type="spellEnd"/>
        </w:p>
        <w:p w14:paraId="1F129D47" w14:textId="77777777" w:rsidR="00936C7C" w:rsidRDefault="00C162AF">
          <w:pPr>
            <w:pStyle w:val="Header"/>
            <w:spacing w:after="0"/>
            <w:rPr>
              <w:rFonts w:ascii="Tahoma" w:hAnsi="Tahoma"/>
              <w:color w:val="1F497D"/>
              <w:sz w:val="16"/>
              <w:lang w:val="el-GR"/>
            </w:rPr>
          </w:pPr>
          <w:proofErr w:type="spellStart"/>
          <w:r>
            <w:rPr>
              <w:rFonts w:ascii="Tahoma" w:hAnsi="Tahoma"/>
              <w:b/>
              <w:smallCaps/>
              <w:color w:val="1F497D"/>
              <w:sz w:val="16"/>
              <w:lang w:val="el-GR"/>
            </w:rPr>
            <w:t>Ι</w:t>
          </w:r>
          <w:r>
            <w:rPr>
              <w:rFonts w:ascii="Tahoma" w:hAnsi="Tahoma"/>
              <w:smallCaps/>
              <w:color w:val="1F497D"/>
              <w:sz w:val="16"/>
              <w:lang w:val="el-GR"/>
            </w:rPr>
            <w:t>ονιων</w:t>
          </w:r>
          <w:proofErr w:type="spellEnd"/>
          <w:r>
            <w:rPr>
              <w:rFonts w:ascii="Tahoma" w:hAnsi="Tahoma"/>
              <w:smallCaps/>
              <w:color w:val="1F497D"/>
              <w:sz w:val="16"/>
              <w:lang w:val="el-GR"/>
            </w:rPr>
            <w:t xml:space="preserve"> </w:t>
          </w:r>
          <w:proofErr w:type="spellStart"/>
          <w:r>
            <w:rPr>
              <w:rFonts w:ascii="Tahoma" w:hAnsi="Tahoma"/>
              <w:b/>
              <w:smallCaps/>
              <w:color w:val="1F497D"/>
              <w:sz w:val="16"/>
              <w:lang w:val="el-GR"/>
            </w:rPr>
            <w:t>Ν</w:t>
          </w:r>
          <w:r>
            <w:rPr>
              <w:rFonts w:ascii="Tahoma" w:hAnsi="Tahoma"/>
              <w:smallCaps/>
              <w:color w:val="1F497D"/>
              <w:sz w:val="16"/>
              <w:lang w:val="el-GR"/>
            </w:rPr>
            <w:t>ησων</w:t>
          </w:r>
          <w:proofErr w:type="spellEnd"/>
        </w:p>
      </w:tc>
      <w:tc>
        <w:tcPr>
          <w:tcW w:w="1769" w:type="dxa"/>
          <w:shd w:val="clear" w:color="auto" w:fill="auto"/>
          <w:vAlign w:val="center"/>
        </w:tcPr>
        <w:p w14:paraId="1F129D48" w14:textId="77777777" w:rsidR="00936C7C" w:rsidRDefault="00C162AF">
          <w:pPr>
            <w:pStyle w:val="Footer"/>
            <w:spacing w:after="0"/>
            <w:jc w:val="center"/>
            <w:rPr>
              <w:color w:val="1F497D"/>
            </w:rPr>
          </w:pPr>
          <w:r>
            <w:rPr>
              <w:rStyle w:val="PageNumber"/>
              <w:color w:val="1F497D"/>
            </w:rPr>
            <w:fldChar w:fldCharType="begin"/>
          </w:r>
          <w:r>
            <w:rPr>
              <w:rStyle w:val="PageNumber"/>
              <w:color w:val="1F497D"/>
            </w:rPr>
            <w:instrText xml:space="preserve">PAGE  </w:instrText>
          </w:r>
          <w:r>
            <w:rPr>
              <w:rStyle w:val="PageNumber"/>
              <w:color w:val="1F497D"/>
            </w:rPr>
            <w:fldChar w:fldCharType="separate"/>
          </w:r>
          <w:r>
            <w:rPr>
              <w:rStyle w:val="PageNumber"/>
              <w:color w:val="1F497D"/>
            </w:rPr>
            <w:t>2</w:t>
          </w:r>
          <w:r>
            <w:rPr>
              <w:rStyle w:val="PageNumber"/>
              <w:color w:val="1F497D"/>
            </w:rPr>
            <w:fldChar w:fldCharType="end"/>
          </w:r>
        </w:p>
      </w:tc>
      <w:tc>
        <w:tcPr>
          <w:tcW w:w="4037" w:type="dxa"/>
          <w:shd w:val="clear" w:color="auto" w:fill="auto"/>
        </w:tcPr>
        <w:p w14:paraId="1F129D49" w14:textId="77777777" w:rsidR="00936C7C" w:rsidRDefault="00C162AF">
          <w:pPr>
            <w:pStyle w:val="Header"/>
            <w:spacing w:after="0"/>
            <w:jc w:val="right"/>
            <w:rPr>
              <w:rFonts w:ascii="Tahoma" w:hAnsi="Tahoma"/>
              <w:smallCaps/>
              <w:color w:val="1F497D"/>
              <w:sz w:val="16"/>
              <w:lang w:val="en-US"/>
            </w:rPr>
          </w:pPr>
          <w:r>
            <w:rPr>
              <w:rFonts w:ascii="Tahoma" w:hAnsi="Tahoma"/>
              <w:b/>
              <w:smallCaps/>
              <w:color w:val="1F497D"/>
              <w:sz w:val="16"/>
              <w:lang w:val="en-US"/>
            </w:rPr>
            <w:t>R</w:t>
          </w:r>
          <w:r>
            <w:rPr>
              <w:rFonts w:ascii="Tahoma" w:hAnsi="Tahoma"/>
              <w:smallCaps/>
              <w:color w:val="1F497D"/>
              <w:sz w:val="16"/>
              <w:lang w:val="en-US"/>
            </w:rPr>
            <w:t xml:space="preserve">egional </w:t>
          </w:r>
          <w:r>
            <w:rPr>
              <w:rFonts w:ascii="Tahoma" w:hAnsi="Tahoma"/>
              <w:b/>
              <w:smallCaps/>
              <w:color w:val="1F497D"/>
              <w:sz w:val="16"/>
              <w:lang w:val="en-US"/>
            </w:rPr>
            <w:t>U</w:t>
          </w:r>
          <w:r>
            <w:rPr>
              <w:rFonts w:ascii="Tahoma" w:hAnsi="Tahoma"/>
              <w:smallCaps/>
              <w:color w:val="1F497D"/>
              <w:sz w:val="16"/>
              <w:lang w:val="en-US"/>
            </w:rPr>
            <w:t xml:space="preserve">nion of </w:t>
          </w:r>
          <w:r>
            <w:rPr>
              <w:rFonts w:ascii="Tahoma" w:hAnsi="Tahoma"/>
              <w:b/>
              <w:smallCaps/>
              <w:color w:val="1F497D"/>
              <w:sz w:val="16"/>
              <w:lang w:val="en-US"/>
            </w:rPr>
            <w:t>M</w:t>
          </w:r>
          <w:r>
            <w:rPr>
              <w:rFonts w:ascii="Tahoma" w:hAnsi="Tahoma"/>
              <w:smallCaps/>
              <w:color w:val="1F497D"/>
              <w:sz w:val="16"/>
              <w:lang w:val="en-US"/>
            </w:rPr>
            <w:t>unicipalities</w:t>
          </w:r>
        </w:p>
        <w:p w14:paraId="1F129D4A" w14:textId="77777777" w:rsidR="00936C7C" w:rsidRDefault="00C162AF">
          <w:pPr>
            <w:pStyle w:val="Header"/>
            <w:spacing w:after="0"/>
            <w:jc w:val="right"/>
            <w:rPr>
              <w:rFonts w:ascii="Tahoma" w:hAnsi="Tahoma"/>
              <w:color w:val="1F497D"/>
              <w:sz w:val="16"/>
              <w:lang w:val="en-US"/>
            </w:rPr>
          </w:pPr>
          <w:r>
            <w:rPr>
              <w:rFonts w:ascii="Tahoma" w:hAnsi="Tahoma"/>
              <w:smallCaps/>
              <w:color w:val="1F497D"/>
              <w:sz w:val="16"/>
              <w:lang w:val="en-US"/>
            </w:rPr>
            <w:t xml:space="preserve">of </w:t>
          </w:r>
          <w:r>
            <w:rPr>
              <w:rFonts w:ascii="Tahoma" w:hAnsi="Tahoma"/>
              <w:b/>
              <w:smallCaps/>
              <w:color w:val="1F497D"/>
              <w:sz w:val="16"/>
              <w:lang w:val="en-US"/>
            </w:rPr>
            <w:t>I</w:t>
          </w:r>
          <w:r>
            <w:rPr>
              <w:rFonts w:ascii="Tahoma" w:hAnsi="Tahoma"/>
              <w:smallCaps/>
              <w:color w:val="1F497D"/>
              <w:sz w:val="16"/>
              <w:lang w:val="en-US"/>
            </w:rPr>
            <w:t xml:space="preserve">onian </w:t>
          </w:r>
          <w:r>
            <w:rPr>
              <w:rFonts w:ascii="Tahoma" w:hAnsi="Tahoma"/>
              <w:b/>
              <w:smallCaps/>
              <w:color w:val="1F497D"/>
              <w:sz w:val="16"/>
              <w:lang w:val="en-US"/>
            </w:rPr>
            <w:t>I</w:t>
          </w:r>
          <w:r>
            <w:rPr>
              <w:rFonts w:ascii="Tahoma" w:hAnsi="Tahoma"/>
              <w:smallCaps/>
              <w:color w:val="1F497D"/>
              <w:sz w:val="16"/>
              <w:lang w:val="en-US"/>
            </w:rPr>
            <w:t>slands</w:t>
          </w:r>
        </w:p>
      </w:tc>
    </w:tr>
  </w:tbl>
  <w:p w14:paraId="1F129D4C" w14:textId="77777777" w:rsidR="00936C7C" w:rsidRDefault="00936C7C">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jc w:val="center"/>
      <w:tblLook w:val="04A0" w:firstRow="1" w:lastRow="0" w:firstColumn="1" w:lastColumn="0" w:noHBand="0" w:noVBand="1"/>
    </w:tblPr>
    <w:tblGrid>
      <w:gridCol w:w="2376"/>
      <w:gridCol w:w="5501"/>
      <w:gridCol w:w="2012"/>
    </w:tblGrid>
    <w:tr w:rsidR="00936C7C" w14:paraId="1F129D5D" w14:textId="77777777">
      <w:trPr>
        <w:jc w:val="center"/>
      </w:trPr>
      <w:tc>
        <w:tcPr>
          <w:tcW w:w="2376" w:type="dxa"/>
          <w:shd w:val="clear" w:color="auto" w:fill="auto"/>
        </w:tcPr>
        <w:p w14:paraId="1F129D5A" w14:textId="77777777" w:rsidR="00936C7C" w:rsidRDefault="00000000">
          <w:pPr>
            <w:pStyle w:val="Footer"/>
            <w:tabs>
              <w:tab w:val="left" w:pos="2565"/>
              <w:tab w:val="right" w:pos="8795"/>
              <w:tab w:val="right" w:pos="8931"/>
            </w:tabs>
            <w:ind w:right="360"/>
          </w:pPr>
          <w:r>
            <w:pict w14:anchorId="1F129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4pt;height:53.9pt">
                <v:imagedata r:id="rId1" o:title="A picture containing text, font, logo, graphics&#10;&#10;Description automatically generated"/>
              </v:shape>
            </w:pict>
          </w:r>
        </w:p>
      </w:tc>
      <w:tc>
        <w:tcPr>
          <w:tcW w:w="5501" w:type="dxa"/>
          <w:shd w:val="clear" w:color="auto" w:fill="auto"/>
          <w:vAlign w:val="center"/>
        </w:tcPr>
        <w:p w14:paraId="1F129D5B" w14:textId="77777777" w:rsidR="00936C7C" w:rsidRDefault="00C162AF">
          <w:pPr>
            <w:pStyle w:val="Footer"/>
            <w:tabs>
              <w:tab w:val="left" w:pos="2565"/>
              <w:tab w:val="right" w:pos="8795"/>
              <w:tab w:val="right" w:pos="8931"/>
            </w:tabs>
            <w:jc w:val="center"/>
            <w:rPr>
              <w:rFonts w:ascii="Verdana" w:hAnsi="Verdana"/>
              <w:sz w:val="20"/>
              <w:szCs w:val="20"/>
              <w:lang w:val="el-GR"/>
            </w:rPr>
          </w:pPr>
          <w:r>
            <w:rPr>
              <w:rFonts w:ascii="Verdana" w:hAnsi="Verdana"/>
              <w:sz w:val="20"/>
              <w:szCs w:val="20"/>
              <w:lang w:val="el-GR"/>
            </w:rPr>
            <w:t>Το έργο συγχρηματοδοτείται από το Ευρωπαϊκό Ταμείο Περιφερειακής Ανάπτυξης</w:t>
          </w:r>
        </w:p>
      </w:tc>
      <w:tc>
        <w:tcPr>
          <w:tcW w:w="2012" w:type="dxa"/>
          <w:shd w:val="clear" w:color="auto" w:fill="auto"/>
        </w:tcPr>
        <w:p w14:paraId="1F129D5C" w14:textId="77777777" w:rsidR="00936C7C" w:rsidRDefault="00000000">
          <w:pPr>
            <w:pStyle w:val="Footer"/>
            <w:tabs>
              <w:tab w:val="left" w:pos="2565"/>
              <w:tab w:val="right" w:pos="8795"/>
              <w:tab w:val="right" w:pos="8931"/>
            </w:tabs>
            <w:ind w:right="-483"/>
          </w:pPr>
          <w:r>
            <w:pict w14:anchorId="1F129D7E">
              <v:shape id="_x0000_i1028" type="#_x0000_t75" alt="A picture containing graphics, font, logo, graphic design&#10;&#10;Description automatically generated" style="width:81.2pt;height:57.2pt">
                <v:imagedata r:id="rId2" o:title="A picture containing graphics, font, logo, graphic design&#10;&#10;Description automatically generated"/>
              </v:shape>
            </w:pict>
          </w:r>
        </w:p>
      </w:tc>
    </w:tr>
  </w:tbl>
  <w:p w14:paraId="1F129D5E" w14:textId="77777777" w:rsidR="00936C7C" w:rsidRDefault="00936C7C">
    <w:pPr>
      <w:pStyle w:val="Footer"/>
      <w:spacing w:after="0"/>
      <w:ind w:left="-567" w:right="-567"/>
      <w:jc w:val="center"/>
      <w:rPr>
        <w:rFonts w:ascii="Arial" w:hAnsi="Arial"/>
        <w:color w:val="1F497D"/>
        <w:sz w:val="10"/>
        <w:szCs w:val="18"/>
      </w:rPr>
    </w:pPr>
  </w:p>
  <w:tbl>
    <w:tblPr>
      <w:tblW w:w="9867" w:type="dxa"/>
      <w:jc w:val="center"/>
      <w:tblLayout w:type="fixed"/>
      <w:tblLook w:val="04A0" w:firstRow="1" w:lastRow="0" w:firstColumn="1" w:lastColumn="0" w:noHBand="0" w:noVBand="1"/>
    </w:tblPr>
    <w:tblGrid>
      <w:gridCol w:w="3520"/>
      <w:gridCol w:w="3058"/>
      <w:gridCol w:w="3289"/>
    </w:tblGrid>
    <w:tr w:rsidR="00936C7C" w14:paraId="1F129D6B" w14:textId="77777777">
      <w:trPr>
        <w:jc w:val="center"/>
      </w:trPr>
      <w:tc>
        <w:tcPr>
          <w:tcW w:w="3520" w:type="dxa"/>
          <w:shd w:val="clear" w:color="auto" w:fill="auto"/>
        </w:tcPr>
        <w:p w14:paraId="1F129D5F" w14:textId="77777777" w:rsidR="00936C7C" w:rsidRDefault="00C162AF">
          <w:pPr>
            <w:pStyle w:val="Footer"/>
            <w:spacing w:after="0"/>
            <w:rPr>
              <w:rFonts w:ascii="Arial" w:hAnsi="Arial"/>
              <w:color w:val="1F497D"/>
              <w:sz w:val="16"/>
              <w:lang w:val="el-GR"/>
            </w:rPr>
          </w:pPr>
          <w:r>
            <w:rPr>
              <w:rFonts w:ascii="Arial" w:hAnsi="Arial"/>
              <w:b/>
              <w:color w:val="1F497D"/>
              <w:sz w:val="16"/>
              <w:lang w:val="el-GR"/>
            </w:rPr>
            <w:t>Παράρτημα</w:t>
          </w:r>
          <w:r>
            <w:rPr>
              <w:rFonts w:ascii="Arial" w:hAnsi="Arial"/>
              <w:color w:val="1F497D"/>
              <w:sz w:val="16"/>
              <w:lang w:val="el-GR"/>
            </w:rPr>
            <w:t xml:space="preserve"> </w:t>
          </w:r>
          <w:r>
            <w:rPr>
              <w:rFonts w:ascii="Arial" w:hAnsi="Arial"/>
              <w:b/>
              <w:color w:val="1F497D"/>
              <w:sz w:val="16"/>
              <w:lang w:val="el-GR"/>
            </w:rPr>
            <w:t>Ζακύνθου</w:t>
          </w:r>
        </w:p>
        <w:p w14:paraId="1F129D60" w14:textId="77777777" w:rsidR="00936C7C" w:rsidRDefault="00C162AF">
          <w:pPr>
            <w:pStyle w:val="Footer"/>
            <w:spacing w:after="0"/>
            <w:rPr>
              <w:rFonts w:ascii="Arial" w:hAnsi="Arial"/>
              <w:color w:val="1F497D"/>
              <w:sz w:val="16"/>
              <w:lang w:val="el-GR"/>
            </w:rPr>
          </w:pPr>
          <w:proofErr w:type="spellStart"/>
          <w:r>
            <w:rPr>
              <w:rFonts w:ascii="Arial" w:hAnsi="Arial"/>
              <w:color w:val="1F497D"/>
              <w:sz w:val="16"/>
              <w:lang w:val="el-GR"/>
            </w:rPr>
            <w:t>Διον</w:t>
          </w:r>
          <w:proofErr w:type="spellEnd"/>
          <w:r>
            <w:rPr>
              <w:rFonts w:ascii="Arial" w:hAnsi="Arial"/>
              <w:color w:val="1F497D"/>
              <w:sz w:val="16"/>
              <w:lang w:val="el-GR"/>
            </w:rPr>
            <w:t xml:space="preserve">. Ρώμα, Ξενία 1ος </w:t>
          </w:r>
          <w:proofErr w:type="spellStart"/>
          <w:r>
            <w:rPr>
              <w:rFonts w:ascii="Arial" w:hAnsi="Arial"/>
              <w:color w:val="1F497D"/>
              <w:sz w:val="16"/>
              <w:lang w:val="el-GR"/>
            </w:rPr>
            <w:t>ορ</w:t>
          </w:r>
          <w:proofErr w:type="spellEnd"/>
          <w:r>
            <w:rPr>
              <w:rFonts w:ascii="Arial" w:hAnsi="Arial"/>
              <w:color w:val="1F497D"/>
              <w:sz w:val="16"/>
              <w:lang w:val="el-GR"/>
            </w:rPr>
            <w:t>., 29100 Ζάκυνθος,</w:t>
          </w:r>
        </w:p>
        <w:p w14:paraId="1F129D61" w14:textId="77777777" w:rsidR="00936C7C" w:rsidRDefault="00C162AF">
          <w:pPr>
            <w:pStyle w:val="Footer"/>
            <w:tabs>
              <w:tab w:val="right" w:pos="3304"/>
            </w:tabs>
            <w:spacing w:after="0"/>
            <w:rPr>
              <w:rFonts w:ascii="Arial" w:hAnsi="Arial"/>
              <w:color w:val="1F497D"/>
              <w:sz w:val="16"/>
            </w:rPr>
          </w:pPr>
          <w:r>
            <w:rPr>
              <w:rFonts w:ascii="Arial" w:hAnsi="Arial"/>
              <w:b/>
              <w:i/>
              <w:color w:val="1F497D"/>
              <w:sz w:val="16"/>
            </w:rPr>
            <w:t>zakynthos@ped-in.gr</w:t>
          </w:r>
          <w:r>
            <w:rPr>
              <w:rFonts w:ascii="Arial" w:hAnsi="Arial"/>
              <w:b/>
              <w:i/>
              <w:color w:val="1F497D"/>
              <w:sz w:val="16"/>
            </w:rPr>
            <w:tab/>
          </w:r>
        </w:p>
        <w:p w14:paraId="1F129D62" w14:textId="77777777" w:rsidR="00936C7C" w:rsidRDefault="00C162AF">
          <w:pPr>
            <w:pStyle w:val="Footer"/>
            <w:spacing w:after="0"/>
            <w:rPr>
              <w:rFonts w:ascii="Arial" w:hAnsi="Arial"/>
              <w:color w:val="1F497D"/>
              <w:sz w:val="18"/>
            </w:rPr>
          </w:pPr>
          <w:proofErr w:type="spellStart"/>
          <w:r>
            <w:rPr>
              <w:rFonts w:ascii="Arial" w:hAnsi="Arial"/>
              <w:color w:val="1F497D"/>
              <w:sz w:val="16"/>
            </w:rPr>
            <w:t>Τηλ</w:t>
          </w:r>
          <w:proofErr w:type="spellEnd"/>
          <w:r>
            <w:rPr>
              <w:rFonts w:ascii="Arial" w:hAnsi="Arial"/>
              <w:color w:val="1F497D"/>
              <w:sz w:val="16"/>
            </w:rPr>
            <w:t>: 2695023632, Fax: 2695024794</w:t>
          </w:r>
        </w:p>
      </w:tc>
      <w:tc>
        <w:tcPr>
          <w:tcW w:w="3058" w:type="dxa"/>
          <w:shd w:val="clear" w:color="auto" w:fill="auto"/>
          <w:tcMar>
            <w:left w:w="0" w:type="dxa"/>
            <w:right w:w="0" w:type="dxa"/>
          </w:tcMar>
        </w:tcPr>
        <w:p w14:paraId="1F129D63" w14:textId="77777777" w:rsidR="00936C7C" w:rsidRDefault="00C162AF">
          <w:pPr>
            <w:pStyle w:val="Footer"/>
            <w:spacing w:after="0"/>
            <w:jc w:val="center"/>
            <w:rPr>
              <w:rFonts w:ascii="Arial" w:hAnsi="Arial"/>
              <w:color w:val="1F497D"/>
              <w:sz w:val="16"/>
              <w:lang w:val="el-GR"/>
            </w:rPr>
          </w:pPr>
          <w:r>
            <w:rPr>
              <w:rFonts w:ascii="Arial" w:hAnsi="Arial"/>
              <w:b/>
              <w:color w:val="1F497D"/>
              <w:sz w:val="16"/>
              <w:lang w:val="el-GR"/>
            </w:rPr>
            <w:t>Παράρτημα</w:t>
          </w:r>
          <w:r>
            <w:rPr>
              <w:rFonts w:ascii="Arial" w:hAnsi="Arial"/>
              <w:color w:val="1F497D"/>
              <w:sz w:val="16"/>
              <w:lang w:val="el-GR"/>
            </w:rPr>
            <w:t xml:space="preserve"> </w:t>
          </w:r>
          <w:r>
            <w:rPr>
              <w:rFonts w:ascii="Arial" w:hAnsi="Arial"/>
              <w:b/>
              <w:color w:val="1F497D"/>
              <w:sz w:val="16"/>
              <w:lang w:val="el-GR"/>
            </w:rPr>
            <w:t>Κεφαλονιάς – Ιθάκης</w:t>
          </w:r>
        </w:p>
        <w:p w14:paraId="1F129D64" w14:textId="77777777" w:rsidR="00936C7C" w:rsidRDefault="00C162AF">
          <w:pPr>
            <w:pStyle w:val="Footer"/>
            <w:spacing w:after="0"/>
            <w:jc w:val="center"/>
            <w:rPr>
              <w:rFonts w:ascii="Arial" w:hAnsi="Arial"/>
              <w:color w:val="1F497D"/>
              <w:sz w:val="16"/>
              <w:lang w:val="el-GR"/>
            </w:rPr>
          </w:pPr>
          <w:r>
            <w:rPr>
              <w:rFonts w:ascii="Arial" w:hAnsi="Arial"/>
              <w:color w:val="1F497D"/>
              <w:sz w:val="16"/>
              <w:lang w:val="el-GR"/>
            </w:rPr>
            <w:t>Λιθόστρωτο 27, 28100 Αργοστόλι</w:t>
          </w:r>
        </w:p>
        <w:p w14:paraId="1F129D65" w14:textId="77777777" w:rsidR="00936C7C" w:rsidRDefault="00C162AF">
          <w:pPr>
            <w:pStyle w:val="Footer"/>
            <w:spacing w:after="0"/>
            <w:jc w:val="center"/>
            <w:rPr>
              <w:rFonts w:ascii="Arial" w:hAnsi="Arial"/>
              <w:color w:val="1F497D"/>
              <w:sz w:val="16"/>
              <w:lang w:val="el-GR"/>
            </w:rPr>
          </w:pPr>
          <w:proofErr w:type="spellStart"/>
          <w:r>
            <w:rPr>
              <w:rFonts w:ascii="Arial" w:hAnsi="Arial"/>
              <w:b/>
              <w:i/>
              <w:color w:val="1F497D"/>
              <w:sz w:val="16"/>
            </w:rPr>
            <w:t>kefalonia</w:t>
          </w:r>
          <w:proofErr w:type="spellEnd"/>
          <w:r>
            <w:rPr>
              <w:rFonts w:ascii="Arial" w:hAnsi="Arial"/>
              <w:b/>
              <w:i/>
              <w:color w:val="1F497D"/>
              <w:sz w:val="16"/>
              <w:lang w:val="el-GR"/>
            </w:rPr>
            <w:t>@</w:t>
          </w:r>
          <w:r>
            <w:rPr>
              <w:rFonts w:ascii="Arial" w:hAnsi="Arial"/>
              <w:b/>
              <w:i/>
              <w:color w:val="1F497D"/>
              <w:sz w:val="16"/>
            </w:rPr>
            <w:t>ped</w:t>
          </w:r>
          <w:r>
            <w:rPr>
              <w:rFonts w:ascii="Arial" w:hAnsi="Arial"/>
              <w:b/>
              <w:i/>
              <w:color w:val="1F497D"/>
              <w:sz w:val="16"/>
              <w:lang w:val="el-GR"/>
            </w:rPr>
            <w:t>-</w:t>
          </w:r>
          <w:r>
            <w:rPr>
              <w:rFonts w:ascii="Arial" w:hAnsi="Arial"/>
              <w:b/>
              <w:i/>
              <w:color w:val="1F497D"/>
              <w:sz w:val="16"/>
            </w:rPr>
            <w:t>in</w:t>
          </w:r>
          <w:r>
            <w:rPr>
              <w:rFonts w:ascii="Arial" w:hAnsi="Arial"/>
              <w:b/>
              <w:i/>
              <w:color w:val="1F497D"/>
              <w:sz w:val="16"/>
              <w:lang w:val="el-GR"/>
            </w:rPr>
            <w:t>.</w:t>
          </w:r>
          <w:r>
            <w:rPr>
              <w:rFonts w:ascii="Arial" w:hAnsi="Arial"/>
              <w:b/>
              <w:i/>
              <w:color w:val="1F497D"/>
              <w:sz w:val="16"/>
            </w:rPr>
            <w:t>gr</w:t>
          </w:r>
        </w:p>
        <w:p w14:paraId="1F129D66" w14:textId="77777777" w:rsidR="00936C7C" w:rsidRDefault="00C162AF">
          <w:pPr>
            <w:pStyle w:val="Footer"/>
            <w:spacing w:after="0"/>
            <w:jc w:val="center"/>
            <w:rPr>
              <w:rFonts w:ascii="Arial" w:hAnsi="Arial"/>
              <w:color w:val="1F497D"/>
              <w:sz w:val="18"/>
            </w:rPr>
          </w:pPr>
          <w:proofErr w:type="spellStart"/>
          <w:r>
            <w:rPr>
              <w:rFonts w:ascii="Arial" w:hAnsi="Arial"/>
              <w:color w:val="1F497D"/>
              <w:sz w:val="16"/>
            </w:rPr>
            <w:t>Τηλ</w:t>
          </w:r>
          <w:proofErr w:type="spellEnd"/>
          <w:r>
            <w:rPr>
              <w:rFonts w:ascii="Arial" w:hAnsi="Arial"/>
              <w:color w:val="1F497D"/>
              <w:sz w:val="16"/>
            </w:rPr>
            <w:t>: 2671026322, Fax: 2671025122</w:t>
          </w:r>
        </w:p>
      </w:tc>
      <w:tc>
        <w:tcPr>
          <w:tcW w:w="3289" w:type="dxa"/>
          <w:shd w:val="clear" w:color="auto" w:fill="auto"/>
        </w:tcPr>
        <w:p w14:paraId="1F129D67" w14:textId="77777777" w:rsidR="00936C7C" w:rsidRDefault="00C162AF">
          <w:pPr>
            <w:pStyle w:val="Footer"/>
            <w:spacing w:after="0"/>
            <w:jc w:val="right"/>
            <w:rPr>
              <w:rFonts w:ascii="Arial" w:hAnsi="Arial"/>
              <w:color w:val="1F497D"/>
              <w:sz w:val="16"/>
              <w:lang w:val="el-GR"/>
            </w:rPr>
          </w:pPr>
          <w:r>
            <w:rPr>
              <w:rFonts w:ascii="Arial" w:hAnsi="Arial"/>
              <w:b/>
              <w:color w:val="1F497D"/>
              <w:sz w:val="16"/>
              <w:lang w:val="el-GR"/>
            </w:rPr>
            <w:t>Παράρτημα</w:t>
          </w:r>
          <w:r>
            <w:rPr>
              <w:rFonts w:ascii="Arial" w:hAnsi="Arial"/>
              <w:color w:val="1F497D"/>
              <w:sz w:val="16"/>
              <w:lang w:val="el-GR"/>
            </w:rPr>
            <w:t xml:space="preserve"> </w:t>
          </w:r>
          <w:r>
            <w:rPr>
              <w:rFonts w:ascii="Arial" w:hAnsi="Arial"/>
              <w:b/>
              <w:color w:val="1F497D"/>
              <w:sz w:val="16"/>
              <w:lang w:val="el-GR"/>
            </w:rPr>
            <w:t>Λευκάδας</w:t>
          </w:r>
        </w:p>
        <w:p w14:paraId="1F129D68" w14:textId="77777777" w:rsidR="00936C7C" w:rsidRDefault="00C162AF">
          <w:pPr>
            <w:pStyle w:val="Footer"/>
            <w:spacing w:after="0"/>
            <w:jc w:val="right"/>
            <w:rPr>
              <w:rFonts w:ascii="Arial" w:hAnsi="Arial"/>
              <w:color w:val="1F497D"/>
              <w:sz w:val="16"/>
              <w:lang w:val="el-GR"/>
            </w:rPr>
          </w:pPr>
          <w:r>
            <w:rPr>
              <w:rFonts w:ascii="Arial" w:hAnsi="Arial"/>
              <w:color w:val="1F497D"/>
              <w:sz w:val="16"/>
              <w:lang w:val="el-GR"/>
            </w:rPr>
            <w:t>Φιλαρμονικής 23, 31100 Λευκάδα</w:t>
          </w:r>
        </w:p>
        <w:p w14:paraId="1F129D69" w14:textId="77777777" w:rsidR="00936C7C" w:rsidRDefault="00C162AF">
          <w:pPr>
            <w:pStyle w:val="Footer"/>
            <w:spacing w:after="0"/>
            <w:jc w:val="right"/>
            <w:rPr>
              <w:rFonts w:ascii="Arial" w:hAnsi="Arial"/>
              <w:color w:val="1F497D"/>
              <w:sz w:val="16"/>
              <w:lang w:val="el-GR"/>
            </w:rPr>
          </w:pPr>
          <w:proofErr w:type="spellStart"/>
          <w:r>
            <w:rPr>
              <w:rFonts w:ascii="Arial" w:hAnsi="Arial"/>
              <w:b/>
              <w:i/>
              <w:color w:val="1F497D"/>
              <w:sz w:val="16"/>
            </w:rPr>
            <w:t>lefkada</w:t>
          </w:r>
          <w:proofErr w:type="spellEnd"/>
          <w:r>
            <w:rPr>
              <w:rFonts w:ascii="Arial" w:hAnsi="Arial"/>
              <w:b/>
              <w:i/>
              <w:color w:val="1F497D"/>
              <w:sz w:val="16"/>
              <w:lang w:val="el-GR"/>
            </w:rPr>
            <w:t>@</w:t>
          </w:r>
          <w:r>
            <w:rPr>
              <w:rFonts w:ascii="Arial" w:hAnsi="Arial"/>
              <w:b/>
              <w:i/>
              <w:color w:val="1F497D"/>
              <w:sz w:val="16"/>
            </w:rPr>
            <w:t>ped</w:t>
          </w:r>
          <w:r>
            <w:rPr>
              <w:rFonts w:ascii="Arial" w:hAnsi="Arial"/>
              <w:b/>
              <w:i/>
              <w:color w:val="1F497D"/>
              <w:sz w:val="16"/>
              <w:lang w:val="el-GR"/>
            </w:rPr>
            <w:t>-</w:t>
          </w:r>
          <w:r>
            <w:rPr>
              <w:rFonts w:ascii="Arial" w:hAnsi="Arial"/>
              <w:b/>
              <w:i/>
              <w:color w:val="1F497D"/>
              <w:sz w:val="16"/>
            </w:rPr>
            <w:t>in</w:t>
          </w:r>
          <w:r>
            <w:rPr>
              <w:rFonts w:ascii="Arial" w:hAnsi="Arial"/>
              <w:b/>
              <w:i/>
              <w:color w:val="1F497D"/>
              <w:sz w:val="16"/>
              <w:lang w:val="el-GR"/>
            </w:rPr>
            <w:t>.</w:t>
          </w:r>
          <w:r>
            <w:rPr>
              <w:rFonts w:ascii="Arial" w:hAnsi="Arial"/>
              <w:b/>
              <w:i/>
              <w:color w:val="1F497D"/>
              <w:sz w:val="16"/>
            </w:rPr>
            <w:t>gr</w:t>
          </w:r>
        </w:p>
        <w:p w14:paraId="1F129D6A" w14:textId="77777777" w:rsidR="00936C7C" w:rsidRDefault="00C162AF">
          <w:pPr>
            <w:pStyle w:val="Footer"/>
            <w:spacing w:after="0"/>
            <w:jc w:val="right"/>
            <w:rPr>
              <w:rFonts w:ascii="Arial" w:hAnsi="Arial"/>
              <w:color w:val="1F497D"/>
              <w:sz w:val="18"/>
            </w:rPr>
          </w:pPr>
          <w:proofErr w:type="spellStart"/>
          <w:r>
            <w:rPr>
              <w:rFonts w:ascii="Arial" w:hAnsi="Arial"/>
              <w:color w:val="1F497D"/>
              <w:sz w:val="16"/>
            </w:rPr>
            <w:t>Τηλ</w:t>
          </w:r>
          <w:proofErr w:type="spellEnd"/>
          <w:r>
            <w:rPr>
              <w:rFonts w:ascii="Arial" w:hAnsi="Arial"/>
              <w:color w:val="1F497D"/>
              <w:sz w:val="16"/>
            </w:rPr>
            <w:t>: 2645023330, Fax: 2645025260</w:t>
          </w:r>
        </w:p>
      </w:tc>
    </w:tr>
  </w:tbl>
  <w:p w14:paraId="1F129D6C" w14:textId="77777777" w:rsidR="00936C7C" w:rsidRDefault="00936C7C">
    <w:pPr>
      <w:pStyle w:val="Footer"/>
      <w:spacing w:after="0"/>
      <w:ind w:left="-567" w:right="-567"/>
      <w:jc w:val="center"/>
      <w:rPr>
        <w:rFonts w:ascii="Arial" w:hAnsi="Arial"/>
        <w:color w:val="1F497D"/>
        <w:sz w:val="10"/>
      </w:rPr>
    </w:pPr>
  </w:p>
  <w:p w14:paraId="1F129D6D" w14:textId="77777777" w:rsidR="00936C7C" w:rsidRDefault="00C162AF">
    <w:pPr>
      <w:pStyle w:val="Header"/>
      <w:spacing w:after="0"/>
      <w:ind w:left="-737" w:right="-737"/>
      <w:jc w:val="center"/>
      <w:rPr>
        <w:rFonts w:ascii="Tahoma" w:hAnsi="Tahoma"/>
        <w:color w:val="1F497D"/>
        <w:spacing w:val="80"/>
        <w:sz w:val="20"/>
        <w:lang w:val="en-US"/>
      </w:rPr>
    </w:pPr>
    <w:r>
      <w:rPr>
        <w:rFonts w:ascii="Tahoma" w:hAnsi="Tahoma"/>
        <w:b/>
        <w:smallCaps/>
        <w:color w:val="1F497D"/>
        <w:spacing w:val="104"/>
        <w:sz w:val="20"/>
        <w:lang w:val="en-US"/>
      </w:rPr>
      <w:t>R</w:t>
    </w:r>
    <w:r>
      <w:rPr>
        <w:rFonts w:ascii="Tahoma" w:hAnsi="Tahoma"/>
        <w:smallCaps/>
        <w:color w:val="1F497D"/>
        <w:spacing w:val="104"/>
        <w:sz w:val="20"/>
        <w:lang w:val="en-US"/>
      </w:rPr>
      <w:t xml:space="preserve">egional </w:t>
    </w:r>
    <w:r>
      <w:rPr>
        <w:rFonts w:ascii="Tahoma" w:hAnsi="Tahoma"/>
        <w:b/>
        <w:smallCaps/>
        <w:color w:val="1F497D"/>
        <w:spacing w:val="104"/>
        <w:sz w:val="20"/>
        <w:lang w:val="en-US"/>
      </w:rPr>
      <w:t>U</w:t>
    </w:r>
    <w:r>
      <w:rPr>
        <w:rFonts w:ascii="Tahoma" w:hAnsi="Tahoma"/>
        <w:smallCaps/>
        <w:color w:val="1F497D"/>
        <w:spacing w:val="104"/>
        <w:sz w:val="20"/>
        <w:lang w:val="en-US"/>
      </w:rPr>
      <w:t xml:space="preserve">nion of </w:t>
    </w:r>
    <w:r>
      <w:rPr>
        <w:rFonts w:ascii="Tahoma" w:hAnsi="Tahoma"/>
        <w:b/>
        <w:smallCaps/>
        <w:color w:val="1F497D"/>
        <w:spacing w:val="104"/>
        <w:sz w:val="20"/>
        <w:lang w:val="en-US"/>
      </w:rPr>
      <w:t>M</w:t>
    </w:r>
    <w:r>
      <w:rPr>
        <w:rFonts w:ascii="Tahoma" w:hAnsi="Tahoma"/>
        <w:smallCaps/>
        <w:color w:val="1F497D"/>
        <w:spacing w:val="104"/>
        <w:sz w:val="20"/>
        <w:lang w:val="en-US"/>
      </w:rPr>
      <w:t xml:space="preserve">unicipalities of </w:t>
    </w:r>
    <w:r>
      <w:rPr>
        <w:rFonts w:ascii="Tahoma" w:hAnsi="Tahoma"/>
        <w:b/>
        <w:smallCaps/>
        <w:color w:val="1F497D"/>
        <w:spacing w:val="104"/>
        <w:sz w:val="20"/>
        <w:lang w:val="en-US"/>
      </w:rPr>
      <w:t>I</w:t>
    </w:r>
    <w:r>
      <w:rPr>
        <w:rFonts w:ascii="Tahoma" w:hAnsi="Tahoma"/>
        <w:smallCaps/>
        <w:color w:val="1F497D"/>
        <w:spacing w:val="104"/>
        <w:sz w:val="20"/>
        <w:lang w:val="en-US"/>
      </w:rPr>
      <w:t xml:space="preserve">onian </w:t>
    </w:r>
    <w:r>
      <w:rPr>
        <w:rFonts w:ascii="Tahoma" w:hAnsi="Tahoma"/>
        <w:b/>
        <w:smallCaps/>
        <w:color w:val="1F497D"/>
        <w:spacing w:val="104"/>
        <w:sz w:val="20"/>
        <w:lang w:val="en-US"/>
      </w:rPr>
      <w:t>I</w:t>
    </w:r>
    <w:r>
      <w:rPr>
        <w:rFonts w:ascii="Tahoma" w:hAnsi="Tahoma"/>
        <w:smallCaps/>
        <w:color w:val="1F497D"/>
        <w:spacing w:val="104"/>
        <w:sz w:val="20"/>
        <w:lang w:val="en-US"/>
      </w:rPr>
      <w:t>sland</w:t>
    </w:r>
    <w:r>
      <w:rPr>
        <w:rFonts w:ascii="Tahoma" w:hAnsi="Tahoma"/>
        <w:smallCaps/>
        <w:color w:val="1F497D"/>
        <w:sz w:val="20"/>
        <w:lang w:val="en-US"/>
      </w:rPr>
      <w:t>s</w:t>
    </w:r>
  </w:p>
  <w:p w14:paraId="1F129D6E" w14:textId="77777777" w:rsidR="00936C7C" w:rsidRDefault="00C162AF">
    <w:pPr>
      <w:pStyle w:val="Header"/>
      <w:spacing w:after="0"/>
      <w:ind w:left="-737" w:right="-737"/>
      <w:jc w:val="center"/>
      <w:rPr>
        <w:rFonts w:ascii="Arial" w:hAnsi="Arial"/>
        <w:color w:val="1F497D"/>
        <w:spacing w:val="8"/>
        <w:sz w:val="16"/>
        <w:lang w:val="en-US"/>
      </w:rPr>
    </w:pPr>
    <w:r>
      <w:rPr>
        <w:rFonts w:ascii="Arial" w:hAnsi="Arial"/>
        <w:color w:val="1F497D"/>
        <w:spacing w:val="8"/>
        <w:sz w:val="16"/>
      </w:rPr>
      <w:t xml:space="preserve">13 </w:t>
    </w:r>
    <w:proofErr w:type="spellStart"/>
    <w:r>
      <w:rPr>
        <w:rFonts w:ascii="Arial" w:hAnsi="Arial"/>
        <w:color w:val="1F497D"/>
        <w:spacing w:val="8"/>
        <w:sz w:val="16"/>
        <w:lang w:val="en-US"/>
      </w:rPr>
      <w:t>Alexandras</w:t>
    </w:r>
    <w:proofErr w:type="spellEnd"/>
    <w:r>
      <w:rPr>
        <w:rFonts w:ascii="Arial" w:hAnsi="Arial"/>
        <w:color w:val="1F497D"/>
        <w:spacing w:val="8"/>
        <w:sz w:val="16"/>
        <w:lang w:val="en-US"/>
      </w:rPr>
      <w:t xml:space="preserve"> Blvd,</w:t>
    </w:r>
    <w:r>
      <w:rPr>
        <w:rFonts w:ascii="Arial" w:hAnsi="Arial"/>
        <w:color w:val="1F497D"/>
        <w:spacing w:val="30"/>
        <w:sz w:val="16"/>
        <w:lang w:val="en-US"/>
      </w:rPr>
      <w:t xml:space="preserve"> </w:t>
    </w:r>
    <w:r>
      <w:rPr>
        <w:rFonts w:ascii="Arial" w:hAnsi="Arial"/>
        <w:color w:val="1F497D"/>
        <w:spacing w:val="8"/>
        <w:sz w:val="16"/>
        <w:lang w:val="en-US"/>
      </w:rPr>
      <w:t>GR49100,</w:t>
    </w:r>
    <w:r>
      <w:rPr>
        <w:rFonts w:ascii="Arial" w:hAnsi="Arial"/>
        <w:color w:val="1F497D"/>
        <w:spacing w:val="30"/>
        <w:sz w:val="16"/>
        <w:lang w:val="en-US"/>
      </w:rPr>
      <w:t xml:space="preserve"> </w:t>
    </w:r>
    <w:r>
      <w:rPr>
        <w:rFonts w:ascii="Arial" w:hAnsi="Arial"/>
        <w:color w:val="1F497D"/>
        <w:spacing w:val="8"/>
        <w:sz w:val="16"/>
        <w:lang w:val="en-US"/>
      </w:rPr>
      <w:t>Corfu,</w:t>
    </w:r>
    <w:r>
      <w:rPr>
        <w:rFonts w:ascii="Arial" w:hAnsi="Arial"/>
        <w:color w:val="1F497D"/>
        <w:spacing w:val="30"/>
        <w:sz w:val="16"/>
        <w:lang w:val="en-US"/>
      </w:rPr>
      <w:t xml:space="preserve"> </w:t>
    </w:r>
    <w:r>
      <w:rPr>
        <w:rFonts w:ascii="Arial" w:hAnsi="Arial"/>
        <w:color w:val="1F497D"/>
        <w:spacing w:val="8"/>
        <w:sz w:val="16"/>
        <w:lang w:val="en-US"/>
      </w:rPr>
      <w:t>Greece,</w:t>
    </w:r>
    <w:r>
      <w:rPr>
        <w:rFonts w:ascii="Arial" w:hAnsi="Arial"/>
        <w:color w:val="1F497D"/>
        <w:spacing w:val="30"/>
        <w:sz w:val="16"/>
        <w:lang w:val="en-US"/>
      </w:rPr>
      <w:t xml:space="preserve"> </w:t>
    </w:r>
    <w:r>
      <w:rPr>
        <w:rFonts w:ascii="Arial" w:hAnsi="Arial"/>
        <w:i/>
        <w:color w:val="1F497D"/>
        <w:spacing w:val="8"/>
        <w:sz w:val="16"/>
        <w:lang w:val="en-US"/>
      </w:rPr>
      <w:t>Tel:</w:t>
    </w:r>
    <w:r>
      <w:rPr>
        <w:rFonts w:ascii="Arial" w:hAnsi="Arial"/>
        <w:color w:val="1F497D"/>
        <w:spacing w:val="8"/>
        <w:sz w:val="16"/>
        <w:lang w:val="en-US"/>
      </w:rPr>
      <w:t xml:space="preserve"> 2661049008,</w:t>
    </w:r>
    <w:r>
      <w:rPr>
        <w:rFonts w:ascii="Arial" w:hAnsi="Arial"/>
        <w:color w:val="1F497D"/>
        <w:spacing w:val="20"/>
        <w:sz w:val="16"/>
        <w:lang w:val="en-US"/>
      </w:rPr>
      <w:t xml:space="preserve"> </w:t>
    </w:r>
    <w:r>
      <w:rPr>
        <w:rFonts w:ascii="Arial" w:hAnsi="Arial"/>
        <w:color w:val="1F497D"/>
        <w:spacing w:val="8"/>
        <w:sz w:val="16"/>
        <w:lang w:val="en-US"/>
      </w:rPr>
      <w:t>27823,</w:t>
    </w:r>
    <w:r>
      <w:rPr>
        <w:rFonts w:ascii="Arial" w:hAnsi="Arial"/>
        <w:color w:val="1F497D"/>
        <w:spacing w:val="12"/>
        <w:sz w:val="16"/>
        <w:lang w:val="en-US"/>
      </w:rPr>
      <w:t xml:space="preserve"> </w:t>
    </w:r>
    <w:r>
      <w:rPr>
        <w:rFonts w:ascii="Arial" w:hAnsi="Arial"/>
        <w:color w:val="1F497D"/>
        <w:spacing w:val="8"/>
        <w:sz w:val="16"/>
        <w:lang w:val="en-US"/>
      </w:rPr>
      <w:t>25657,</w:t>
    </w:r>
    <w:r>
      <w:rPr>
        <w:rFonts w:ascii="Arial" w:hAnsi="Arial"/>
        <w:color w:val="1F497D"/>
        <w:spacing w:val="20"/>
        <w:sz w:val="16"/>
        <w:lang w:val="en-US"/>
      </w:rPr>
      <w:t xml:space="preserve"> </w:t>
    </w:r>
    <w:r>
      <w:rPr>
        <w:rFonts w:ascii="Arial" w:hAnsi="Arial"/>
        <w:i/>
        <w:color w:val="1F497D"/>
        <w:spacing w:val="8"/>
        <w:sz w:val="16"/>
        <w:lang w:val="en-US"/>
      </w:rPr>
      <w:t>Fax:</w:t>
    </w:r>
    <w:r>
      <w:rPr>
        <w:rFonts w:ascii="Arial" w:hAnsi="Arial"/>
        <w:color w:val="1F497D"/>
        <w:spacing w:val="8"/>
        <w:sz w:val="16"/>
        <w:lang w:val="en-US"/>
      </w:rPr>
      <w:t xml:space="preserve"> 2661081823,</w:t>
    </w:r>
    <w:r>
      <w:rPr>
        <w:rFonts w:ascii="Arial" w:hAnsi="Arial"/>
        <w:color w:val="1F497D"/>
        <w:spacing w:val="20"/>
        <w:sz w:val="16"/>
        <w:lang w:val="en-US"/>
      </w:rPr>
      <w:t xml:space="preserve"> </w:t>
    </w:r>
    <w:r>
      <w:rPr>
        <w:rFonts w:ascii="Arial" w:hAnsi="Arial"/>
        <w:i/>
        <w:color w:val="1F497D"/>
        <w:spacing w:val="8"/>
        <w:sz w:val="16"/>
        <w:lang w:val="en-US"/>
      </w:rPr>
      <w:t>Email:</w:t>
    </w:r>
    <w:r>
      <w:rPr>
        <w:rFonts w:ascii="Arial" w:hAnsi="Arial"/>
        <w:color w:val="1F497D"/>
        <w:spacing w:val="20"/>
        <w:sz w:val="16"/>
        <w:lang w:val="en-US"/>
      </w:rPr>
      <w:t xml:space="preserve"> </w:t>
    </w:r>
    <w:r>
      <w:rPr>
        <w:rFonts w:ascii="Arial" w:hAnsi="Arial"/>
        <w:color w:val="1F497D"/>
        <w:spacing w:val="8"/>
        <w:sz w:val="16"/>
        <w:lang w:val="en-US"/>
      </w:rPr>
      <w:t>info@ped-in.gr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jc w:val="center"/>
      <w:tblLook w:val="04A0" w:firstRow="1" w:lastRow="0" w:firstColumn="1" w:lastColumn="0" w:noHBand="0" w:noVBand="1"/>
    </w:tblPr>
    <w:tblGrid>
      <w:gridCol w:w="2376"/>
      <w:gridCol w:w="5501"/>
      <w:gridCol w:w="2012"/>
    </w:tblGrid>
    <w:tr w:rsidR="00936C7C" w14:paraId="1F129D72" w14:textId="77777777">
      <w:trPr>
        <w:jc w:val="center"/>
      </w:trPr>
      <w:tc>
        <w:tcPr>
          <w:tcW w:w="2376" w:type="dxa"/>
          <w:shd w:val="clear" w:color="auto" w:fill="auto"/>
        </w:tcPr>
        <w:p w14:paraId="1F129D6F" w14:textId="77777777" w:rsidR="00936C7C" w:rsidRDefault="00000000">
          <w:pPr>
            <w:pStyle w:val="Footer"/>
            <w:tabs>
              <w:tab w:val="left" w:pos="2565"/>
              <w:tab w:val="right" w:pos="8795"/>
              <w:tab w:val="right" w:pos="8931"/>
            </w:tabs>
            <w:ind w:right="360"/>
          </w:pPr>
          <w:r>
            <w:pict w14:anchorId="1F129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 picture containing text, font, logo, graphics&#10;&#10;Description automatically generated" style="width:89.4pt;height:53.9pt">
                <v:imagedata r:id="rId1" o:title="A picture containing text, font, logo, graphics&#10;&#10;Description automatically generated"/>
              </v:shape>
            </w:pict>
          </w:r>
        </w:p>
      </w:tc>
      <w:tc>
        <w:tcPr>
          <w:tcW w:w="5501" w:type="dxa"/>
          <w:shd w:val="clear" w:color="auto" w:fill="auto"/>
          <w:vAlign w:val="center"/>
        </w:tcPr>
        <w:p w14:paraId="1F129D70" w14:textId="77777777" w:rsidR="00936C7C" w:rsidRDefault="00C162AF">
          <w:pPr>
            <w:pStyle w:val="Footer"/>
            <w:tabs>
              <w:tab w:val="left" w:pos="2565"/>
              <w:tab w:val="right" w:pos="8795"/>
              <w:tab w:val="right" w:pos="8931"/>
            </w:tabs>
            <w:jc w:val="center"/>
            <w:rPr>
              <w:rFonts w:ascii="Verdana" w:hAnsi="Verdana"/>
              <w:sz w:val="20"/>
              <w:szCs w:val="20"/>
              <w:lang w:val="el-GR"/>
            </w:rPr>
          </w:pPr>
          <w:r>
            <w:rPr>
              <w:rFonts w:ascii="Verdana" w:hAnsi="Verdana"/>
              <w:sz w:val="20"/>
              <w:szCs w:val="20"/>
              <w:lang w:val="el-GR"/>
            </w:rPr>
            <w:t>Το έργο συγχρηματοδοτείται από το Ευρωπαϊκό Ταμείο Περιφερειακής Ανάπτυξης</w:t>
          </w:r>
        </w:p>
      </w:tc>
      <w:tc>
        <w:tcPr>
          <w:tcW w:w="2012" w:type="dxa"/>
          <w:shd w:val="clear" w:color="auto" w:fill="auto"/>
        </w:tcPr>
        <w:p w14:paraId="1F129D71" w14:textId="77777777" w:rsidR="00936C7C" w:rsidRDefault="00000000">
          <w:pPr>
            <w:pStyle w:val="Footer"/>
            <w:tabs>
              <w:tab w:val="left" w:pos="2565"/>
              <w:tab w:val="right" w:pos="8795"/>
              <w:tab w:val="right" w:pos="8931"/>
            </w:tabs>
            <w:ind w:right="-483"/>
          </w:pPr>
          <w:r>
            <w:pict w14:anchorId="1F129D80">
              <v:shape id="_x0000_i1030" type="#_x0000_t75" alt="A picture containing graphics, font, logo, graphic design&#10;&#10;Description automatically generated" style="width:81.2pt;height:57.2pt">
                <v:imagedata r:id="rId2" o:title="A picture containing graphics, font, logo, graphic design&#10;&#10;Description automatically generated"/>
              </v:shape>
            </w:pict>
          </w:r>
        </w:p>
      </w:tc>
    </w:tr>
  </w:tbl>
  <w:p w14:paraId="1F129D73" w14:textId="77777777" w:rsidR="00936C7C" w:rsidRDefault="00936C7C">
    <w:pPr>
      <w:pStyle w:val="Footer"/>
      <w:spacing w:after="0"/>
      <w:jc w:val="center"/>
      <w:rPr>
        <w:sz w:val="10"/>
        <w:szCs w:val="12"/>
      </w:rPr>
    </w:pPr>
  </w:p>
  <w:tbl>
    <w:tblPr>
      <w:tblW w:w="9843" w:type="dxa"/>
      <w:jc w:val="center"/>
      <w:tblLayout w:type="fixed"/>
      <w:tblLook w:val="04A0" w:firstRow="1" w:lastRow="0" w:firstColumn="1" w:lastColumn="0" w:noHBand="0" w:noVBand="1"/>
    </w:tblPr>
    <w:tblGrid>
      <w:gridCol w:w="4037"/>
      <w:gridCol w:w="1769"/>
      <w:gridCol w:w="4037"/>
    </w:tblGrid>
    <w:tr w:rsidR="00936C7C" w14:paraId="1F129D79" w14:textId="77777777">
      <w:trPr>
        <w:jc w:val="center"/>
      </w:trPr>
      <w:tc>
        <w:tcPr>
          <w:tcW w:w="4037" w:type="dxa"/>
          <w:shd w:val="clear" w:color="auto" w:fill="auto"/>
        </w:tcPr>
        <w:p w14:paraId="1F129D74" w14:textId="77777777" w:rsidR="00936C7C" w:rsidRDefault="00C162AF">
          <w:pPr>
            <w:pStyle w:val="Header"/>
            <w:spacing w:after="0"/>
            <w:rPr>
              <w:rFonts w:ascii="Tahoma" w:hAnsi="Tahoma"/>
              <w:smallCaps/>
              <w:color w:val="1F497D"/>
              <w:sz w:val="16"/>
              <w:lang w:val="el-GR"/>
            </w:rPr>
          </w:pPr>
          <w:proofErr w:type="spellStart"/>
          <w:r>
            <w:rPr>
              <w:rFonts w:ascii="Tahoma" w:hAnsi="Tahoma"/>
              <w:b/>
              <w:smallCaps/>
              <w:color w:val="1F497D"/>
              <w:sz w:val="16"/>
              <w:lang w:val="el-GR"/>
            </w:rPr>
            <w:t>Π</w:t>
          </w:r>
          <w:r>
            <w:rPr>
              <w:rFonts w:ascii="Tahoma" w:hAnsi="Tahoma"/>
              <w:smallCaps/>
              <w:color w:val="1F497D"/>
              <w:sz w:val="16"/>
              <w:lang w:val="el-GR"/>
            </w:rPr>
            <w:t>εριφερειακη</w:t>
          </w:r>
          <w:proofErr w:type="spellEnd"/>
          <w:r>
            <w:rPr>
              <w:rFonts w:ascii="Tahoma" w:hAnsi="Tahoma"/>
              <w:smallCaps/>
              <w:color w:val="1F497D"/>
              <w:sz w:val="16"/>
              <w:lang w:val="el-GR"/>
            </w:rPr>
            <w:t xml:space="preserve"> </w:t>
          </w:r>
          <w:proofErr w:type="spellStart"/>
          <w:r>
            <w:rPr>
              <w:rFonts w:ascii="Tahoma" w:hAnsi="Tahoma"/>
              <w:b/>
              <w:smallCaps/>
              <w:color w:val="1F497D"/>
              <w:sz w:val="16"/>
              <w:lang w:val="el-GR"/>
            </w:rPr>
            <w:t>Ε</w:t>
          </w:r>
          <w:r>
            <w:rPr>
              <w:rFonts w:ascii="Tahoma" w:hAnsi="Tahoma"/>
              <w:smallCaps/>
              <w:color w:val="1F497D"/>
              <w:sz w:val="16"/>
              <w:lang w:val="el-GR"/>
            </w:rPr>
            <w:t>νωση</w:t>
          </w:r>
          <w:proofErr w:type="spellEnd"/>
          <w:r>
            <w:rPr>
              <w:rFonts w:ascii="Tahoma" w:hAnsi="Tahoma"/>
              <w:smallCaps/>
              <w:color w:val="1F497D"/>
              <w:sz w:val="16"/>
              <w:lang w:val="el-GR"/>
            </w:rPr>
            <w:t xml:space="preserve"> </w:t>
          </w:r>
          <w:proofErr w:type="spellStart"/>
          <w:r>
            <w:rPr>
              <w:rFonts w:ascii="Tahoma" w:hAnsi="Tahoma"/>
              <w:b/>
              <w:smallCaps/>
              <w:color w:val="1F497D"/>
              <w:sz w:val="16"/>
              <w:lang w:val="el-GR"/>
            </w:rPr>
            <w:t>Δ</w:t>
          </w:r>
          <w:r>
            <w:rPr>
              <w:rFonts w:ascii="Tahoma" w:hAnsi="Tahoma"/>
              <w:smallCaps/>
              <w:color w:val="1F497D"/>
              <w:sz w:val="16"/>
              <w:lang w:val="el-GR"/>
            </w:rPr>
            <w:t>ημων</w:t>
          </w:r>
          <w:proofErr w:type="spellEnd"/>
        </w:p>
        <w:p w14:paraId="1F129D75" w14:textId="77777777" w:rsidR="00936C7C" w:rsidRDefault="00C162AF">
          <w:pPr>
            <w:pStyle w:val="Header"/>
            <w:spacing w:after="0"/>
            <w:rPr>
              <w:rFonts w:ascii="Tahoma" w:hAnsi="Tahoma"/>
              <w:color w:val="1F497D"/>
              <w:sz w:val="16"/>
              <w:lang w:val="el-GR"/>
            </w:rPr>
          </w:pPr>
          <w:proofErr w:type="spellStart"/>
          <w:r>
            <w:rPr>
              <w:rFonts w:ascii="Tahoma" w:hAnsi="Tahoma"/>
              <w:b/>
              <w:smallCaps/>
              <w:color w:val="1F497D"/>
              <w:sz w:val="16"/>
              <w:lang w:val="el-GR"/>
            </w:rPr>
            <w:t>Ι</w:t>
          </w:r>
          <w:r>
            <w:rPr>
              <w:rFonts w:ascii="Tahoma" w:hAnsi="Tahoma"/>
              <w:smallCaps/>
              <w:color w:val="1F497D"/>
              <w:sz w:val="16"/>
              <w:lang w:val="el-GR"/>
            </w:rPr>
            <w:t>ονιων</w:t>
          </w:r>
          <w:proofErr w:type="spellEnd"/>
          <w:r>
            <w:rPr>
              <w:rFonts w:ascii="Tahoma" w:hAnsi="Tahoma"/>
              <w:smallCaps/>
              <w:color w:val="1F497D"/>
              <w:sz w:val="16"/>
              <w:lang w:val="el-GR"/>
            </w:rPr>
            <w:t xml:space="preserve"> </w:t>
          </w:r>
          <w:proofErr w:type="spellStart"/>
          <w:r>
            <w:rPr>
              <w:rFonts w:ascii="Tahoma" w:hAnsi="Tahoma"/>
              <w:b/>
              <w:smallCaps/>
              <w:color w:val="1F497D"/>
              <w:sz w:val="16"/>
              <w:lang w:val="el-GR"/>
            </w:rPr>
            <w:t>Ν</w:t>
          </w:r>
          <w:r>
            <w:rPr>
              <w:rFonts w:ascii="Tahoma" w:hAnsi="Tahoma"/>
              <w:smallCaps/>
              <w:color w:val="1F497D"/>
              <w:sz w:val="16"/>
              <w:lang w:val="el-GR"/>
            </w:rPr>
            <w:t>ησων</w:t>
          </w:r>
          <w:proofErr w:type="spellEnd"/>
        </w:p>
      </w:tc>
      <w:tc>
        <w:tcPr>
          <w:tcW w:w="1769" w:type="dxa"/>
          <w:shd w:val="clear" w:color="auto" w:fill="auto"/>
          <w:vAlign w:val="center"/>
        </w:tcPr>
        <w:p w14:paraId="1F129D76" w14:textId="77777777" w:rsidR="00936C7C" w:rsidRDefault="00C162AF">
          <w:pPr>
            <w:pStyle w:val="Footer"/>
            <w:spacing w:after="0"/>
            <w:jc w:val="center"/>
            <w:rPr>
              <w:color w:val="1F497D"/>
            </w:rPr>
          </w:pPr>
          <w:r>
            <w:rPr>
              <w:rStyle w:val="PageNumber"/>
              <w:color w:val="1F497D"/>
            </w:rPr>
            <w:fldChar w:fldCharType="begin"/>
          </w:r>
          <w:r>
            <w:rPr>
              <w:rStyle w:val="PageNumber"/>
              <w:color w:val="1F497D"/>
            </w:rPr>
            <w:instrText xml:space="preserve">PAGE  </w:instrText>
          </w:r>
          <w:r>
            <w:rPr>
              <w:rStyle w:val="PageNumber"/>
              <w:color w:val="1F497D"/>
            </w:rPr>
            <w:fldChar w:fldCharType="separate"/>
          </w:r>
          <w:r>
            <w:rPr>
              <w:rStyle w:val="PageNumber"/>
              <w:color w:val="1F497D"/>
            </w:rPr>
            <w:t>52</w:t>
          </w:r>
          <w:r>
            <w:rPr>
              <w:rStyle w:val="PageNumber"/>
              <w:color w:val="1F497D"/>
            </w:rPr>
            <w:fldChar w:fldCharType="end"/>
          </w:r>
        </w:p>
      </w:tc>
      <w:tc>
        <w:tcPr>
          <w:tcW w:w="4037" w:type="dxa"/>
          <w:shd w:val="clear" w:color="auto" w:fill="auto"/>
        </w:tcPr>
        <w:p w14:paraId="1F129D77" w14:textId="77777777" w:rsidR="00936C7C" w:rsidRDefault="00C162AF">
          <w:pPr>
            <w:pStyle w:val="Header"/>
            <w:spacing w:after="0"/>
            <w:jc w:val="right"/>
            <w:rPr>
              <w:rFonts w:ascii="Tahoma" w:hAnsi="Tahoma"/>
              <w:smallCaps/>
              <w:color w:val="1F497D"/>
              <w:sz w:val="16"/>
              <w:lang w:val="en-US"/>
            </w:rPr>
          </w:pPr>
          <w:r>
            <w:rPr>
              <w:rFonts w:ascii="Tahoma" w:hAnsi="Tahoma"/>
              <w:b/>
              <w:smallCaps/>
              <w:color w:val="1F497D"/>
              <w:sz w:val="16"/>
              <w:lang w:val="en-US"/>
            </w:rPr>
            <w:t>R</w:t>
          </w:r>
          <w:r>
            <w:rPr>
              <w:rFonts w:ascii="Tahoma" w:hAnsi="Tahoma"/>
              <w:smallCaps/>
              <w:color w:val="1F497D"/>
              <w:sz w:val="16"/>
              <w:lang w:val="en-US"/>
            </w:rPr>
            <w:t xml:space="preserve">egional </w:t>
          </w:r>
          <w:r>
            <w:rPr>
              <w:rFonts w:ascii="Tahoma" w:hAnsi="Tahoma"/>
              <w:b/>
              <w:smallCaps/>
              <w:color w:val="1F497D"/>
              <w:sz w:val="16"/>
              <w:lang w:val="en-US"/>
            </w:rPr>
            <w:t>U</w:t>
          </w:r>
          <w:r>
            <w:rPr>
              <w:rFonts w:ascii="Tahoma" w:hAnsi="Tahoma"/>
              <w:smallCaps/>
              <w:color w:val="1F497D"/>
              <w:sz w:val="16"/>
              <w:lang w:val="en-US"/>
            </w:rPr>
            <w:t xml:space="preserve">nion of </w:t>
          </w:r>
          <w:r>
            <w:rPr>
              <w:rFonts w:ascii="Tahoma" w:hAnsi="Tahoma"/>
              <w:b/>
              <w:smallCaps/>
              <w:color w:val="1F497D"/>
              <w:sz w:val="16"/>
              <w:lang w:val="en-US"/>
            </w:rPr>
            <w:t>M</w:t>
          </w:r>
          <w:r>
            <w:rPr>
              <w:rFonts w:ascii="Tahoma" w:hAnsi="Tahoma"/>
              <w:smallCaps/>
              <w:color w:val="1F497D"/>
              <w:sz w:val="16"/>
              <w:lang w:val="en-US"/>
            </w:rPr>
            <w:t>unicipalities</w:t>
          </w:r>
        </w:p>
        <w:p w14:paraId="1F129D78" w14:textId="77777777" w:rsidR="00936C7C" w:rsidRDefault="00C162AF">
          <w:pPr>
            <w:pStyle w:val="Header"/>
            <w:spacing w:after="0"/>
            <w:jc w:val="right"/>
            <w:rPr>
              <w:rFonts w:ascii="Tahoma" w:hAnsi="Tahoma"/>
              <w:color w:val="1F497D"/>
              <w:sz w:val="16"/>
              <w:lang w:val="en-US"/>
            </w:rPr>
          </w:pPr>
          <w:r>
            <w:rPr>
              <w:rFonts w:ascii="Tahoma" w:hAnsi="Tahoma"/>
              <w:smallCaps/>
              <w:color w:val="1F497D"/>
              <w:sz w:val="16"/>
              <w:lang w:val="en-US"/>
            </w:rPr>
            <w:t xml:space="preserve">of </w:t>
          </w:r>
          <w:r>
            <w:rPr>
              <w:rFonts w:ascii="Tahoma" w:hAnsi="Tahoma"/>
              <w:b/>
              <w:smallCaps/>
              <w:color w:val="1F497D"/>
              <w:sz w:val="16"/>
              <w:lang w:val="en-US"/>
            </w:rPr>
            <w:t>I</w:t>
          </w:r>
          <w:r>
            <w:rPr>
              <w:rFonts w:ascii="Tahoma" w:hAnsi="Tahoma"/>
              <w:smallCaps/>
              <w:color w:val="1F497D"/>
              <w:sz w:val="16"/>
              <w:lang w:val="en-US"/>
            </w:rPr>
            <w:t xml:space="preserve">onian </w:t>
          </w:r>
          <w:r>
            <w:rPr>
              <w:rFonts w:ascii="Tahoma" w:hAnsi="Tahoma"/>
              <w:b/>
              <w:smallCaps/>
              <w:color w:val="1F497D"/>
              <w:sz w:val="16"/>
              <w:lang w:val="en-US"/>
            </w:rPr>
            <w:t>I</w:t>
          </w:r>
          <w:r>
            <w:rPr>
              <w:rFonts w:ascii="Tahoma" w:hAnsi="Tahoma"/>
              <w:smallCaps/>
              <w:color w:val="1F497D"/>
              <w:sz w:val="16"/>
              <w:lang w:val="en-US"/>
            </w:rPr>
            <w:t>slands</w:t>
          </w:r>
        </w:p>
      </w:tc>
    </w:tr>
  </w:tbl>
  <w:p w14:paraId="1F129D7A" w14:textId="77777777" w:rsidR="00936C7C" w:rsidRDefault="00936C7C">
    <w:pPr>
      <w:pStyle w:val="Footer"/>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7EBE" w14:textId="77777777" w:rsidR="00AD0578" w:rsidRDefault="00AD0578">
      <w:pPr>
        <w:spacing w:after="0"/>
      </w:pPr>
      <w:r>
        <w:separator/>
      </w:r>
    </w:p>
  </w:footnote>
  <w:footnote w:type="continuationSeparator" w:id="0">
    <w:p w14:paraId="51F1EC69" w14:textId="77777777" w:rsidR="00AD0578" w:rsidRDefault="00AD0578">
      <w:pPr>
        <w:spacing w:after="0"/>
      </w:pPr>
      <w:r>
        <w:continuationSeparator/>
      </w:r>
    </w:p>
  </w:footnote>
  <w:footnote w:type="continuationNotice" w:id="1">
    <w:p w14:paraId="3981FAFA" w14:textId="77777777" w:rsidR="00AD0578" w:rsidRDefault="00AD05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A661" w14:textId="2BC6FE4D" w:rsidR="000B5400" w:rsidRDefault="000B5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6"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0" w:type="dxa"/>
        <w:right w:w="0" w:type="dxa"/>
      </w:tblCellMar>
      <w:tblLook w:val="04A0" w:firstRow="1" w:lastRow="0" w:firstColumn="1" w:lastColumn="0" w:noHBand="0" w:noVBand="1"/>
    </w:tblPr>
    <w:tblGrid>
      <w:gridCol w:w="1242"/>
      <w:gridCol w:w="791"/>
      <w:gridCol w:w="8043"/>
    </w:tblGrid>
    <w:tr w:rsidR="00936C7C" w14:paraId="1F129D3F" w14:textId="77777777">
      <w:trPr>
        <w:jc w:val="center"/>
      </w:trPr>
      <w:tc>
        <w:tcPr>
          <w:tcW w:w="1242" w:type="dxa"/>
          <w:shd w:val="clear" w:color="auto" w:fill="1F497D"/>
        </w:tcPr>
        <w:p w14:paraId="1F129D3C" w14:textId="0C169AE8" w:rsidR="00936C7C" w:rsidRDefault="00C162AF">
          <w:pPr>
            <w:spacing w:after="0"/>
            <w:jc w:val="center"/>
            <w:rPr>
              <w:rFonts w:ascii="GFS Artemisia" w:hAnsi="GFS Artemisia"/>
              <w:b/>
              <w:color w:val="FFFFFF"/>
              <w:sz w:val="48"/>
            </w:rPr>
          </w:pPr>
          <w:r>
            <w:rPr>
              <w:rFonts w:ascii="GFS Artemisia" w:hAnsi="GFS Artemisia"/>
              <w:b/>
              <w:color w:val="FFFFFF"/>
              <w:sz w:val="48"/>
            </w:rPr>
            <w:t>ΠΕΔ</w:t>
          </w:r>
        </w:p>
      </w:tc>
      <w:tc>
        <w:tcPr>
          <w:tcW w:w="791" w:type="dxa"/>
          <w:shd w:val="clear" w:color="auto" w:fill="auto"/>
        </w:tcPr>
        <w:p w14:paraId="1F129D3D" w14:textId="77777777" w:rsidR="00936C7C" w:rsidRDefault="00C162AF">
          <w:pPr>
            <w:spacing w:after="0"/>
            <w:jc w:val="center"/>
            <w:rPr>
              <w:rFonts w:ascii="GFS Artemisia" w:hAnsi="GFS Artemisia"/>
              <w:b/>
              <w:color w:val="1F497D"/>
              <w:sz w:val="48"/>
            </w:rPr>
          </w:pPr>
          <w:r>
            <w:rPr>
              <w:rFonts w:ascii="GFS Artemisia" w:hAnsi="GFS Artemisia"/>
              <w:b/>
              <w:color w:val="1F497D"/>
              <w:sz w:val="48"/>
            </w:rPr>
            <w:t>ΙΝ</w:t>
          </w:r>
        </w:p>
      </w:tc>
      <w:tc>
        <w:tcPr>
          <w:tcW w:w="8043" w:type="dxa"/>
          <w:tcBorders>
            <w:top w:val="nil"/>
            <w:bottom w:val="nil"/>
            <w:right w:val="nil"/>
          </w:tcBorders>
          <w:shd w:val="clear" w:color="auto" w:fill="auto"/>
        </w:tcPr>
        <w:p w14:paraId="1F129D3E" w14:textId="77777777" w:rsidR="00936C7C" w:rsidRDefault="00C162AF">
          <w:pPr>
            <w:spacing w:before="60"/>
            <w:jc w:val="right"/>
            <w:rPr>
              <w:rFonts w:ascii="GFS Artemisia Regular" w:hAnsi="GFS Artemisia Regular"/>
              <w:b/>
              <w:color w:val="1F497D"/>
              <w:sz w:val="48"/>
            </w:rPr>
          </w:pPr>
          <w:r>
            <w:rPr>
              <w:rFonts w:ascii="Verdana" w:hAnsi="Verdana"/>
              <w:b/>
              <w:color w:val="1F497D"/>
            </w:rPr>
            <w:t>www.ped-in.gr</w:t>
          </w:r>
        </w:p>
      </w:tc>
    </w:tr>
  </w:tbl>
  <w:p w14:paraId="1F129D40" w14:textId="77777777" w:rsidR="00936C7C" w:rsidRDefault="00936C7C">
    <w:pPr>
      <w:pStyle w:val="Header"/>
      <w:ind w:left="-1134" w:righ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9" w:type="dxa"/>
      <w:jc w:val="center"/>
      <w:tblLook w:val="04A0" w:firstRow="1" w:lastRow="0" w:firstColumn="1" w:lastColumn="0" w:noHBand="0" w:noVBand="1"/>
    </w:tblPr>
    <w:tblGrid>
      <w:gridCol w:w="4473"/>
      <w:gridCol w:w="5306"/>
    </w:tblGrid>
    <w:tr w:rsidR="00936C7C" w14:paraId="1F129D55" w14:textId="77777777">
      <w:trPr>
        <w:jc w:val="center"/>
      </w:trPr>
      <w:tc>
        <w:tcPr>
          <w:tcW w:w="4473" w:type="dxa"/>
          <w:shd w:val="clear" w:color="auto" w:fill="auto"/>
        </w:tcPr>
        <w:tbl>
          <w:tblPr>
            <w:tblW w:w="4064"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left w:w="0" w:type="dxa"/>
              <w:right w:w="0" w:type="dxa"/>
            </w:tblCellMar>
            <w:tblLook w:val="04A0" w:firstRow="1" w:lastRow="0" w:firstColumn="1" w:lastColumn="0" w:noHBand="0" w:noVBand="1"/>
          </w:tblPr>
          <w:tblGrid>
            <w:gridCol w:w="2483"/>
            <w:gridCol w:w="1581"/>
          </w:tblGrid>
          <w:tr w:rsidR="00936C7C" w14:paraId="1F129D4F" w14:textId="77777777">
            <w:tc>
              <w:tcPr>
                <w:tcW w:w="2483" w:type="dxa"/>
                <w:shd w:val="clear" w:color="auto" w:fill="1F497D"/>
              </w:tcPr>
              <w:p w14:paraId="1F129D4D" w14:textId="24960EEA" w:rsidR="00936C7C" w:rsidRDefault="00C162AF">
                <w:pPr>
                  <w:spacing w:after="0"/>
                  <w:jc w:val="center"/>
                  <w:rPr>
                    <w:rFonts w:ascii="GFS Artemisia" w:hAnsi="GFS Artemisia"/>
                    <w:b/>
                    <w:color w:val="FFFFFF"/>
                    <w:sz w:val="96"/>
                  </w:rPr>
                </w:pPr>
                <w:r>
                  <w:rPr>
                    <w:rFonts w:ascii="GFS Artemisia" w:hAnsi="GFS Artemisia"/>
                    <w:b/>
                    <w:color w:val="FFFFFF"/>
                    <w:sz w:val="96"/>
                  </w:rPr>
                  <w:t>ΠΕΔ</w:t>
                </w:r>
              </w:p>
            </w:tc>
            <w:tc>
              <w:tcPr>
                <w:tcW w:w="1581" w:type="dxa"/>
                <w:shd w:val="clear" w:color="auto" w:fill="auto"/>
              </w:tcPr>
              <w:p w14:paraId="1F129D4E" w14:textId="77777777" w:rsidR="00936C7C" w:rsidRDefault="00C162AF">
                <w:pPr>
                  <w:spacing w:after="0"/>
                  <w:jc w:val="center"/>
                  <w:rPr>
                    <w:rFonts w:ascii="GFS Artemisia" w:hAnsi="GFS Artemisia"/>
                    <w:b/>
                    <w:color w:val="1F497D"/>
                    <w:sz w:val="96"/>
                  </w:rPr>
                </w:pPr>
                <w:r>
                  <w:rPr>
                    <w:rFonts w:ascii="GFS Artemisia" w:hAnsi="GFS Artemisia"/>
                    <w:b/>
                    <w:color w:val="1F497D"/>
                    <w:sz w:val="96"/>
                  </w:rPr>
                  <w:t>ΙΝ</w:t>
                </w:r>
              </w:p>
            </w:tc>
          </w:tr>
        </w:tbl>
        <w:p w14:paraId="1F129D50" w14:textId="77777777" w:rsidR="00936C7C" w:rsidRDefault="00936C7C">
          <w:pPr>
            <w:pStyle w:val="Header"/>
          </w:pPr>
        </w:p>
      </w:tc>
      <w:tc>
        <w:tcPr>
          <w:tcW w:w="5306" w:type="dxa"/>
          <w:vMerge w:val="restart"/>
          <w:shd w:val="clear" w:color="auto" w:fill="auto"/>
          <w:vAlign w:val="bottom"/>
        </w:tcPr>
        <w:p w14:paraId="1F129D51" w14:textId="77777777" w:rsidR="00936C7C" w:rsidRDefault="00C162AF">
          <w:pPr>
            <w:pStyle w:val="Header"/>
            <w:spacing w:after="0"/>
            <w:jc w:val="right"/>
            <w:rPr>
              <w:rFonts w:ascii="Tahoma" w:hAnsi="Tahoma"/>
              <w:color w:val="1F497D"/>
              <w:sz w:val="28"/>
              <w:lang w:val="el-GR"/>
            </w:rPr>
          </w:pPr>
          <w:proofErr w:type="spellStart"/>
          <w:r>
            <w:rPr>
              <w:rFonts w:ascii="Tahoma" w:hAnsi="Tahoma"/>
              <w:b/>
              <w:smallCaps/>
              <w:color w:val="1F497D"/>
              <w:sz w:val="28"/>
              <w:lang w:val="el-GR"/>
            </w:rPr>
            <w:t>Π</w:t>
          </w:r>
          <w:r>
            <w:rPr>
              <w:rFonts w:ascii="Tahoma" w:hAnsi="Tahoma"/>
              <w:smallCaps/>
              <w:color w:val="1F497D"/>
              <w:sz w:val="28"/>
              <w:lang w:val="el-GR"/>
            </w:rPr>
            <w:t>εριφερειακη</w:t>
          </w:r>
          <w:proofErr w:type="spellEnd"/>
          <w:r>
            <w:rPr>
              <w:rFonts w:ascii="Tahoma" w:hAnsi="Tahoma"/>
              <w:smallCaps/>
              <w:color w:val="1F497D"/>
              <w:sz w:val="28"/>
              <w:lang w:val="el-GR"/>
            </w:rPr>
            <w:t xml:space="preserve"> </w:t>
          </w:r>
          <w:proofErr w:type="spellStart"/>
          <w:r>
            <w:rPr>
              <w:rFonts w:ascii="Tahoma" w:hAnsi="Tahoma"/>
              <w:b/>
              <w:smallCaps/>
              <w:color w:val="1F497D"/>
              <w:sz w:val="28"/>
              <w:lang w:val="el-GR"/>
            </w:rPr>
            <w:t>Ε</w:t>
          </w:r>
          <w:r>
            <w:rPr>
              <w:rFonts w:ascii="Tahoma" w:hAnsi="Tahoma"/>
              <w:smallCaps/>
              <w:color w:val="1F497D"/>
              <w:sz w:val="28"/>
              <w:lang w:val="el-GR"/>
            </w:rPr>
            <w:t>νωση</w:t>
          </w:r>
          <w:proofErr w:type="spellEnd"/>
          <w:r>
            <w:rPr>
              <w:rFonts w:ascii="Tahoma" w:hAnsi="Tahoma"/>
              <w:smallCaps/>
              <w:color w:val="1F497D"/>
              <w:sz w:val="28"/>
              <w:lang w:val="el-GR"/>
            </w:rPr>
            <w:t xml:space="preserve"> </w:t>
          </w:r>
          <w:proofErr w:type="spellStart"/>
          <w:r>
            <w:rPr>
              <w:rFonts w:ascii="Tahoma" w:hAnsi="Tahoma"/>
              <w:b/>
              <w:smallCaps/>
              <w:color w:val="1F497D"/>
              <w:sz w:val="28"/>
              <w:lang w:val="el-GR"/>
            </w:rPr>
            <w:t>Δ</w:t>
          </w:r>
          <w:r>
            <w:rPr>
              <w:rFonts w:ascii="Tahoma" w:hAnsi="Tahoma"/>
              <w:smallCaps/>
              <w:color w:val="1F497D"/>
              <w:sz w:val="28"/>
              <w:lang w:val="el-GR"/>
            </w:rPr>
            <w:t>ημων</w:t>
          </w:r>
          <w:proofErr w:type="spellEnd"/>
          <w:r>
            <w:rPr>
              <w:rFonts w:ascii="Tahoma" w:hAnsi="Tahoma"/>
              <w:smallCaps/>
              <w:color w:val="1F497D"/>
              <w:sz w:val="28"/>
              <w:lang w:val="el-GR"/>
            </w:rPr>
            <w:t xml:space="preserve"> </w:t>
          </w:r>
          <w:proofErr w:type="spellStart"/>
          <w:r>
            <w:rPr>
              <w:rFonts w:ascii="Tahoma" w:hAnsi="Tahoma"/>
              <w:b/>
              <w:smallCaps/>
              <w:color w:val="1F497D"/>
              <w:sz w:val="28"/>
              <w:lang w:val="el-GR"/>
            </w:rPr>
            <w:t>Ι</w:t>
          </w:r>
          <w:r>
            <w:rPr>
              <w:rFonts w:ascii="Tahoma" w:hAnsi="Tahoma"/>
              <w:smallCaps/>
              <w:color w:val="1F497D"/>
              <w:sz w:val="28"/>
              <w:lang w:val="el-GR"/>
            </w:rPr>
            <w:t>ονιων</w:t>
          </w:r>
          <w:proofErr w:type="spellEnd"/>
          <w:r>
            <w:rPr>
              <w:rFonts w:ascii="Tahoma" w:hAnsi="Tahoma"/>
              <w:smallCaps/>
              <w:color w:val="1F497D"/>
              <w:sz w:val="28"/>
              <w:lang w:val="el-GR"/>
            </w:rPr>
            <w:t xml:space="preserve"> </w:t>
          </w:r>
          <w:proofErr w:type="spellStart"/>
          <w:r>
            <w:rPr>
              <w:rFonts w:ascii="Tahoma" w:hAnsi="Tahoma"/>
              <w:b/>
              <w:smallCaps/>
              <w:color w:val="1F497D"/>
              <w:sz w:val="28"/>
              <w:lang w:val="el-GR"/>
            </w:rPr>
            <w:t>Ν</w:t>
          </w:r>
          <w:r>
            <w:rPr>
              <w:rFonts w:ascii="Tahoma" w:hAnsi="Tahoma"/>
              <w:smallCaps/>
              <w:color w:val="1F497D"/>
              <w:sz w:val="28"/>
              <w:lang w:val="el-GR"/>
            </w:rPr>
            <w:t>ησων</w:t>
          </w:r>
          <w:proofErr w:type="spellEnd"/>
        </w:p>
        <w:p w14:paraId="1F129D52" w14:textId="77777777" w:rsidR="00936C7C" w:rsidRDefault="00C162AF">
          <w:pPr>
            <w:pStyle w:val="Header"/>
            <w:spacing w:before="60" w:after="0"/>
            <w:jc w:val="right"/>
            <w:rPr>
              <w:rFonts w:ascii="Arial" w:hAnsi="Arial"/>
              <w:color w:val="1F497D"/>
              <w:sz w:val="20"/>
              <w:lang w:val="el-GR"/>
            </w:rPr>
          </w:pPr>
          <w:r>
            <w:rPr>
              <w:rFonts w:ascii="Arial" w:hAnsi="Arial"/>
              <w:color w:val="1F497D"/>
              <w:sz w:val="20"/>
              <w:lang w:val="el-GR"/>
            </w:rPr>
            <w:t>Λεωφόρος Αλεξάνδρας 13, Τ.Κ. 49100, Κέρκυρα</w:t>
          </w:r>
        </w:p>
        <w:p w14:paraId="1F129D53" w14:textId="77777777" w:rsidR="00936C7C" w:rsidRDefault="00C162AF">
          <w:pPr>
            <w:pStyle w:val="Header"/>
            <w:spacing w:before="60" w:after="0"/>
            <w:jc w:val="right"/>
            <w:rPr>
              <w:rFonts w:ascii="Arial" w:hAnsi="Arial"/>
              <w:color w:val="1F497D"/>
              <w:sz w:val="18"/>
              <w:lang w:val="en-US"/>
            </w:rPr>
          </w:pPr>
          <w:proofErr w:type="spellStart"/>
          <w:r>
            <w:rPr>
              <w:rFonts w:ascii="Arial" w:hAnsi="Arial"/>
              <w:i/>
              <w:color w:val="1F497D"/>
              <w:sz w:val="18"/>
            </w:rPr>
            <w:t>Τηλ</w:t>
          </w:r>
          <w:proofErr w:type="spellEnd"/>
          <w:r>
            <w:rPr>
              <w:rFonts w:ascii="Arial" w:hAnsi="Arial"/>
              <w:i/>
              <w:color w:val="1F497D"/>
              <w:sz w:val="18"/>
              <w:lang w:val="en-US"/>
            </w:rPr>
            <w:t>:</w:t>
          </w:r>
          <w:r>
            <w:rPr>
              <w:rFonts w:ascii="Arial" w:hAnsi="Arial"/>
              <w:color w:val="1F497D"/>
              <w:sz w:val="18"/>
              <w:lang w:val="en-US"/>
            </w:rPr>
            <w:t xml:space="preserve"> 26610-49008, </w:t>
          </w:r>
          <w:r>
            <w:rPr>
              <w:rFonts w:ascii="Arial" w:hAnsi="Arial"/>
              <w:i/>
              <w:color w:val="1F497D"/>
              <w:sz w:val="18"/>
              <w:lang w:val="en-US"/>
            </w:rPr>
            <w:t>Fax:</w:t>
          </w:r>
          <w:r>
            <w:rPr>
              <w:rFonts w:ascii="Arial" w:hAnsi="Arial"/>
              <w:color w:val="1F497D"/>
              <w:sz w:val="18"/>
              <w:lang w:val="en-US"/>
            </w:rPr>
            <w:t xml:space="preserve"> 2661081823</w:t>
          </w:r>
        </w:p>
        <w:p w14:paraId="1F129D54" w14:textId="77777777" w:rsidR="00936C7C" w:rsidRDefault="00C162AF">
          <w:pPr>
            <w:pStyle w:val="Header"/>
            <w:spacing w:before="60" w:after="0"/>
            <w:jc w:val="right"/>
            <w:rPr>
              <w:rFonts w:ascii="Arial" w:hAnsi="Arial"/>
              <w:color w:val="1F497D"/>
              <w:sz w:val="16"/>
              <w:lang w:val="en-US"/>
            </w:rPr>
          </w:pPr>
          <w:r>
            <w:rPr>
              <w:rFonts w:ascii="Arial" w:hAnsi="Arial"/>
              <w:i/>
              <w:color w:val="1F497D"/>
              <w:sz w:val="18"/>
              <w:lang w:val="en-US"/>
            </w:rPr>
            <w:t>Email:</w:t>
          </w:r>
          <w:r>
            <w:rPr>
              <w:rFonts w:ascii="Arial" w:hAnsi="Arial"/>
              <w:color w:val="1F497D"/>
              <w:sz w:val="18"/>
              <w:lang w:val="en-US"/>
            </w:rPr>
            <w:t xml:space="preserve"> info@ped-in.gr</w:t>
          </w:r>
        </w:p>
      </w:tc>
    </w:tr>
    <w:tr w:rsidR="00936C7C" w14:paraId="1F129D58" w14:textId="77777777">
      <w:trPr>
        <w:jc w:val="center"/>
      </w:trPr>
      <w:tc>
        <w:tcPr>
          <w:tcW w:w="4473" w:type="dxa"/>
          <w:shd w:val="clear" w:color="auto" w:fill="auto"/>
        </w:tcPr>
        <w:p w14:paraId="1F129D56" w14:textId="77777777" w:rsidR="00936C7C" w:rsidRDefault="00C162AF">
          <w:pPr>
            <w:spacing w:after="0"/>
            <w:rPr>
              <w:rFonts w:ascii="Tahoma Bold" w:hAnsi="Tahoma Bold"/>
              <w:b/>
              <w:color w:val="1F497D"/>
              <w:sz w:val="28"/>
            </w:rPr>
          </w:pPr>
          <w:r>
            <w:rPr>
              <w:rFonts w:ascii="Tahoma Bold" w:hAnsi="Tahoma Bold"/>
              <w:b/>
              <w:color w:val="1F497D"/>
              <w:spacing w:val="140"/>
              <w:sz w:val="28"/>
            </w:rPr>
            <w:t>www.ped-in.g</w:t>
          </w:r>
          <w:r>
            <w:rPr>
              <w:rFonts w:ascii="Tahoma Bold" w:hAnsi="Tahoma Bold"/>
              <w:b/>
              <w:color w:val="1F497D"/>
              <w:sz w:val="28"/>
            </w:rPr>
            <w:t>r</w:t>
          </w:r>
        </w:p>
      </w:tc>
      <w:tc>
        <w:tcPr>
          <w:tcW w:w="5306" w:type="dxa"/>
          <w:vMerge/>
          <w:shd w:val="clear" w:color="auto" w:fill="auto"/>
          <w:vAlign w:val="bottom"/>
        </w:tcPr>
        <w:p w14:paraId="1F129D57" w14:textId="77777777" w:rsidR="00936C7C" w:rsidRDefault="00936C7C">
          <w:pPr>
            <w:pStyle w:val="Header"/>
            <w:spacing w:after="0"/>
            <w:ind w:left="210"/>
            <w:rPr>
              <w:b/>
              <w:color w:val="1F497D"/>
            </w:rPr>
          </w:pPr>
        </w:p>
      </w:tc>
    </w:tr>
  </w:tbl>
  <w:p w14:paraId="1F129D59" w14:textId="77777777" w:rsidR="00936C7C" w:rsidRDefault="00936C7C">
    <w:pPr>
      <w:pStyle w:val="Header"/>
      <w:ind w:left="-1134" w:right="-1134"/>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3C12" w14:textId="187220F2" w:rsidR="006A0391" w:rsidRDefault="006A03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29C2" w14:textId="6D66B44F" w:rsidR="006A0391" w:rsidRDefault="006A03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01AA" w14:textId="5A415BF8" w:rsidR="006A0391" w:rsidRDefault="006A0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419FF2"/>
    <w:multiLevelType w:val="singleLevel"/>
    <w:tmpl w:val="BF419FF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E787974"/>
    <w:multiLevelType w:val="singleLevel"/>
    <w:tmpl w:val="DE78797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lowerLetter"/>
      <w:pStyle w:val="Heading5"/>
      <w:lvlText w:val="()%5"/>
      <w:lvlJc w:val="left"/>
      <w:pPr>
        <w:tabs>
          <w:tab w:val="left" w:pos="3050"/>
        </w:tabs>
        <w:ind w:left="3050" w:hanging="850"/>
      </w:pPr>
      <w:rPr>
        <w:rFonts w:ascii="Arial" w:hAnsi="Arial" w:cs="Times New Roman"/>
        <w:b w:val="0"/>
        <w:i w:val="0"/>
        <w:sz w:val="20"/>
        <w:szCs w:val="20"/>
      </w:r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00000002"/>
    <w:multiLevelType w:val="singleLevel"/>
    <w:tmpl w:val="00000002"/>
    <w:lvl w:ilvl="0">
      <w:start w:val="1"/>
      <w:numFmt w:val="bullet"/>
      <w:pStyle w:val="ListBullet2"/>
      <w:lvlText w:val=""/>
      <w:lvlJc w:val="left"/>
      <w:pPr>
        <w:tabs>
          <w:tab w:val="left" w:pos="643"/>
        </w:tabs>
        <w:ind w:left="643" w:hanging="360"/>
      </w:pPr>
      <w:rPr>
        <w:rFonts w:ascii="Symbol" w:hAnsi="Symbol" w:cs="Symbol"/>
        <w:lang w:val="el-GR"/>
      </w:rPr>
    </w:lvl>
  </w:abstractNum>
  <w:abstractNum w:abstractNumId="4" w15:restartNumberingAfterBreak="0">
    <w:nsid w:val="00000003"/>
    <w:multiLevelType w:val="singleLevel"/>
    <w:tmpl w:val="00000003"/>
    <w:lvl w:ilvl="0">
      <w:start w:val="1"/>
      <w:numFmt w:val="decimal"/>
      <w:lvlText w:val="%1."/>
      <w:lvlJc w:val="left"/>
      <w:pPr>
        <w:tabs>
          <w:tab w:val="left" w:pos="0"/>
        </w:tabs>
        <w:ind w:left="720" w:hanging="360"/>
      </w:pPr>
      <w:rPr>
        <w:lang w:val="el-GR"/>
      </w:rPr>
    </w:lvl>
  </w:abstractNum>
  <w:abstractNum w:abstractNumId="5" w15:restartNumberingAfterBreak="0">
    <w:nsid w:val="00000004"/>
    <w:multiLevelType w:val="singleLevel"/>
    <w:tmpl w:val="00000004"/>
    <w:lvl w:ilvl="0">
      <w:start w:val="1"/>
      <w:numFmt w:val="bullet"/>
      <w:pStyle w:val="Bullet"/>
      <w:lvlText w:val=""/>
      <w:lvlJc w:val="left"/>
      <w:pPr>
        <w:tabs>
          <w:tab w:val="left" w:pos="397"/>
        </w:tabs>
        <w:ind w:left="397" w:hanging="397"/>
      </w:pPr>
      <w:rPr>
        <w:rFonts w:ascii="Webdings" w:hAnsi="Webdings" w:cs="Webdings"/>
        <w:color w:val="333399"/>
        <w:sz w:val="16"/>
      </w:rPr>
    </w:lvl>
  </w:abstractNum>
  <w:abstractNum w:abstractNumId="6" w15:restartNumberingAfterBreak="0">
    <w:nsid w:val="00000009"/>
    <w:multiLevelType w:val="singleLevel"/>
    <w:tmpl w:val="00000009"/>
    <w:lvl w:ilvl="0">
      <w:start w:val="1"/>
      <w:numFmt w:val="bullet"/>
      <w:lvlText w:val="­"/>
      <w:lvlJc w:val="left"/>
      <w:pPr>
        <w:tabs>
          <w:tab w:val="left" w:pos="0"/>
        </w:tabs>
        <w:ind w:left="720" w:hanging="360"/>
      </w:pPr>
      <w:rPr>
        <w:rFonts w:ascii="Angsana New" w:hAnsi="Angsana New" w:cs="Angsana New"/>
        <w:color w:val="000000"/>
        <w:kern w:val="1"/>
        <w:szCs w:val="22"/>
        <w:shd w:val="clear" w:color="auto" w:fill="FFFFFF"/>
        <w:lang w:val="el-GR"/>
      </w:rPr>
    </w:lvl>
  </w:abstractNum>
  <w:abstractNum w:abstractNumId="7" w15:restartNumberingAfterBreak="0">
    <w:nsid w:val="0000000A"/>
    <w:multiLevelType w:val="multilevel"/>
    <w:tmpl w:val="0000000A"/>
    <w:lvl w:ilvl="0">
      <w:start w:val="1"/>
      <w:numFmt w:val="bullet"/>
      <w:lvlText w:val=""/>
      <w:lvlJc w:val="left"/>
      <w:pPr>
        <w:tabs>
          <w:tab w:val="left" w:pos="0"/>
        </w:tabs>
        <w:ind w:left="0" w:hanging="360"/>
      </w:pPr>
      <w:rPr>
        <w:rFonts w:ascii="Symbol" w:hAnsi="Symbol" w:cs="OpenSymbol"/>
      </w:rPr>
    </w:lvl>
    <w:lvl w:ilvl="1">
      <w:start w:val="1"/>
      <w:numFmt w:val="bullet"/>
      <w:lvlText w:val="◦"/>
      <w:lvlJc w:val="left"/>
      <w:pPr>
        <w:tabs>
          <w:tab w:val="left" w:pos="360"/>
        </w:tabs>
        <w:ind w:left="360" w:hanging="360"/>
      </w:pPr>
      <w:rPr>
        <w:rFonts w:ascii="OpenSymbol" w:hAnsi="OpenSymbol" w:cs="OpenSymbol"/>
      </w:rPr>
    </w:lvl>
    <w:lvl w:ilvl="2">
      <w:start w:val="1"/>
      <w:numFmt w:val="bullet"/>
      <w:lvlText w:val="▪"/>
      <w:lvlJc w:val="left"/>
      <w:pPr>
        <w:tabs>
          <w:tab w:val="left" w:pos="720"/>
        </w:tabs>
        <w:ind w:left="720" w:hanging="360"/>
      </w:pPr>
      <w:rPr>
        <w:rFonts w:ascii="OpenSymbol" w:hAnsi="OpenSymbol" w:cs="OpenSymbol"/>
      </w:rPr>
    </w:lvl>
    <w:lvl w:ilvl="3">
      <w:start w:val="1"/>
      <w:numFmt w:val="bullet"/>
      <w:lvlText w:val=""/>
      <w:lvlJc w:val="left"/>
      <w:pPr>
        <w:tabs>
          <w:tab w:val="left" w:pos="1080"/>
        </w:tabs>
        <w:ind w:left="1080" w:hanging="360"/>
      </w:pPr>
      <w:rPr>
        <w:rFonts w:ascii="Symbol" w:hAnsi="Symbol" w:cs="OpenSymbol"/>
      </w:rPr>
    </w:lvl>
    <w:lvl w:ilvl="4">
      <w:start w:val="1"/>
      <w:numFmt w:val="bullet"/>
      <w:lvlText w:val="◦"/>
      <w:lvlJc w:val="left"/>
      <w:pPr>
        <w:tabs>
          <w:tab w:val="left" w:pos="1440"/>
        </w:tabs>
        <w:ind w:left="1440" w:hanging="360"/>
      </w:pPr>
      <w:rPr>
        <w:rFonts w:ascii="OpenSymbol" w:hAnsi="OpenSymbol" w:cs="OpenSymbol"/>
      </w:rPr>
    </w:lvl>
    <w:lvl w:ilvl="5">
      <w:start w:val="1"/>
      <w:numFmt w:val="bullet"/>
      <w:lvlText w:val="▪"/>
      <w:lvlJc w:val="left"/>
      <w:pPr>
        <w:tabs>
          <w:tab w:val="left" w:pos="1800"/>
        </w:tabs>
        <w:ind w:left="1800" w:hanging="360"/>
      </w:pPr>
      <w:rPr>
        <w:rFonts w:ascii="OpenSymbol" w:hAnsi="OpenSymbol" w:cs="OpenSymbol"/>
      </w:rPr>
    </w:lvl>
    <w:lvl w:ilvl="6">
      <w:start w:val="1"/>
      <w:numFmt w:val="bullet"/>
      <w:lvlText w:val=""/>
      <w:lvlJc w:val="left"/>
      <w:pPr>
        <w:tabs>
          <w:tab w:val="left" w:pos="2160"/>
        </w:tabs>
        <w:ind w:left="2160" w:hanging="360"/>
      </w:pPr>
      <w:rPr>
        <w:rFonts w:ascii="Symbol" w:hAnsi="Symbol" w:cs="OpenSymbol"/>
      </w:rPr>
    </w:lvl>
    <w:lvl w:ilvl="7">
      <w:start w:val="1"/>
      <w:numFmt w:val="bullet"/>
      <w:lvlText w:val="◦"/>
      <w:lvlJc w:val="left"/>
      <w:pPr>
        <w:tabs>
          <w:tab w:val="left" w:pos="2520"/>
        </w:tabs>
        <w:ind w:left="2520" w:hanging="360"/>
      </w:pPr>
      <w:rPr>
        <w:rFonts w:ascii="OpenSymbol" w:hAnsi="OpenSymbol" w:cs="OpenSymbol"/>
      </w:rPr>
    </w:lvl>
    <w:lvl w:ilvl="8">
      <w:start w:val="1"/>
      <w:numFmt w:val="bullet"/>
      <w:lvlText w:val="▪"/>
      <w:lvlJc w:val="left"/>
      <w:pPr>
        <w:tabs>
          <w:tab w:val="left" w:pos="2880"/>
        </w:tabs>
        <w:ind w:left="2880" w:hanging="360"/>
      </w:pPr>
      <w:rPr>
        <w:rFonts w:ascii="OpenSymbol" w:hAnsi="OpenSymbol" w:cs="OpenSymbol"/>
      </w:rPr>
    </w:lvl>
  </w:abstractNum>
  <w:abstractNum w:abstractNumId="8" w15:restartNumberingAfterBreak="0">
    <w:nsid w:val="0000000B"/>
    <w:multiLevelType w:val="singleLevel"/>
    <w:tmpl w:val="0000000B"/>
    <w:lvl w:ilvl="0">
      <w:start w:val="1"/>
      <w:numFmt w:val="bullet"/>
      <w:lvlText w:val=""/>
      <w:lvlJc w:val="left"/>
      <w:pPr>
        <w:tabs>
          <w:tab w:val="left" w:pos="0"/>
        </w:tabs>
        <w:ind w:left="720" w:hanging="360"/>
      </w:pPr>
      <w:rPr>
        <w:rFonts w:ascii="Symbol" w:hAnsi="Symbol" w:cs="Symbol" w:hint="default"/>
        <w:lang w:val="el-GR"/>
      </w:rPr>
    </w:lvl>
  </w:abstractNum>
  <w:abstractNum w:abstractNumId="9" w15:restartNumberingAfterBreak="0">
    <w:nsid w:val="00000069"/>
    <w:multiLevelType w:val="multilevel"/>
    <w:tmpl w:val="00000069"/>
    <w:lvl w:ilvl="0">
      <w:start w:val="1"/>
      <w:numFmt w:val="bullet"/>
      <w:lvlText w:val="Η"/>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704572D"/>
    <w:multiLevelType w:val="multilevel"/>
    <w:tmpl w:val="0704572D"/>
    <w:lvl w:ilvl="0">
      <w:numFmt w:val="bullet"/>
      <w:lvlText w:val="•"/>
      <w:lvlJc w:val="left"/>
      <w:pPr>
        <w:ind w:left="360" w:hanging="360"/>
      </w:pPr>
      <w:rPr>
        <w:rFonts w:ascii="Times New Roman" w:eastAsia="Cambria"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EEC404E"/>
    <w:multiLevelType w:val="multilevel"/>
    <w:tmpl w:val="2EEC404E"/>
    <w:lvl w:ilvl="0">
      <w:numFmt w:val="bullet"/>
      <w:lvlText w:val="•"/>
      <w:lvlJc w:val="left"/>
      <w:pPr>
        <w:ind w:left="830" w:hanging="260"/>
      </w:pPr>
      <w:rPr>
        <w:rFonts w:ascii="Courier New" w:eastAsia="Courier New" w:hAnsi="Courier New" w:cs="Courier New" w:hint="default"/>
        <w:b w:val="0"/>
        <w:bCs w:val="0"/>
        <w:i w:val="0"/>
        <w:iCs w:val="0"/>
        <w:w w:val="72"/>
        <w:sz w:val="20"/>
        <w:szCs w:val="20"/>
        <w:lang w:val="el-GR" w:eastAsia="en-US" w:bidi="ar-SA"/>
      </w:rPr>
    </w:lvl>
    <w:lvl w:ilvl="1">
      <w:numFmt w:val="bullet"/>
      <w:lvlText w:val="•"/>
      <w:lvlJc w:val="left"/>
      <w:pPr>
        <w:ind w:left="1568" w:hanging="260"/>
      </w:pPr>
      <w:rPr>
        <w:rFonts w:hint="default"/>
        <w:lang w:val="el-GR" w:eastAsia="en-US" w:bidi="ar-SA"/>
      </w:rPr>
    </w:lvl>
    <w:lvl w:ilvl="2">
      <w:numFmt w:val="bullet"/>
      <w:lvlText w:val="•"/>
      <w:lvlJc w:val="left"/>
      <w:pPr>
        <w:ind w:left="2296" w:hanging="260"/>
      </w:pPr>
      <w:rPr>
        <w:rFonts w:hint="default"/>
        <w:lang w:val="el-GR" w:eastAsia="en-US" w:bidi="ar-SA"/>
      </w:rPr>
    </w:lvl>
    <w:lvl w:ilvl="3">
      <w:numFmt w:val="bullet"/>
      <w:lvlText w:val="•"/>
      <w:lvlJc w:val="left"/>
      <w:pPr>
        <w:ind w:left="3025" w:hanging="260"/>
      </w:pPr>
      <w:rPr>
        <w:rFonts w:hint="default"/>
        <w:lang w:val="el-GR" w:eastAsia="en-US" w:bidi="ar-SA"/>
      </w:rPr>
    </w:lvl>
    <w:lvl w:ilvl="4">
      <w:numFmt w:val="bullet"/>
      <w:lvlText w:val="•"/>
      <w:lvlJc w:val="left"/>
      <w:pPr>
        <w:ind w:left="3753" w:hanging="260"/>
      </w:pPr>
      <w:rPr>
        <w:rFonts w:hint="default"/>
        <w:lang w:val="el-GR" w:eastAsia="en-US" w:bidi="ar-SA"/>
      </w:rPr>
    </w:lvl>
    <w:lvl w:ilvl="5">
      <w:numFmt w:val="bullet"/>
      <w:lvlText w:val="•"/>
      <w:lvlJc w:val="left"/>
      <w:pPr>
        <w:ind w:left="4482" w:hanging="260"/>
      </w:pPr>
      <w:rPr>
        <w:rFonts w:hint="default"/>
        <w:lang w:val="el-GR" w:eastAsia="en-US" w:bidi="ar-SA"/>
      </w:rPr>
    </w:lvl>
    <w:lvl w:ilvl="6">
      <w:numFmt w:val="bullet"/>
      <w:lvlText w:val="•"/>
      <w:lvlJc w:val="left"/>
      <w:pPr>
        <w:ind w:left="5210" w:hanging="260"/>
      </w:pPr>
      <w:rPr>
        <w:rFonts w:hint="default"/>
        <w:lang w:val="el-GR" w:eastAsia="en-US" w:bidi="ar-SA"/>
      </w:rPr>
    </w:lvl>
    <w:lvl w:ilvl="7">
      <w:numFmt w:val="bullet"/>
      <w:lvlText w:val="•"/>
      <w:lvlJc w:val="left"/>
      <w:pPr>
        <w:ind w:left="5938" w:hanging="260"/>
      </w:pPr>
      <w:rPr>
        <w:rFonts w:hint="default"/>
        <w:lang w:val="el-GR" w:eastAsia="en-US" w:bidi="ar-SA"/>
      </w:rPr>
    </w:lvl>
    <w:lvl w:ilvl="8">
      <w:numFmt w:val="bullet"/>
      <w:lvlText w:val="•"/>
      <w:lvlJc w:val="left"/>
      <w:pPr>
        <w:ind w:left="6667" w:hanging="260"/>
      </w:pPr>
      <w:rPr>
        <w:rFonts w:hint="default"/>
        <w:lang w:val="el-GR" w:eastAsia="en-US" w:bidi="ar-SA"/>
      </w:rPr>
    </w:lvl>
  </w:abstractNum>
  <w:abstractNum w:abstractNumId="12" w15:restartNumberingAfterBreak="0">
    <w:nsid w:val="38FF57E2"/>
    <w:multiLevelType w:val="multilevel"/>
    <w:tmpl w:val="38FF57E2"/>
    <w:lvl w:ilvl="0">
      <w:numFmt w:val="bullet"/>
      <w:lvlText w:val="•"/>
      <w:lvlJc w:val="left"/>
      <w:pPr>
        <w:ind w:left="710" w:hanging="140"/>
      </w:pPr>
      <w:rPr>
        <w:rFonts w:ascii="Courier New" w:eastAsia="Courier New" w:hAnsi="Courier New" w:cs="Courier New" w:hint="default"/>
        <w:b w:val="0"/>
        <w:bCs w:val="0"/>
        <w:i w:val="0"/>
        <w:iCs w:val="0"/>
        <w:w w:val="72"/>
        <w:sz w:val="20"/>
        <w:szCs w:val="20"/>
        <w:lang w:val="el-GR" w:eastAsia="en-US" w:bidi="ar-SA"/>
      </w:rPr>
    </w:lvl>
    <w:lvl w:ilvl="1">
      <w:numFmt w:val="bullet"/>
      <w:lvlText w:val="•"/>
      <w:lvlJc w:val="left"/>
      <w:pPr>
        <w:ind w:left="1460" w:hanging="140"/>
      </w:pPr>
      <w:rPr>
        <w:rFonts w:hint="default"/>
        <w:lang w:val="el-GR" w:eastAsia="en-US" w:bidi="ar-SA"/>
      </w:rPr>
    </w:lvl>
    <w:lvl w:ilvl="2">
      <w:numFmt w:val="bullet"/>
      <w:lvlText w:val="•"/>
      <w:lvlJc w:val="left"/>
      <w:pPr>
        <w:ind w:left="2200" w:hanging="140"/>
      </w:pPr>
      <w:rPr>
        <w:rFonts w:hint="default"/>
        <w:lang w:val="el-GR" w:eastAsia="en-US" w:bidi="ar-SA"/>
      </w:rPr>
    </w:lvl>
    <w:lvl w:ilvl="3">
      <w:numFmt w:val="bullet"/>
      <w:lvlText w:val="•"/>
      <w:lvlJc w:val="left"/>
      <w:pPr>
        <w:ind w:left="2941" w:hanging="140"/>
      </w:pPr>
      <w:rPr>
        <w:rFonts w:hint="default"/>
        <w:lang w:val="el-GR" w:eastAsia="en-US" w:bidi="ar-SA"/>
      </w:rPr>
    </w:lvl>
    <w:lvl w:ilvl="4">
      <w:numFmt w:val="bullet"/>
      <w:lvlText w:val="•"/>
      <w:lvlJc w:val="left"/>
      <w:pPr>
        <w:ind w:left="3681" w:hanging="140"/>
      </w:pPr>
      <w:rPr>
        <w:rFonts w:hint="default"/>
        <w:lang w:val="el-GR" w:eastAsia="en-US" w:bidi="ar-SA"/>
      </w:rPr>
    </w:lvl>
    <w:lvl w:ilvl="5">
      <w:numFmt w:val="bullet"/>
      <w:lvlText w:val="•"/>
      <w:lvlJc w:val="left"/>
      <w:pPr>
        <w:ind w:left="4422" w:hanging="140"/>
      </w:pPr>
      <w:rPr>
        <w:rFonts w:hint="default"/>
        <w:lang w:val="el-GR" w:eastAsia="en-US" w:bidi="ar-SA"/>
      </w:rPr>
    </w:lvl>
    <w:lvl w:ilvl="6">
      <w:numFmt w:val="bullet"/>
      <w:lvlText w:val="•"/>
      <w:lvlJc w:val="left"/>
      <w:pPr>
        <w:ind w:left="5162" w:hanging="140"/>
      </w:pPr>
      <w:rPr>
        <w:rFonts w:hint="default"/>
        <w:lang w:val="el-GR" w:eastAsia="en-US" w:bidi="ar-SA"/>
      </w:rPr>
    </w:lvl>
    <w:lvl w:ilvl="7">
      <w:numFmt w:val="bullet"/>
      <w:lvlText w:val="•"/>
      <w:lvlJc w:val="left"/>
      <w:pPr>
        <w:ind w:left="5902" w:hanging="140"/>
      </w:pPr>
      <w:rPr>
        <w:rFonts w:hint="default"/>
        <w:lang w:val="el-GR" w:eastAsia="en-US" w:bidi="ar-SA"/>
      </w:rPr>
    </w:lvl>
    <w:lvl w:ilvl="8">
      <w:numFmt w:val="bullet"/>
      <w:lvlText w:val="•"/>
      <w:lvlJc w:val="left"/>
      <w:pPr>
        <w:ind w:left="6643" w:hanging="140"/>
      </w:pPr>
      <w:rPr>
        <w:rFonts w:hint="default"/>
        <w:lang w:val="el-GR" w:eastAsia="en-US" w:bidi="ar-SA"/>
      </w:rPr>
    </w:lvl>
  </w:abstractNum>
  <w:abstractNum w:abstractNumId="13" w15:restartNumberingAfterBreak="0">
    <w:nsid w:val="3CB94305"/>
    <w:multiLevelType w:val="multilevel"/>
    <w:tmpl w:val="3CB94305"/>
    <w:lvl w:ilvl="0">
      <w:numFmt w:val="bullet"/>
      <w:lvlText w:val="•"/>
      <w:lvlJc w:val="left"/>
      <w:pPr>
        <w:ind w:left="720" w:hanging="360"/>
      </w:pPr>
      <w:rPr>
        <w:rFonts w:ascii="Times New Roman" w:eastAsia="Cambr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2264416"/>
    <w:multiLevelType w:val="singleLevel"/>
    <w:tmpl w:val="52264416"/>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582E2349"/>
    <w:multiLevelType w:val="multilevel"/>
    <w:tmpl w:val="582E234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81E395"/>
    <w:multiLevelType w:val="singleLevel"/>
    <w:tmpl w:val="7381E395"/>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7ADB7617"/>
    <w:multiLevelType w:val="multilevel"/>
    <w:tmpl w:val="7ADB7617"/>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41857082">
    <w:abstractNumId w:val="2"/>
  </w:num>
  <w:num w:numId="2" w16cid:durableId="954403841">
    <w:abstractNumId w:val="3"/>
  </w:num>
  <w:num w:numId="3" w16cid:durableId="785735809">
    <w:abstractNumId w:val="5"/>
  </w:num>
  <w:num w:numId="4" w16cid:durableId="751851771">
    <w:abstractNumId w:val="4"/>
  </w:num>
  <w:num w:numId="5" w16cid:durableId="639922082">
    <w:abstractNumId w:val="14"/>
  </w:num>
  <w:num w:numId="6" w16cid:durableId="387727856">
    <w:abstractNumId w:val="17"/>
  </w:num>
  <w:num w:numId="7" w16cid:durableId="1627274899">
    <w:abstractNumId w:val="6"/>
  </w:num>
  <w:num w:numId="8" w16cid:durableId="1908686073">
    <w:abstractNumId w:val="16"/>
  </w:num>
  <w:num w:numId="9" w16cid:durableId="1113161578">
    <w:abstractNumId w:val="8"/>
  </w:num>
  <w:num w:numId="10" w16cid:durableId="1033651916">
    <w:abstractNumId w:val="7"/>
  </w:num>
  <w:num w:numId="11" w16cid:durableId="386300444">
    <w:abstractNumId w:val="11"/>
  </w:num>
  <w:num w:numId="12" w16cid:durableId="1265268319">
    <w:abstractNumId w:val="12"/>
  </w:num>
  <w:num w:numId="13" w16cid:durableId="1749378549">
    <w:abstractNumId w:val="10"/>
  </w:num>
  <w:num w:numId="14" w16cid:durableId="1571379940">
    <w:abstractNumId w:val="13"/>
  </w:num>
  <w:num w:numId="15" w16cid:durableId="1470054692">
    <w:abstractNumId w:val="1"/>
  </w:num>
  <w:num w:numId="16" w16cid:durableId="120808758">
    <w:abstractNumId w:val="0"/>
  </w:num>
  <w:num w:numId="17" w16cid:durableId="544411605">
    <w:abstractNumId w:val="15"/>
  </w:num>
  <w:num w:numId="18" w16cid:durableId="10962907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9F3"/>
    <w:rsid w:val="00000058"/>
    <w:rsid w:val="000020FF"/>
    <w:rsid w:val="00002655"/>
    <w:rsid w:val="0000509F"/>
    <w:rsid w:val="000055AC"/>
    <w:rsid w:val="00010D48"/>
    <w:rsid w:val="00012A64"/>
    <w:rsid w:val="00014E7F"/>
    <w:rsid w:val="000158C7"/>
    <w:rsid w:val="0001677F"/>
    <w:rsid w:val="00020B6A"/>
    <w:rsid w:val="00022C43"/>
    <w:rsid w:val="0002320C"/>
    <w:rsid w:val="00026952"/>
    <w:rsid w:val="00026E2E"/>
    <w:rsid w:val="00032BAF"/>
    <w:rsid w:val="000358F8"/>
    <w:rsid w:val="00035B6D"/>
    <w:rsid w:val="00035D35"/>
    <w:rsid w:val="00035E7B"/>
    <w:rsid w:val="00036EEA"/>
    <w:rsid w:val="00037A81"/>
    <w:rsid w:val="0004141B"/>
    <w:rsid w:val="00041B10"/>
    <w:rsid w:val="00043016"/>
    <w:rsid w:val="00043D71"/>
    <w:rsid w:val="00044963"/>
    <w:rsid w:val="00050DED"/>
    <w:rsid w:val="000521DC"/>
    <w:rsid w:val="00052F7D"/>
    <w:rsid w:val="000554AB"/>
    <w:rsid w:val="0005714E"/>
    <w:rsid w:val="00060353"/>
    <w:rsid w:val="00060375"/>
    <w:rsid w:val="0006357D"/>
    <w:rsid w:val="00064648"/>
    <w:rsid w:val="0006560B"/>
    <w:rsid w:val="00075146"/>
    <w:rsid w:val="00076C9E"/>
    <w:rsid w:val="000827CF"/>
    <w:rsid w:val="00084105"/>
    <w:rsid w:val="00090A3F"/>
    <w:rsid w:val="0009690F"/>
    <w:rsid w:val="00096CB9"/>
    <w:rsid w:val="000A0FD7"/>
    <w:rsid w:val="000A1F0B"/>
    <w:rsid w:val="000A223D"/>
    <w:rsid w:val="000B1EE7"/>
    <w:rsid w:val="000B44AC"/>
    <w:rsid w:val="000B4DEB"/>
    <w:rsid w:val="000B4E51"/>
    <w:rsid w:val="000B5400"/>
    <w:rsid w:val="000B5954"/>
    <w:rsid w:val="000B5BD8"/>
    <w:rsid w:val="000C1061"/>
    <w:rsid w:val="000C2AF4"/>
    <w:rsid w:val="000C2D2C"/>
    <w:rsid w:val="000C4284"/>
    <w:rsid w:val="000C76F3"/>
    <w:rsid w:val="000C7EE7"/>
    <w:rsid w:val="000D1E44"/>
    <w:rsid w:val="000D319F"/>
    <w:rsid w:val="000D3FE7"/>
    <w:rsid w:val="000D43B7"/>
    <w:rsid w:val="000E636F"/>
    <w:rsid w:val="000E6DFB"/>
    <w:rsid w:val="000F0F96"/>
    <w:rsid w:val="000F43A8"/>
    <w:rsid w:val="000F6DF0"/>
    <w:rsid w:val="000F7979"/>
    <w:rsid w:val="001007F1"/>
    <w:rsid w:val="001017C9"/>
    <w:rsid w:val="0010336A"/>
    <w:rsid w:val="001036EA"/>
    <w:rsid w:val="001040D9"/>
    <w:rsid w:val="001049C2"/>
    <w:rsid w:val="00105314"/>
    <w:rsid w:val="001066DF"/>
    <w:rsid w:val="00107500"/>
    <w:rsid w:val="00107B4E"/>
    <w:rsid w:val="001101C6"/>
    <w:rsid w:val="00110309"/>
    <w:rsid w:val="00111E0D"/>
    <w:rsid w:val="00116CBA"/>
    <w:rsid w:val="00117891"/>
    <w:rsid w:val="00120554"/>
    <w:rsid w:val="00121631"/>
    <w:rsid w:val="001217F6"/>
    <w:rsid w:val="00121C45"/>
    <w:rsid w:val="00122C70"/>
    <w:rsid w:val="00123F6E"/>
    <w:rsid w:val="00127AAD"/>
    <w:rsid w:val="0013171D"/>
    <w:rsid w:val="001365BB"/>
    <w:rsid w:val="0014092D"/>
    <w:rsid w:val="00140D34"/>
    <w:rsid w:val="0014176A"/>
    <w:rsid w:val="00142140"/>
    <w:rsid w:val="00143D90"/>
    <w:rsid w:val="0014575C"/>
    <w:rsid w:val="00145FF4"/>
    <w:rsid w:val="001468B2"/>
    <w:rsid w:val="001468D7"/>
    <w:rsid w:val="00150871"/>
    <w:rsid w:val="00153ADC"/>
    <w:rsid w:val="00160307"/>
    <w:rsid w:val="00166934"/>
    <w:rsid w:val="001701CA"/>
    <w:rsid w:val="00171EB5"/>
    <w:rsid w:val="00173592"/>
    <w:rsid w:val="001751CF"/>
    <w:rsid w:val="00175691"/>
    <w:rsid w:val="00176834"/>
    <w:rsid w:val="00176884"/>
    <w:rsid w:val="00177D6E"/>
    <w:rsid w:val="0018088B"/>
    <w:rsid w:val="001814C8"/>
    <w:rsid w:val="00181828"/>
    <w:rsid w:val="00184870"/>
    <w:rsid w:val="00185745"/>
    <w:rsid w:val="00187B36"/>
    <w:rsid w:val="00190835"/>
    <w:rsid w:val="00193450"/>
    <w:rsid w:val="0019364C"/>
    <w:rsid w:val="001938C9"/>
    <w:rsid w:val="00193C14"/>
    <w:rsid w:val="00194EFC"/>
    <w:rsid w:val="001955AB"/>
    <w:rsid w:val="00196045"/>
    <w:rsid w:val="00196A81"/>
    <w:rsid w:val="001A410F"/>
    <w:rsid w:val="001A47A4"/>
    <w:rsid w:val="001A51A2"/>
    <w:rsid w:val="001A5387"/>
    <w:rsid w:val="001A71FA"/>
    <w:rsid w:val="001B0656"/>
    <w:rsid w:val="001B2F8D"/>
    <w:rsid w:val="001B329B"/>
    <w:rsid w:val="001B33F7"/>
    <w:rsid w:val="001B52D1"/>
    <w:rsid w:val="001B6368"/>
    <w:rsid w:val="001B64FA"/>
    <w:rsid w:val="001C0BBE"/>
    <w:rsid w:val="001C1104"/>
    <w:rsid w:val="001C1814"/>
    <w:rsid w:val="001C2D22"/>
    <w:rsid w:val="001C4D31"/>
    <w:rsid w:val="001C5AD7"/>
    <w:rsid w:val="001D0481"/>
    <w:rsid w:val="001D2694"/>
    <w:rsid w:val="001D36F2"/>
    <w:rsid w:val="001D4558"/>
    <w:rsid w:val="001D54D9"/>
    <w:rsid w:val="001D7864"/>
    <w:rsid w:val="001E01BC"/>
    <w:rsid w:val="001E029E"/>
    <w:rsid w:val="001E099D"/>
    <w:rsid w:val="001E2964"/>
    <w:rsid w:val="001E3217"/>
    <w:rsid w:val="001E32A7"/>
    <w:rsid w:val="001E63C2"/>
    <w:rsid w:val="001E6F85"/>
    <w:rsid w:val="001F006F"/>
    <w:rsid w:val="001F038C"/>
    <w:rsid w:val="001F0D69"/>
    <w:rsid w:val="001F1DCF"/>
    <w:rsid w:val="001F3729"/>
    <w:rsid w:val="001F7E31"/>
    <w:rsid w:val="002041AF"/>
    <w:rsid w:val="002045F0"/>
    <w:rsid w:val="00204DA6"/>
    <w:rsid w:val="00206824"/>
    <w:rsid w:val="00207038"/>
    <w:rsid w:val="00207CB8"/>
    <w:rsid w:val="0021250A"/>
    <w:rsid w:val="00212587"/>
    <w:rsid w:val="00215ADE"/>
    <w:rsid w:val="00216ECA"/>
    <w:rsid w:val="00217F18"/>
    <w:rsid w:val="00220F27"/>
    <w:rsid w:val="00222045"/>
    <w:rsid w:val="00222BE7"/>
    <w:rsid w:val="00227FB3"/>
    <w:rsid w:val="00231189"/>
    <w:rsid w:val="002336BA"/>
    <w:rsid w:val="002338D8"/>
    <w:rsid w:val="00234C77"/>
    <w:rsid w:val="002353B1"/>
    <w:rsid w:val="00235983"/>
    <w:rsid w:val="0024202B"/>
    <w:rsid w:val="002432FE"/>
    <w:rsid w:val="00244DC3"/>
    <w:rsid w:val="00245426"/>
    <w:rsid w:val="00245B54"/>
    <w:rsid w:val="00246D2E"/>
    <w:rsid w:val="00247AA2"/>
    <w:rsid w:val="00250CAF"/>
    <w:rsid w:val="0025162D"/>
    <w:rsid w:val="002523EF"/>
    <w:rsid w:val="00263892"/>
    <w:rsid w:val="002647D4"/>
    <w:rsid w:val="0026685E"/>
    <w:rsid w:val="00266D9E"/>
    <w:rsid w:val="00270D2C"/>
    <w:rsid w:val="002758D4"/>
    <w:rsid w:val="00275BDE"/>
    <w:rsid w:val="00276800"/>
    <w:rsid w:val="00276EDA"/>
    <w:rsid w:val="00277976"/>
    <w:rsid w:val="002779F0"/>
    <w:rsid w:val="002817F5"/>
    <w:rsid w:val="00284640"/>
    <w:rsid w:val="002858B2"/>
    <w:rsid w:val="00286137"/>
    <w:rsid w:val="002861C0"/>
    <w:rsid w:val="00286BFF"/>
    <w:rsid w:val="00287116"/>
    <w:rsid w:val="00287276"/>
    <w:rsid w:val="0029126A"/>
    <w:rsid w:val="002913F6"/>
    <w:rsid w:val="00292883"/>
    <w:rsid w:val="00292B67"/>
    <w:rsid w:val="0029307B"/>
    <w:rsid w:val="00293444"/>
    <w:rsid w:val="002973BD"/>
    <w:rsid w:val="002A0571"/>
    <w:rsid w:val="002A3AAC"/>
    <w:rsid w:val="002A6111"/>
    <w:rsid w:val="002B20BB"/>
    <w:rsid w:val="002B2D40"/>
    <w:rsid w:val="002B3983"/>
    <w:rsid w:val="002B3FBA"/>
    <w:rsid w:val="002B4D9C"/>
    <w:rsid w:val="002B75BB"/>
    <w:rsid w:val="002B7965"/>
    <w:rsid w:val="002C0F60"/>
    <w:rsid w:val="002C1B44"/>
    <w:rsid w:val="002C423E"/>
    <w:rsid w:val="002C6819"/>
    <w:rsid w:val="002D03C5"/>
    <w:rsid w:val="002D213E"/>
    <w:rsid w:val="002D2512"/>
    <w:rsid w:val="002D3446"/>
    <w:rsid w:val="002D3C14"/>
    <w:rsid w:val="002D6343"/>
    <w:rsid w:val="002D7A51"/>
    <w:rsid w:val="002E05CD"/>
    <w:rsid w:val="002E129A"/>
    <w:rsid w:val="002E1400"/>
    <w:rsid w:val="002E1623"/>
    <w:rsid w:val="002E2419"/>
    <w:rsid w:val="002E5640"/>
    <w:rsid w:val="002E5F94"/>
    <w:rsid w:val="002E691E"/>
    <w:rsid w:val="002E6CB5"/>
    <w:rsid w:val="002E7174"/>
    <w:rsid w:val="002F1F48"/>
    <w:rsid w:val="002F2403"/>
    <w:rsid w:val="002F4201"/>
    <w:rsid w:val="002F4855"/>
    <w:rsid w:val="002F5ED7"/>
    <w:rsid w:val="00303AE1"/>
    <w:rsid w:val="00305EAC"/>
    <w:rsid w:val="00306657"/>
    <w:rsid w:val="00307AF2"/>
    <w:rsid w:val="00310942"/>
    <w:rsid w:val="00312742"/>
    <w:rsid w:val="00316C81"/>
    <w:rsid w:val="0031785B"/>
    <w:rsid w:val="00320084"/>
    <w:rsid w:val="00321EA9"/>
    <w:rsid w:val="00322998"/>
    <w:rsid w:val="00322DCB"/>
    <w:rsid w:val="00324ECC"/>
    <w:rsid w:val="0032614F"/>
    <w:rsid w:val="0032639F"/>
    <w:rsid w:val="00326E87"/>
    <w:rsid w:val="0033581F"/>
    <w:rsid w:val="003363E5"/>
    <w:rsid w:val="00341043"/>
    <w:rsid w:val="0034108A"/>
    <w:rsid w:val="0034124D"/>
    <w:rsid w:val="00342556"/>
    <w:rsid w:val="00344346"/>
    <w:rsid w:val="00345415"/>
    <w:rsid w:val="003458B7"/>
    <w:rsid w:val="0034590B"/>
    <w:rsid w:val="00346054"/>
    <w:rsid w:val="00346C39"/>
    <w:rsid w:val="003476B5"/>
    <w:rsid w:val="00353578"/>
    <w:rsid w:val="00355202"/>
    <w:rsid w:val="00355437"/>
    <w:rsid w:val="00355C21"/>
    <w:rsid w:val="0036256B"/>
    <w:rsid w:val="003643C7"/>
    <w:rsid w:val="0037093A"/>
    <w:rsid w:val="00371471"/>
    <w:rsid w:val="00371885"/>
    <w:rsid w:val="00373A3E"/>
    <w:rsid w:val="003744C0"/>
    <w:rsid w:val="00374B84"/>
    <w:rsid w:val="003824C0"/>
    <w:rsid w:val="003839C4"/>
    <w:rsid w:val="00384A7A"/>
    <w:rsid w:val="00387E04"/>
    <w:rsid w:val="00397EC9"/>
    <w:rsid w:val="00397FF6"/>
    <w:rsid w:val="003A350D"/>
    <w:rsid w:val="003A481D"/>
    <w:rsid w:val="003A6636"/>
    <w:rsid w:val="003A79A7"/>
    <w:rsid w:val="003A7D22"/>
    <w:rsid w:val="003B030A"/>
    <w:rsid w:val="003B2FF6"/>
    <w:rsid w:val="003B5E78"/>
    <w:rsid w:val="003B7077"/>
    <w:rsid w:val="003C04D2"/>
    <w:rsid w:val="003C1D06"/>
    <w:rsid w:val="003C275B"/>
    <w:rsid w:val="003C3830"/>
    <w:rsid w:val="003C4424"/>
    <w:rsid w:val="003C454A"/>
    <w:rsid w:val="003C5BC8"/>
    <w:rsid w:val="003D1E0A"/>
    <w:rsid w:val="003D62F0"/>
    <w:rsid w:val="003D7490"/>
    <w:rsid w:val="003D7F2A"/>
    <w:rsid w:val="003E0898"/>
    <w:rsid w:val="003E137B"/>
    <w:rsid w:val="003E33F7"/>
    <w:rsid w:val="003E39BE"/>
    <w:rsid w:val="003F2068"/>
    <w:rsid w:val="003F3E0D"/>
    <w:rsid w:val="003F48A0"/>
    <w:rsid w:val="003F571F"/>
    <w:rsid w:val="003F5A23"/>
    <w:rsid w:val="003F7720"/>
    <w:rsid w:val="003F7CA8"/>
    <w:rsid w:val="00400AAF"/>
    <w:rsid w:val="00401F4D"/>
    <w:rsid w:val="00405D54"/>
    <w:rsid w:val="00406754"/>
    <w:rsid w:val="004072A5"/>
    <w:rsid w:val="0040788B"/>
    <w:rsid w:val="00413927"/>
    <w:rsid w:val="004139EB"/>
    <w:rsid w:val="004140EF"/>
    <w:rsid w:val="0041460D"/>
    <w:rsid w:val="004160BE"/>
    <w:rsid w:val="004165DD"/>
    <w:rsid w:val="00416EF3"/>
    <w:rsid w:val="00420634"/>
    <w:rsid w:val="00424962"/>
    <w:rsid w:val="00424D1B"/>
    <w:rsid w:val="0042792F"/>
    <w:rsid w:val="00427FD3"/>
    <w:rsid w:val="00430D31"/>
    <w:rsid w:val="00431FAC"/>
    <w:rsid w:val="004323AD"/>
    <w:rsid w:val="00432641"/>
    <w:rsid w:val="00433D89"/>
    <w:rsid w:val="00434390"/>
    <w:rsid w:val="004344C2"/>
    <w:rsid w:val="00435087"/>
    <w:rsid w:val="00435179"/>
    <w:rsid w:val="00436F2C"/>
    <w:rsid w:val="00441473"/>
    <w:rsid w:val="00441C72"/>
    <w:rsid w:val="00442880"/>
    <w:rsid w:val="00443DA1"/>
    <w:rsid w:val="00443EDF"/>
    <w:rsid w:val="00444289"/>
    <w:rsid w:val="0044542B"/>
    <w:rsid w:val="00450129"/>
    <w:rsid w:val="00451E84"/>
    <w:rsid w:val="00454C72"/>
    <w:rsid w:val="00454E15"/>
    <w:rsid w:val="00456982"/>
    <w:rsid w:val="00461AC9"/>
    <w:rsid w:val="00461FC1"/>
    <w:rsid w:val="004622E3"/>
    <w:rsid w:val="004641FE"/>
    <w:rsid w:val="004646D1"/>
    <w:rsid w:val="00471F5E"/>
    <w:rsid w:val="00475644"/>
    <w:rsid w:val="004759D3"/>
    <w:rsid w:val="00477D2D"/>
    <w:rsid w:val="004810B2"/>
    <w:rsid w:val="00485235"/>
    <w:rsid w:val="00485C34"/>
    <w:rsid w:val="00487C6E"/>
    <w:rsid w:val="00490EDB"/>
    <w:rsid w:val="00491A0B"/>
    <w:rsid w:val="00491D1B"/>
    <w:rsid w:val="00493234"/>
    <w:rsid w:val="00494393"/>
    <w:rsid w:val="0049623E"/>
    <w:rsid w:val="004A4D41"/>
    <w:rsid w:val="004B049E"/>
    <w:rsid w:val="004B2675"/>
    <w:rsid w:val="004B2C85"/>
    <w:rsid w:val="004B380B"/>
    <w:rsid w:val="004B45D5"/>
    <w:rsid w:val="004B4678"/>
    <w:rsid w:val="004B5330"/>
    <w:rsid w:val="004B6900"/>
    <w:rsid w:val="004C0DF2"/>
    <w:rsid w:val="004C464F"/>
    <w:rsid w:val="004C4E2D"/>
    <w:rsid w:val="004C570B"/>
    <w:rsid w:val="004C63DB"/>
    <w:rsid w:val="004C6B0C"/>
    <w:rsid w:val="004D0C34"/>
    <w:rsid w:val="004D1467"/>
    <w:rsid w:val="004D38BF"/>
    <w:rsid w:val="004D3E6F"/>
    <w:rsid w:val="004D6401"/>
    <w:rsid w:val="004D7622"/>
    <w:rsid w:val="004E0C91"/>
    <w:rsid w:val="004E2F4C"/>
    <w:rsid w:val="004E4655"/>
    <w:rsid w:val="004E592B"/>
    <w:rsid w:val="004F14EF"/>
    <w:rsid w:val="004F2E5B"/>
    <w:rsid w:val="004F5118"/>
    <w:rsid w:val="004F6ED8"/>
    <w:rsid w:val="00500ABD"/>
    <w:rsid w:val="00500ECF"/>
    <w:rsid w:val="00501601"/>
    <w:rsid w:val="00502444"/>
    <w:rsid w:val="00506916"/>
    <w:rsid w:val="00512563"/>
    <w:rsid w:val="005154AE"/>
    <w:rsid w:val="00516126"/>
    <w:rsid w:val="00517AAD"/>
    <w:rsid w:val="005202BE"/>
    <w:rsid w:val="00521663"/>
    <w:rsid w:val="0052232F"/>
    <w:rsid w:val="0052359E"/>
    <w:rsid w:val="00525275"/>
    <w:rsid w:val="005258B4"/>
    <w:rsid w:val="00527153"/>
    <w:rsid w:val="005306F0"/>
    <w:rsid w:val="0053093A"/>
    <w:rsid w:val="00531567"/>
    <w:rsid w:val="00531569"/>
    <w:rsid w:val="005341FD"/>
    <w:rsid w:val="005347BC"/>
    <w:rsid w:val="005369BE"/>
    <w:rsid w:val="005371EE"/>
    <w:rsid w:val="0053738D"/>
    <w:rsid w:val="00541DC8"/>
    <w:rsid w:val="00545EA9"/>
    <w:rsid w:val="00553E3F"/>
    <w:rsid w:val="00556060"/>
    <w:rsid w:val="005579F0"/>
    <w:rsid w:val="005609B2"/>
    <w:rsid w:val="00563AE7"/>
    <w:rsid w:val="00563E8E"/>
    <w:rsid w:val="00567707"/>
    <w:rsid w:val="005740A6"/>
    <w:rsid w:val="0057576E"/>
    <w:rsid w:val="00581874"/>
    <w:rsid w:val="005840D3"/>
    <w:rsid w:val="00584115"/>
    <w:rsid w:val="00585EAB"/>
    <w:rsid w:val="00586940"/>
    <w:rsid w:val="005911A8"/>
    <w:rsid w:val="00591B46"/>
    <w:rsid w:val="005921E4"/>
    <w:rsid w:val="00592D2D"/>
    <w:rsid w:val="0059313F"/>
    <w:rsid w:val="00595F69"/>
    <w:rsid w:val="00597BE5"/>
    <w:rsid w:val="00597F5F"/>
    <w:rsid w:val="005A00D1"/>
    <w:rsid w:val="005A05A5"/>
    <w:rsid w:val="005A0EC7"/>
    <w:rsid w:val="005A460A"/>
    <w:rsid w:val="005B1AD8"/>
    <w:rsid w:val="005B2FD1"/>
    <w:rsid w:val="005B31A5"/>
    <w:rsid w:val="005B745A"/>
    <w:rsid w:val="005B7536"/>
    <w:rsid w:val="005B7A1D"/>
    <w:rsid w:val="005C1D77"/>
    <w:rsid w:val="005C29FF"/>
    <w:rsid w:val="005C2FD9"/>
    <w:rsid w:val="005C45A9"/>
    <w:rsid w:val="005C4E3E"/>
    <w:rsid w:val="005C5879"/>
    <w:rsid w:val="005C6C78"/>
    <w:rsid w:val="005C77A5"/>
    <w:rsid w:val="005C7A6E"/>
    <w:rsid w:val="005C7D5B"/>
    <w:rsid w:val="005D11ED"/>
    <w:rsid w:val="005D1573"/>
    <w:rsid w:val="005D3003"/>
    <w:rsid w:val="005D3F7F"/>
    <w:rsid w:val="005D591B"/>
    <w:rsid w:val="005E085C"/>
    <w:rsid w:val="005E0E50"/>
    <w:rsid w:val="005E5496"/>
    <w:rsid w:val="005E7E62"/>
    <w:rsid w:val="005F0A0D"/>
    <w:rsid w:val="005F18DC"/>
    <w:rsid w:val="005F192E"/>
    <w:rsid w:val="005F2297"/>
    <w:rsid w:val="005F390C"/>
    <w:rsid w:val="005F7F71"/>
    <w:rsid w:val="006000A5"/>
    <w:rsid w:val="00604CE3"/>
    <w:rsid w:val="00606386"/>
    <w:rsid w:val="00607A7F"/>
    <w:rsid w:val="00611572"/>
    <w:rsid w:val="006154FE"/>
    <w:rsid w:val="00620CD1"/>
    <w:rsid w:val="00622B14"/>
    <w:rsid w:val="00623172"/>
    <w:rsid w:val="00624069"/>
    <w:rsid w:val="00625129"/>
    <w:rsid w:val="00625E70"/>
    <w:rsid w:val="00627ABF"/>
    <w:rsid w:val="00627CBA"/>
    <w:rsid w:val="0063173B"/>
    <w:rsid w:val="00631E49"/>
    <w:rsid w:val="00633777"/>
    <w:rsid w:val="006345B4"/>
    <w:rsid w:val="00635505"/>
    <w:rsid w:val="00637698"/>
    <w:rsid w:val="0063770B"/>
    <w:rsid w:val="006428CF"/>
    <w:rsid w:val="006430D7"/>
    <w:rsid w:val="0064320A"/>
    <w:rsid w:val="00644CF1"/>
    <w:rsid w:val="006456CB"/>
    <w:rsid w:val="00646D8B"/>
    <w:rsid w:val="00651E49"/>
    <w:rsid w:val="0065239E"/>
    <w:rsid w:val="006547E8"/>
    <w:rsid w:val="00654ED3"/>
    <w:rsid w:val="006563D8"/>
    <w:rsid w:val="00657008"/>
    <w:rsid w:val="006602DC"/>
    <w:rsid w:val="0066039D"/>
    <w:rsid w:val="00661866"/>
    <w:rsid w:val="00663C7E"/>
    <w:rsid w:val="006645B2"/>
    <w:rsid w:val="00667A49"/>
    <w:rsid w:val="006721F1"/>
    <w:rsid w:val="006755A9"/>
    <w:rsid w:val="0068237E"/>
    <w:rsid w:val="00682546"/>
    <w:rsid w:val="00694A62"/>
    <w:rsid w:val="00694B24"/>
    <w:rsid w:val="00694E2E"/>
    <w:rsid w:val="006973D0"/>
    <w:rsid w:val="006A0391"/>
    <w:rsid w:val="006A0AFE"/>
    <w:rsid w:val="006A34C5"/>
    <w:rsid w:val="006A3B66"/>
    <w:rsid w:val="006A4E16"/>
    <w:rsid w:val="006A4F24"/>
    <w:rsid w:val="006B0B29"/>
    <w:rsid w:val="006B28BA"/>
    <w:rsid w:val="006B2C94"/>
    <w:rsid w:val="006B30BF"/>
    <w:rsid w:val="006B3C5C"/>
    <w:rsid w:val="006B4E4A"/>
    <w:rsid w:val="006C034A"/>
    <w:rsid w:val="006C3AA9"/>
    <w:rsid w:val="006C3C50"/>
    <w:rsid w:val="006C601E"/>
    <w:rsid w:val="006C64EB"/>
    <w:rsid w:val="006D0D5F"/>
    <w:rsid w:val="006D1FE0"/>
    <w:rsid w:val="006D3484"/>
    <w:rsid w:val="006D43CE"/>
    <w:rsid w:val="006D6BE0"/>
    <w:rsid w:val="006D79CF"/>
    <w:rsid w:val="006E052D"/>
    <w:rsid w:val="006E0818"/>
    <w:rsid w:val="006E091C"/>
    <w:rsid w:val="006E1A76"/>
    <w:rsid w:val="006E4198"/>
    <w:rsid w:val="006E529C"/>
    <w:rsid w:val="006F0E81"/>
    <w:rsid w:val="006F1240"/>
    <w:rsid w:val="006F2307"/>
    <w:rsid w:val="006F23A6"/>
    <w:rsid w:val="006F3190"/>
    <w:rsid w:val="006F5019"/>
    <w:rsid w:val="006F5660"/>
    <w:rsid w:val="006F6EE4"/>
    <w:rsid w:val="006F7866"/>
    <w:rsid w:val="006F79E0"/>
    <w:rsid w:val="006F7BE2"/>
    <w:rsid w:val="00700DD6"/>
    <w:rsid w:val="00700F38"/>
    <w:rsid w:val="00702AC6"/>
    <w:rsid w:val="00703036"/>
    <w:rsid w:val="007037EB"/>
    <w:rsid w:val="00704E5C"/>
    <w:rsid w:val="00706A3F"/>
    <w:rsid w:val="007076CC"/>
    <w:rsid w:val="00712FB0"/>
    <w:rsid w:val="0071744A"/>
    <w:rsid w:val="007213D0"/>
    <w:rsid w:val="00722818"/>
    <w:rsid w:val="007255BF"/>
    <w:rsid w:val="007268CD"/>
    <w:rsid w:val="0073009C"/>
    <w:rsid w:val="00733058"/>
    <w:rsid w:val="00733D63"/>
    <w:rsid w:val="00735CCC"/>
    <w:rsid w:val="007436E5"/>
    <w:rsid w:val="00744F87"/>
    <w:rsid w:val="007471B0"/>
    <w:rsid w:val="00747793"/>
    <w:rsid w:val="007515FD"/>
    <w:rsid w:val="007525C8"/>
    <w:rsid w:val="00752A6F"/>
    <w:rsid w:val="00756359"/>
    <w:rsid w:val="0075720B"/>
    <w:rsid w:val="00757958"/>
    <w:rsid w:val="00757C7A"/>
    <w:rsid w:val="00761AF0"/>
    <w:rsid w:val="00765A21"/>
    <w:rsid w:val="00765B0E"/>
    <w:rsid w:val="00772B99"/>
    <w:rsid w:val="00774326"/>
    <w:rsid w:val="007761FA"/>
    <w:rsid w:val="00777529"/>
    <w:rsid w:val="00777D63"/>
    <w:rsid w:val="00777F4B"/>
    <w:rsid w:val="00787BD9"/>
    <w:rsid w:val="00790D05"/>
    <w:rsid w:val="007918B1"/>
    <w:rsid w:val="00793A5E"/>
    <w:rsid w:val="00796E25"/>
    <w:rsid w:val="00797324"/>
    <w:rsid w:val="00797E1B"/>
    <w:rsid w:val="00797EF2"/>
    <w:rsid w:val="007A08FD"/>
    <w:rsid w:val="007A49DB"/>
    <w:rsid w:val="007A4D40"/>
    <w:rsid w:val="007A653C"/>
    <w:rsid w:val="007A6693"/>
    <w:rsid w:val="007A67C2"/>
    <w:rsid w:val="007B1E52"/>
    <w:rsid w:val="007B335B"/>
    <w:rsid w:val="007B3A65"/>
    <w:rsid w:val="007B4C30"/>
    <w:rsid w:val="007C052F"/>
    <w:rsid w:val="007C0AB9"/>
    <w:rsid w:val="007C1146"/>
    <w:rsid w:val="007C1C9C"/>
    <w:rsid w:val="007C269B"/>
    <w:rsid w:val="007C47F7"/>
    <w:rsid w:val="007C4BFA"/>
    <w:rsid w:val="007C5487"/>
    <w:rsid w:val="007D0276"/>
    <w:rsid w:val="007D3853"/>
    <w:rsid w:val="007D407C"/>
    <w:rsid w:val="007D424A"/>
    <w:rsid w:val="007D6C77"/>
    <w:rsid w:val="007E4C71"/>
    <w:rsid w:val="007E602C"/>
    <w:rsid w:val="007F0576"/>
    <w:rsid w:val="007F2576"/>
    <w:rsid w:val="007F44C0"/>
    <w:rsid w:val="007F519F"/>
    <w:rsid w:val="007F65D6"/>
    <w:rsid w:val="007F6D76"/>
    <w:rsid w:val="007F79FE"/>
    <w:rsid w:val="00803D50"/>
    <w:rsid w:val="0080420F"/>
    <w:rsid w:val="00805D0C"/>
    <w:rsid w:val="00806988"/>
    <w:rsid w:val="00810B75"/>
    <w:rsid w:val="00810C86"/>
    <w:rsid w:val="0081224C"/>
    <w:rsid w:val="00814531"/>
    <w:rsid w:val="008178FF"/>
    <w:rsid w:val="00817A78"/>
    <w:rsid w:val="00817D5B"/>
    <w:rsid w:val="008204A7"/>
    <w:rsid w:val="00820710"/>
    <w:rsid w:val="0082250E"/>
    <w:rsid w:val="00827575"/>
    <w:rsid w:val="0082798F"/>
    <w:rsid w:val="0083058A"/>
    <w:rsid w:val="008319CA"/>
    <w:rsid w:val="0083723B"/>
    <w:rsid w:val="00843D44"/>
    <w:rsid w:val="00845748"/>
    <w:rsid w:val="00845A73"/>
    <w:rsid w:val="0084751F"/>
    <w:rsid w:val="0085118C"/>
    <w:rsid w:val="0085155E"/>
    <w:rsid w:val="00851610"/>
    <w:rsid w:val="00852202"/>
    <w:rsid w:val="0085262D"/>
    <w:rsid w:val="00852BE0"/>
    <w:rsid w:val="008541E7"/>
    <w:rsid w:val="008550DC"/>
    <w:rsid w:val="00855C3E"/>
    <w:rsid w:val="008565FD"/>
    <w:rsid w:val="00856616"/>
    <w:rsid w:val="0085721C"/>
    <w:rsid w:val="00857F07"/>
    <w:rsid w:val="008606B8"/>
    <w:rsid w:val="00861BF3"/>
    <w:rsid w:val="00862DDC"/>
    <w:rsid w:val="00862EFE"/>
    <w:rsid w:val="008661E3"/>
    <w:rsid w:val="00866AB0"/>
    <w:rsid w:val="008703EB"/>
    <w:rsid w:val="00872B88"/>
    <w:rsid w:val="00872D7E"/>
    <w:rsid w:val="00873A2A"/>
    <w:rsid w:val="008751C4"/>
    <w:rsid w:val="00875F06"/>
    <w:rsid w:val="00881DF9"/>
    <w:rsid w:val="00882FD8"/>
    <w:rsid w:val="008862F0"/>
    <w:rsid w:val="0088788E"/>
    <w:rsid w:val="008915CA"/>
    <w:rsid w:val="00895955"/>
    <w:rsid w:val="00897B35"/>
    <w:rsid w:val="008A0286"/>
    <w:rsid w:val="008A2283"/>
    <w:rsid w:val="008A2469"/>
    <w:rsid w:val="008A28FA"/>
    <w:rsid w:val="008A2DCA"/>
    <w:rsid w:val="008A3384"/>
    <w:rsid w:val="008A366B"/>
    <w:rsid w:val="008A447A"/>
    <w:rsid w:val="008A7E95"/>
    <w:rsid w:val="008B5A4D"/>
    <w:rsid w:val="008B612D"/>
    <w:rsid w:val="008B71A5"/>
    <w:rsid w:val="008C1409"/>
    <w:rsid w:val="008C147A"/>
    <w:rsid w:val="008C2A37"/>
    <w:rsid w:val="008C48BC"/>
    <w:rsid w:val="008C68C4"/>
    <w:rsid w:val="008D0CB6"/>
    <w:rsid w:val="008D19CB"/>
    <w:rsid w:val="008D1CED"/>
    <w:rsid w:val="008D2504"/>
    <w:rsid w:val="008D713A"/>
    <w:rsid w:val="008D7723"/>
    <w:rsid w:val="008E73BE"/>
    <w:rsid w:val="008F42B8"/>
    <w:rsid w:val="008F4484"/>
    <w:rsid w:val="008F4C2F"/>
    <w:rsid w:val="008F4C92"/>
    <w:rsid w:val="008F4DD1"/>
    <w:rsid w:val="008F4F29"/>
    <w:rsid w:val="008F6A31"/>
    <w:rsid w:val="009006EF"/>
    <w:rsid w:val="00906731"/>
    <w:rsid w:val="009070EA"/>
    <w:rsid w:val="009077DE"/>
    <w:rsid w:val="00910C75"/>
    <w:rsid w:val="00911940"/>
    <w:rsid w:val="009123B0"/>
    <w:rsid w:val="009137A8"/>
    <w:rsid w:val="009143B3"/>
    <w:rsid w:val="00914E88"/>
    <w:rsid w:val="009175D3"/>
    <w:rsid w:val="0092079A"/>
    <w:rsid w:val="009233CD"/>
    <w:rsid w:val="009245AC"/>
    <w:rsid w:val="0092524D"/>
    <w:rsid w:val="00926D0C"/>
    <w:rsid w:val="00934E24"/>
    <w:rsid w:val="009362D4"/>
    <w:rsid w:val="00936C7C"/>
    <w:rsid w:val="00937177"/>
    <w:rsid w:val="00937963"/>
    <w:rsid w:val="0094119C"/>
    <w:rsid w:val="00941B55"/>
    <w:rsid w:val="009434C4"/>
    <w:rsid w:val="009460DF"/>
    <w:rsid w:val="00946DF6"/>
    <w:rsid w:val="009512C0"/>
    <w:rsid w:val="00951F12"/>
    <w:rsid w:val="00952C79"/>
    <w:rsid w:val="00954D57"/>
    <w:rsid w:val="00955D6E"/>
    <w:rsid w:val="0096205A"/>
    <w:rsid w:val="00963CB6"/>
    <w:rsid w:val="0096536D"/>
    <w:rsid w:val="00965AE8"/>
    <w:rsid w:val="00972793"/>
    <w:rsid w:val="009745E2"/>
    <w:rsid w:val="00976238"/>
    <w:rsid w:val="00976561"/>
    <w:rsid w:val="00976FE3"/>
    <w:rsid w:val="00977DA9"/>
    <w:rsid w:val="00981DD9"/>
    <w:rsid w:val="00984518"/>
    <w:rsid w:val="00984B3A"/>
    <w:rsid w:val="009854C2"/>
    <w:rsid w:val="00986402"/>
    <w:rsid w:val="00987412"/>
    <w:rsid w:val="009879E5"/>
    <w:rsid w:val="00990788"/>
    <w:rsid w:val="00994209"/>
    <w:rsid w:val="0099425F"/>
    <w:rsid w:val="00994EC4"/>
    <w:rsid w:val="00995D83"/>
    <w:rsid w:val="00996A20"/>
    <w:rsid w:val="009974F0"/>
    <w:rsid w:val="009A70EA"/>
    <w:rsid w:val="009B07C0"/>
    <w:rsid w:val="009B429E"/>
    <w:rsid w:val="009B7ADD"/>
    <w:rsid w:val="009C16C5"/>
    <w:rsid w:val="009C1D42"/>
    <w:rsid w:val="009C1E20"/>
    <w:rsid w:val="009C31D5"/>
    <w:rsid w:val="009C4B64"/>
    <w:rsid w:val="009C6062"/>
    <w:rsid w:val="009C620A"/>
    <w:rsid w:val="009C6D03"/>
    <w:rsid w:val="009D15AE"/>
    <w:rsid w:val="009D7F99"/>
    <w:rsid w:val="009E1D97"/>
    <w:rsid w:val="009E373C"/>
    <w:rsid w:val="009E533F"/>
    <w:rsid w:val="009E5776"/>
    <w:rsid w:val="009F4790"/>
    <w:rsid w:val="009F4E34"/>
    <w:rsid w:val="009F6449"/>
    <w:rsid w:val="009F79ED"/>
    <w:rsid w:val="00A0029C"/>
    <w:rsid w:val="00A018E1"/>
    <w:rsid w:val="00A01F40"/>
    <w:rsid w:val="00A02039"/>
    <w:rsid w:val="00A02C7B"/>
    <w:rsid w:val="00A0617A"/>
    <w:rsid w:val="00A071FC"/>
    <w:rsid w:val="00A07C87"/>
    <w:rsid w:val="00A1047F"/>
    <w:rsid w:val="00A11FD7"/>
    <w:rsid w:val="00A14042"/>
    <w:rsid w:val="00A143C0"/>
    <w:rsid w:val="00A1594B"/>
    <w:rsid w:val="00A15EBE"/>
    <w:rsid w:val="00A160B1"/>
    <w:rsid w:val="00A16B5C"/>
    <w:rsid w:val="00A176CD"/>
    <w:rsid w:val="00A17759"/>
    <w:rsid w:val="00A17996"/>
    <w:rsid w:val="00A17B5D"/>
    <w:rsid w:val="00A22F76"/>
    <w:rsid w:val="00A24419"/>
    <w:rsid w:val="00A272A5"/>
    <w:rsid w:val="00A32F01"/>
    <w:rsid w:val="00A3328F"/>
    <w:rsid w:val="00A36A0A"/>
    <w:rsid w:val="00A36EC0"/>
    <w:rsid w:val="00A4025C"/>
    <w:rsid w:val="00A40701"/>
    <w:rsid w:val="00A41000"/>
    <w:rsid w:val="00A43D83"/>
    <w:rsid w:val="00A44887"/>
    <w:rsid w:val="00A44AED"/>
    <w:rsid w:val="00A455D4"/>
    <w:rsid w:val="00A472D6"/>
    <w:rsid w:val="00A50154"/>
    <w:rsid w:val="00A50C19"/>
    <w:rsid w:val="00A52E7E"/>
    <w:rsid w:val="00A53602"/>
    <w:rsid w:val="00A541A2"/>
    <w:rsid w:val="00A54DB5"/>
    <w:rsid w:val="00A552BA"/>
    <w:rsid w:val="00A57648"/>
    <w:rsid w:val="00A60B0D"/>
    <w:rsid w:val="00A60E66"/>
    <w:rsid w:val="00A707E8"/>
    <w:rsid w:val="00A7211D"/>
    <w:rsid w:val="00A72F25"/>
    <w:rsid w:val="00A73090"/>
    <w:rsid w:val="00A74244"/>
    <w:rsid w:val="00A74360"/>
    <w:rsid w:val="00A76645"/>
    <w:rsid w:val="00A811EA"/>
    <w:rsid w:val="00A841BC"/>
    <w:rsid w:val="00A86644"/>
    <w:rsid w:val="00A871DE"/>
    <w:rsid w:val="00A90787"/>
    <w:rsid w:val="00A91BA5"/>
    <w:rsid w:val="00A930D3"/>
    <w:rsid w:val="00A952A9"/>
    <w:rsid w:val="00A95906"/>
    <w:rsid w:val="00A97D45"/>
    <w:rsid w:val="00AA2493"/>
    <w:rsid w:val="00AA2884"/>
    <w:rsid w:val="00AA3F52"/>
    <w:rsid w:val="00AA4A8B"/>
    <w:rsid w:val="00AA6147"/>
    <w:rsid w:val="00AA65F4"/>
    <w:rsid w:val="00AA7CE2"/>
    <w:rsid w:val="00AB1C88"/>
    <w:rsid w:val="00AB1F4E"/>
    <w:rsid w:val="00AB247F"/>
    <w:rsid w:val="00AB4484"/>
    <w:rsid w:val="00AB7B24"/>
    <w:rsid w:val="00AB7D8D"/>
    <w:rsid w:val="00AB7F09"/>
    <w:rsid w:val="00AC1187"/>
    <w:rsid w:val="00AC14F2"/>
    <w:rsid w:val="00AC318A"/>
    <w:rsid w:val="00AC3FEB"/>
    <w:rsid w:val="00AC41D3"/>
    <w:rsid w:val="00AD0578"/>
    <w:rsid w:val="00AD1B23"/>
    <w:rsid w:val="00AD2F6A"/>
    <w:rsid w:val="00AD5E5B"/>
    <w:rsid w:val="00AD6157"/>
    <w:rsid w:val="00AD6DA6"/>
    <w:rsid w:val="00AE1735"/>
    <w:rsid w:val="00AE2175"/>
    <w:rsid w:val="00AE3855"/>
    <w:rsid w:val="00AE43C4"/>
    <w:rsid w:val="00AE47A1"/>
    <w:rsid w:val="00AE495B"/>
    <w:rsid w:val="00AF16B5"/>
    <w:rsid w:val="00AF1790"/>
    <w:rsid w:val="00AF23CC"/>
    <w:rsid w:val="00B02857"/>
    <w:rsid w:val="00B02BC7"/>
    <w:rsid w:val="00B06B02"/>
    <w:rsid w:val="00B1131F"/>
    <w:rsid w:val="00B11E75"/>
    <w:rsid w:val="00B13013"/>
    <w:rsid w:val="00B13518"/>
    <w:rsid w:val="00B14783"/>
    <w:rsid w:val="00B15B2A"/>
    <w:rsid w:val="00B15F7C"/>
    <w:rsid w:val="00B16106"/>
    <w:rsid w:val="00B16A37"/>
    <w:rsid w:val="00B16C33"/>
    <w:rsid w:val="00B2080E"/>
    <w:rsid w:val="00B2091C"/>
    <w:rsid w:val="00B21E7B"/>
    <w:rsid w:val="00B24C3C"/>
    <w:rsid w:val="00B2598D"/>
    <w:rsid w:val="00B25FA4"/>
    <w:rsid w:val="00B27D1B"/>
    <w:rsid w:val="00B27F44"/>
    <w:rsid w:val="00B30C56"/>
    <w:rsid w:val="00B33F24"/>
    <w:rsid w:val="00B340D6"/>
    <w:rsid w:val="00B3418F"/>
    <w:rsid w:val="00B3756B"/>
    <w:rsid w:val="00B4162E"/>
    <w:rsid w:val="00B42F79"/>
    <w:rsid w:val="00B43078"/>
    <w:rsid w:val="00B45E14"/>
    <w:rsid w:val="00B46A85"/>
    <w:rsid w:val="00B506E7"/>
    <w:rsid w:val="00B55565"/>
    <w:rsid w:val="00B55A72"/>
    <w:rsid w:val="00B55F75"/>
    <w:rsid w:val="00B56D75"/>
    <w:rsid w:val="00B60BEB"/>
    <w:rsid w:val="00B63E6A"/>
    <w:rsid w:val="00B63FD1"/>
    <w:rsid w:val="00B65B00"/>
    <w:rsid w:val="00B67569"/>
    <w:rsid w:val="00B70636"/>
    <w:rsid w:val="00B710DD"/>
    <w:rsid w:val="00B73AC1"/>
    <w:rsid w:val="00B73C6B"/>
    <w:rsid w:val="00B74380"/>
    <w:rsid w:val="00B76605"/>
    <w:rsid w:val="00B814C3"/>
    <w:rsid w:val="00B825C3"/>
    <w:rsid w:val="00B82F28"/>
    <w:rsid w:val="00B85818"/>
    <w:rsid w:val="00B859E4"/>
    <w:rsid w:val="00B860A1"/>
    <w:rsid w:val="00B94029"/>
    <w:rsid w:val="00B948F4"/>
    <w:rsid w:val="00B950F6"/>
    <w:rsid w:val="00B95852"/>
    <w:rsid w:val="00B97F03"/>
    <w:rsid w:val="00BA2129"/>
    <w:rsid w:val="00BA2E80"/>
    <w:rsid w:val="00BA549F"/>
    <w:rsid w:val="00BA554A"/>
    <w:rsid w:val="00BA6A3D"/>
    <w:rsid w:val="00BB01BA"/>
    <w:rsid w:val="00BB06B6"/>
    <w:rsid w:val="00BB7131"/>
    <w:rsid w:val="00BB72B4"/>
    <w:rsid w:val="00BC40E6"/>
    <w:rsid w:val="00BC6F28"/>
    <w:rsid w:val="00BD3A3C"/>
    <w:rsid w:val="00BD4B35"/>
    <w:rsid w:val="00BD65F6"/>
    <w:rsid w:val="00BD663A"/>
    <w:rsid w:val="00BD7B22"/>
    <w:rsid w:val="00BD7E89"/>
    <w:rsid w:val="00BE0654"/>
    <w:rsid w:val="00BE40D6"/>
    <w:rsid w:val="00BE4ADE"/>
    <w:rsid w:val="00BE6FAB"/>
    <w:rsid w:val="00BE765F"/>
    <w:rsid w:val="00BF1C2B"/>
    <w:rsid w:val="00BF37A7"/>
    <w:rsid w:val="00BF6D04"/>
    <w:rsid w:val="00BF71A6"/>
    <w:rsid w:val="00C010DD"/>
    <w:rsid w:val="00C031F2"/>
    <w:rsid w:val="00C037C9"/>
    <w:rsid w:val="00C05638"/>
    <w:rsid w:val="00C059AC"/>
    <w:rsid w:val="00C11E79"/>
    <w:rsid w:val="00C14806"/>
    <w:rsid w:val="00C162AF"/>
    <w:rsid w:val="00C17562"/>
    <w:rsid w:val="00C20221"/>
    <w:rsid w:val="00C20DE7"/>
    <w:rsid w:val="00C229F3"/>
    <w:rsid w:val="00C24789"/>
    <w:rsid w:val="00C25ABC"/>
    <w:rsid w:val="00C26C4E"/>
    <w:rsid w:val="00C27D6E"/>
    <w:rsid w:val="00C31F4A"/>
    <w:rsid w:val="00C34599"/>
    <w:rsid w:val="00C348A0"/>
    <w:rsid w:val="00C40446"/>
    <w:rsid w:val="00C4139C"/>
    <w:rsid w:val="00C41D65"/>
    <w:rsid w:val="00C432C8"/>
    <w:rsid w:val="00C442E7"/>
    <w:rsid w:val="00C465B8"/>
    <w:rsid w:val="00C46CB1"/>
    <w:rsid w:val="00C47D81"/>
    <w:rsid w:val="00C524D1"/>
    <w:rsid w:val="00C52FF2"/>
    <w:rsid w:val="00C53CD7"/>
    <w:rsid w:val="00C54111"/>
    <w:rsid w:val="00C61E95"/>
    <w:rsid w:val="00C62597"/>
    <w:rsid w:val="00C65159"/>
    <w:rsid w:val="00C651FC"/>
    <w:rsid w:val="00C65ED2"/>
    <w:rsid w:val="00C66ED4"/>
    <w:rsid w:val="00C70C7D"/>
    <w:rsid w:val="00C717A6"/>
    <w:rsid w:val="00C7452D"/>
    <w:rsid w:val="00C74870"/>
    <w:rsid w:val="00C74B1E"/>
    <w:rsid w:val="00C74E95"/>
    <w:rsid w:val="00C7758F"/>
    <w:rsid w:val="00C823DC"/>
    <w:rsid w:val="00C83B61"/>
    <w:rsid w:val="00C83EFE"/>
    <w:rsid w:val="00C9624B"/>
    <w:rsid w:val="00CB15ED"/>
    <w:rsid w:val="00CB1732"/>
    <w:rsid w:val="00CB3E18"/>
    <w:rsid w:val="00CB4F08"/>
    <w:rsid w:val="00CB647D"/>
    <w:rsid w:val="00CB6DE5"/>
    <w:rsid w:val="00CB74CD"/>
    <w:rsid w:val="00CB7A20"/>
    <w:rsid w:val="00CC172E"/>
    <w:rsid w:val="00CC25AF"/>
    <w:rsid w:val="00CC3EC7"/>
    <w:rsid w:val="00CC5053"/>
    <w:rsid w:val="00CC5757"/>
    <w:rsid w:val="00CD0653"/>
    <w:rsid w:val="00CD4911"/>
    <w:rsid w:val="00CD5059"/>
    <w:rsid w:val="00CD5585"/>
    <w:rsid w:val="00CD63EB"/>
    <w:rsid w:val="00CD7496"/>
    <w:rsid w:val="00CE17E0"/>
    <w:rsid w:val="00CE19A4"/>
    <w:rsid w:val="00CE3057"/>
    <w:rsid w:val="00CE38E4"/>
    <w:rsid w:val="00CE6BF9"/>
    <w:rsid w:val="00CE73AA"/>
    <w:rsid w:val="00CE7451"/>
    <w:rsid w:val="00CF073B"/>
    <w:rsid w:val="00CF0E81"/>
    <w:rsid w:val="00CF3BE7"/>
    <w:rsid w:val="00D033AE"/>
    <w:rsid w:val="00D119B9"/>
    <w:rsid w:val="00D14B7C"/>
    <w:rsid w:val="00D15290"/>
    <w:rsid w:val="00D154CB"/>
    <w:rsid w:val="00D20356"/>
    <w:rsid w:val="00D23164"/>
    <w:rsid w:val="00D24832"/>
    <w:rsid w:val="00D24FF4"/>
    <w:rsid w:val="00D25416"/>
    <w:rsid w:val="00D27292"/>
    <w:rsid w:val="00D272B0"/>
    <w:rsid w:val="00D275C3"/>
    <w:rsid w:val="00D27D87"/>
    <w:rsid w:val="00D31DA2"/>
    <w:rsid w:val="00D3315B"/>
    <w:rsid w:val="00D3354C"/>
    <w:rsid w:val="00D36945"/>
    <w:rsid w:val="00D41FD6"/>
    <w:rsid w:val="00D43390"/>
    <w:rsid w:val="00D4570D"/>
    <w:rsid w:val="00D46D13"/>
    <w:rsid w:val="00D46DC9"/>
    <w:rsid w:val="00D50937"/>
    <w:rsid w:val="00D50CE8"/>
    <w:rsid w:val="00D51083"/>
    <w:rsid w:val="00D52587"/>
    <w:rsid w:val="00D55B02"/>
    <w:rsid w:val="00D617B0"/>
    <w:rsid w:val="00D61E70"/>
    <w:rsid w:val="00D61EAA"/>
    <w:rsid w:val="00D712C9"/>
    <w:rsid w:val="00D73ADF"/>
    <w:rsid w:val="00D74D36"/>
    <w:rsid w:val="00D750C2"/>
    <w:rsid w:val="00D7798C"/>
    <w:rsid w:val="00D80E7D"/>
    <w:rsid w:val="00D82B16"/>
    <w:rsid w:val="00D83377"/>
    <w:rsid w:val="00D83A10"/>
    <w:rsid w:val="00D8578D"/>
    <w:rsid w:val="00D858B1"/>
    <w:rsid w:val="00D932EE"/>
    <w:rsid w:val="00D946B5"/>
    <w:rsid w:val="00D950C6"/>
    <w:rsid w:val="00D953EB"/>
    <w:rsid w:val="00D96318"/>
    <w:rsid w:val="00DA1F29"/>
    <w:rsid w:val="00DA509A"/>
    <w:rsid w:val="00DA6582"/>
    <w:rsid w:val="00DA6931"/>
    <w:rsid w:val="00DA7614"/>
    <w:rsid w:val="00DB2525"/>
    <w:rsid w:val="00DB35C7"/>
    <w:rsid w:val="00DB4702"/>
    <w:rsid w:val="00DB507C"/>
    <w:rsid w:val="00DC3F98"/>
    <w:rsid w:val="00DC408F"/>
    <w:rsid w:val="00DC5959"/>
    <w:rsid w:val="00DC63F0"/>
    <w:rsid w:val="00DD173D"/>
    <w:rsid w:val="00DD440B"/>
    <w:rsid w:val="00DD50E7"/>
    <w:rsid w:val="00DD6A7B"/>
    <w:rsid w:val="00DD7D31"/>
    <w:rsid w:val="00DE091E"/>
    <w:rsid w:val="00DE13D1"/>
    <w:rsid w:val="00DE19CF"/>
    <w:rsid w:val="00DE2B26"/>
    <w:rsid w:val="00DE2CF4"/>
    <w:rsid w:val="00DE2F44"/>
    <w:rsid w:val="00DF2D15"/>
    <w:rsid w:val="00DF3269"/>
    <w:rsid w:val="00DF3A3D"/>
    <w:rsid w:val="00DF58BF"/>
    <w:rsid w:val="00E008B6"/>
    <w:rsid w:val="00E0117E"/>
    <w:rsid w:val="00E014DD"/>
    <w:rsid w:val="00E01CDC"/>
    <w:rsid w:val="00E04532"/>
    <w:rsid w:val="00E04FAE"/>
    <w:rsid w:val="00E06ADE"/>
    <w:rsid w:val="00E106B6"/>
    <w:rsid w:val="00E10C71"/>
    <w:rsid w:val="00E1420D"/>
    <w:rsid w:val="00E14C02"/>
    <w:rsid w:val="00E17053"/>
    <w:rsid w:val="00E17316"/>
    <w:rsid w:val="00E24552"/>
    <w:rsid w:val="00E2497E"/>
    <w:rsid w:val="00E26599"/>
    <w:rsid w:val="00E26B59"/>
    <w:rsid w:val="00E318D5"/>
    <w:rsid w:val="00E331AE"/>
    <w:rsid w:val="00E3513F"/>
    <w:rsid w:val="00E35B83"/>
    <w:rsid w:val="00E4238A"/>
    <w:rsid w:val="00E427F2"/>
    <w:rsid w:val="00E47BFA"/>
    <w:rsid w:val="00E50687"/>
    <w:rsid w:val="00E51371"/>
    <w:rsid w:val="00E528D5"/>
    <w:rsid w:val="00E555D5"/>
    <w:rsid w:val="00E623CC"/>
    <w:rsid w:val="00E62802"/>
    <w:rsid w:val="00E649D2"/>
    <w:rsid w:val="00E6587B"/>
    <w:rsid w:val="00E66B93"/>
    <w:rsid w:val="00E67841"/>
    <w:rsid w:val="00E678F8"/>
    <w:rsid w:val="00E70555"/>
    <w:rsid w:val="00E70ED6"/>
    <w:rsid w:val="00E71DE7"/>
    <w:rsid w:val="00E71FA7"/>
    <w:rsid w:val="00E72BA5"/>
    <w:rsid w:val="00E731D5"/>
    <w:rsid w:val="00E7481A"/>
    <w:rsid w:val="00E75351"/>
    <w:rsid w:val="00E76CB7"/>
    <w:rsid w:val="00E77C7A"/>
    <w:rsid w:val="00E77EB3"/>
    <w:rsid w:val="00E80C84"/>
    <w:rsid w:val="00E82DA7"/>
    <w:rsid w:val="00E85DA7"/>
    <w:rsid w:val="00E86D01"/>
    <w:rsid w:val="00E903EF"/>
    <w:rsid w:val="00E9072F"/>
    <w:rsid w:val="00E907D7"/>
    <w:rsid w:val="00E92977"/>
    <w:rsid w:val="00EA2187"/>
    <w:rsid w:val="00EA2D1D"/>
    <w:rsid w:val="00EA662F"/>
    <w:rsid w:val="00EB0994"/>
    <w:rsid w:val="00EB0CC9"/>
    <w:rsid w:val="00EB0F65"/>
    <w:rsid w:val="00EB15C6"/>
    <w:rsid w:val="00EB46E9"/>
    <w:rsid w:val="00EB77E1"/>
    <w:rsid w:val="00EC3B39"/>
    <w:rsid w:val="00EC3C48"/>
    <w:rsid w:val="00EC3CEA"/>
    <w:rsid w:val="00EC4AA2"/>
    <w:rsid w:val="00EC4C0A"/>
    <w:rsid w:val="00EC7A31"/>
    <w:rsid w:val="00ED191D"/>
    <w:rsid w:val="00ED256D"/>
    <w:rsid w:val="00ED2E81"/>
    <w:rsid w:val="00ED5BAF"/>
    <w:rsid w:val="00ED6CC6"/>
    <w:rsid w:val="00EE0438"/>
    <w:rsid w:val="00EE08A6"/>
    <w:rsid w:val="00EE0EDB"/>
    <w:rsid w:val="00EE14FF"/>
    <w:rsid w:val="00EF069D"/>
    <w:rsid w:val="00EF3166"/>
    <w:rsid w:val="00EF370D"/>
    <w:rsid w:val="00EF5BE9"/>
    <w:rsid w:val="00EF6025"/>
    <w:rsid w:val="00EF6B3D"/>
    <w:rsid w:val="00F0069D"/>
    <w:rsid w:val="00F012D0"/>
    <w:rsid w:val="00F02C95"/>
    <w:rsid w:val="00F039BC"/>
    <w:rsid w:val="00F03A54"/>
    <w:rsid w:val="00F061C6"/>
    <w:rsid w:val="00F0704B"/>
    <w:rsid w:val="00F072FA"/>
    <w:rsid w:val="00F07C36"/>
    <w:rsid w:val="00F12C69"/>
    <w:rsid w:val="00F1356B"/>
    <w:rsid w:val="00F169C2"/>
    <w:rsid w:val="00F201ED"/>
    <w:rsid w:val="00F20291"/>
    <w:rsid w:val="00F20BF5"/>
    <w:rsid w:val="00F22CA4"/>
    <w:rsid w:val="00F2427C"/>
    <w:rsid w:val="00F25549"/>
    <w:rsid w:val="00F30E93"/>
    <w:rsid w:val="00F3311A"/>
    <w:rsid w:val="00F3525E"/>
    <w:rsid w:val="00F37A3E"/>
    <w:rsid w:val="00F4360C"/>
    <w:rsid w:val="00F4586A"/>
    <w:rsid w:val="00F47155"/>
    <w:rsid w:val="00F50262"/>
    <w:rsid w:val="00F5572E"/>
    <w:rsid w:val="00F566AA"/>
    <w:rsid w:val="00F56AD7"/>
    <w:rsid w:val="00F60A0F"/>
    <w:rsid w:val="00F611FB"/>
    <w:rsid w:val="00F6416E"/>
    <w:rsid w:val="00F64899"/>
    <w:rsid w:val="00F649FD"/>
    <w:rsid w:val="00F653DD"/>
    <w:rsid w:val="00F65E26"/>
    <w:rsid w:val="00F664DD"/>
    <w:rsid w:val="00F6695F"/>
    <w:rsid w:val="00F70008"/>
    <w:rsid w:val="00F704A7"/>
    <w:rsid w:val="00F747DE"/>
    <w:rsid w:val="00F74C9B"/>
    <w:rsid w:val="00F8081A"/>
    <w:rsid w:val="00F816E9"/>
    <w:rsid w:val="00F820D5"/>
    <w:rsid w:val="00F8254D"/>
    <w:rsid w:val="00F82EA5"/>
    <w:rsid w:val="00F8340A"/>
    <w:rsid w:val="00F8425E"/>
    <w:rsid w:val="00F908FD"/>
    <w:rsid w:val="00F93782"/>
    <w:rsid w:val="00F93F61"/>
    <w:rsid w:val="00F95471"/>
    <w:rsid w:val="00F96A9B"/>
    <w:rsid w:val="00FA08C7"/>
    <w:rsid w:val="00FA354F"/>
    <w:rsid w:val="00FA593B"/>
    <w:rsid w:val="00FA640A"/>
    <w:rsid w:val="00FB005C"/>
    <w:rsid w:val="00FB6581"/>
    <w:rsid w:val="00FB6973"/>
    <w:rsid w:val="00FB6BB0"/>
    <w:rsid w:val="00FC0D75"/>
    <w:rsid w:val="00FC2E91"/>
    <w:rsid w:val="00FC2FD7"/>
    <w:rsid w:val="00FC388E"/>
    <w:rsid w:val="00FC48C4"/>
    <w:rsid w:val="00FC4A83"/>
    <w:rsid w:val="00FC7854"/>
    <w:rsid w:val="00FD2238"/>
    <w:rsid w:val="00FD3A4C"/>
    <w:rsid w:val="00FE4670"/>
    <w:rsid w:val="00FE696C"/>
    <w:rsid w:val="00FE71B4"/>
    <w:rsid w:val="00FF2F18"/>
    <w:rsid w:val="00FF4138"/>
    <w:rsid w:val="00FF4298"/>
    <w:rsid w:val="00FF5DBE"/>
    <w:rsid w:val="00FF640E"/>
    <w:rsid w:val="02C3392D"/>
    <w:rsid w:val="02C478A2"/>
    <w:rsid w:val="02E721A1"/>
    <w:rsid w:val="049F2FA1"/>
    <w:rsid w:val="04C51C1E"/>
    <w:rsid w:val="0D145431"/>
    <w:rsid w:val="10067357"/>
    <w:rsid w:val="12020383"/>
    <w:rsid w:val="1210537C"/>
    <w:rsid w:val="12AE35D9"/>
    <w:rsid w:val="16083E6B"/>
    <w:rsid w:val="1B0823D2"/>
    <w:rsid w:val="1BB23DAB"/>
    <w:rsid w:val="1D553B0B"/>
    <w:rsid w:val="1EC46B40"/>
    <w:rsid w:val="2B837F31"/>
    <w:rsid w:val="2D303048"/>
    <w:rsid w:val="2F1C12BE"/>
    <w:rsid w:val="30310CA8"/>
    <w:rsid w:val="340A3E85"/>
    <w:rsid w:val="39AC2D40"/>
    <w:rsid w:val="3A0D0D1E"/>
    <w:rsid w:val="3ADF12E2"/>
    <w:rsid w:val="3B6426A0"/>
    <w:rsid w:val="3BCA1A03"/>
    <w:rsid w:val="3CEE01C6"/>
    <w:rsid w:val="3FB975A4"/>
    <w:rsid w:val="40D4592E"/>
    <w:rsid w:val="41417FEC"/>
    <w:rsid w:val="42086ACF"/>
    <w:rsid w:val="44865F7E"/>
    <w:rsid w:val="46F05CE8"/>
    <w:rsid w:val="475B037D"/>
    <w:rsid w:val="4D091C2A"/>
    <w:rsid w:val="4DF01218"/>
    <w:rsid w:val="4E0E47D0"/>
    <w:rsid w:val="528C6C1C"/>
    <w:rsid w:val="56AD2B7A"/>
    <w:rsid w:val="58DC3F6B"/>
    <w:rsid w:val="59FE254E"/>
    <w:rsid w:val="5B4A40B9"/>
    <w:rsid w:val="5ED74E21"/>
    <w:rsid w:val="64CC746B"/>
    <w:rsid w:val="65312D85"/>
    <w:rsid w:val="65BC6143"/>
    <w:rsid w:val="65C03AFA"/>
    <w:rsid w:val="66771CD9"/>
    <w:rsid w:val="67484ED8"/>
    <w:rsid w:val="67FA41A4"/>
    <w:rsid w:val="6ACB0F98"/>
    <w:rsid w:val="6D590CCF"/>
    <w:rsid w:val="711C44E0"/>
    <w:rsid w:val="71F1309F"/>
    <w:rsid w:val="73861E4A"/>
    <w:rsid w:val="76966F18"/>
    <w:rsid w:val="76984832"/>
    <w:rsid w:val="76CF17A8"/>
    <w:rsid w:val="77F74F9A"/>
    <w:rsid w:val="783866E6"/>
    <w:rsid w:val="7CF708C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1297A9"/>
  <w15:docId w15:val="{56403A5A-1DE1-4ADD-BE15-37AD6C57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uiPriority="0" w:qFormat="1"/>
    <w:lsdException w:name="annotation text"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annotation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uiPriority="0"/>
    <w:lsdException w:name="Block Text" w:semiHidden="1" w:unhideWhenUsed="1"/>
    <w:lsdException w:name="Hyperlink" w:qFormat="1"/>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434C4"/>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uiPriority w:val="9"/>
    <w:qFormat/>
    <w:pPr>
      <w:keepNext/>
      <w:spacing w:before="240" w:after="60"/>
      <w:ind w:left="567" w:hanging="567"/>
      <w:outlineLvl w:val="2"/>
    </w:pPr>
    <w:rPr>
      <w:rFonts w:ascii="Arial" w:eastAsia="Times New Roman" w:hAnsi="Arial" w:cs="Times New Roman"/>
      <w:b/>
      <w:bCs/>
      <w:szCs w:val="26"/>
    </w:rPr>
  </w:style>
  <w:style w:type="paragraph" w:styleId="Heading4">
    <w:name w:val="heading 4"/>
    <w:basedOn w:val="Normal"/>
    <w:next w:val="Normal"/>
    <w:uiPriority w:val="9"/>
    <w:qFormat/>
    <w:pPr>
      <w:keepNext/>
      <w:spacing w:before="240" w:after="60"/>
      <w:outlineLvl w:val="3"/>
    </w:pPr>
    <w:rPr>
      <w:rFonts w:ascii="Arial" w:eastAsia="Times New Roman"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BalloonText">
    <w:name w:val="Balloon Text"/>
    <w:basedOn w:val="Normal"/>
    <w:rPr>
      <w:rFonts w:ascii="Tahoma" w:hAnsi="Tahoma" w:cs="Tahoma"/>
      <w:sz w:val="16"/>
      <w:szCs w:val="16"/>
    </w:rPr>
  </w:style>
  <w:style w:type="paragraph" w:styleId="BodyText3">
    <w:name w:val="Body Text 3"/>
    <w:basedOn w:val="Normal"/>
    <w:rPr>
      <w:sz w:val="16"/>
      <w:szCs w:val="16"/>
    </w:rPr>
  </w:style>
  <w:style w:type="paragraph" w:styleId="BodyTextIndent">
    <w:name w:val="Body Text Indent"/>
    <w:basedOn w:val="Normal"/>
    <w:pPr>
      <w:ind w:firstLine="1134"/>
    </w:pPr>
    <w:rPr>
      <w:rFonts w:ascii="Arial" w:hAnsi="Arial" w:cs="Arial"/>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Caption">
    <w:name w:val="caption"/>
    <w:basedOn w:val="Normal"/>
    <w:next w:val="Normal"/>
    <w:qFormat/>
    <w:pPr>
      <w:suppressLineNumbers/>
      <w:spacing w:before="120"/>
    </w:pPr>
    <w:rPr>
      <w:rFonts w:cs="Mangal"/>
      <w:i/>
      <w:iCs/>
      <w:sz w:val="24"/>
    </w:rPr>
  </w:style>
  <w:style w:type="character" w:styleId="CommentReference">
    <w:name w:val="annotation reference"/>
    <w:rPr>
      <w:sz w:val="16"/>
    </w:rPr>
  </w:style>
  <w:style w:type="paragraph" w:styleId="CommentText">
    <w:name w:val="annotation text"/>
    <w:basedOn w:val="Normal"/>
    <w:link w:val="CommentTextChar2"/>
    <w:uiPriority w:val="99"/>
    <w:qFormat/>
    <w:rPr>
      <w:sz w:val="20"/>
      <w:szCs w:val="20"/>
    </w:rPr>
  </w:style>
  <w:style w:type="paragraph" w:styleId="CommentSubject">
    <w:name w:val="annotation subject"/>
    <w:basedOn w:val="CommentText"/>
    <w:next w:val="CommentText"/>
    <w:rPr>
      <w:b/>
      <w:bCs/>
    </w:rPr>
  </w:style>
  <w:style w:type="paragraph" w:styleId="Date">
    <w:name w:val="Date"/>
    <w:basedOn w:val="Normal"/>
    <w:next w:val="Normal"/>
    <w:qFormat/>
    <w:pPr>
      <w:spacing w:after="100"/>
    </w:pPr>
    <w:rPr>
      <w:rFonts w:eastAsia="MS Mincho"/>
      <w:lang w:val="en-US" w:eastAsia="ja-JP"/>
    </w:rPr>
  </w:style>
  <w:style w:type="character" w:styleId="Emphasis">
    <w:name w:val="Emphasis"/>
    <w:qFormat/>
    <w:rPr>
      <w:i/>
      <w:iCs/>
    </w:rPr>
  </w:style>
  <w:style w:type="character" w:styleId="EndnoteReference">
    <w:name w:val="endnote reference"/>
    <w:rPr>
      <w:vertAlign w:val="superscript"/>
    </w:rPr>
  </w:style>
  <w:style w:type="paragraph" w:styleId="EndnoteText">
    <w:name w:val="endnote text"/>
    <w:basedOn w:val="Normal"/>
    <w:link w:val="EndnoteTextChar1"/>
    <w:rPr>
      <w:sz w:val="20"/>
      <w:szCs w:val="20"/>
    </w:rPr>
  </w:style>
  <w:style w:type="character" w:styleId="FollowedHyperlink">
    <w:name w:val="FollowedHyperlink"/>
    <w:rPr>
      <w:color w:val="800000"/>
      <w:u w:val="single"/>
    </w:rPr>
  </w:style>
  <w:style w:type="paragraph" w:styleId="Footer">
    <w:name w:val="footer"/>
    <w:basedOn w:val="Normal"/>
    <w:uiPriority w:val="99"/>
    <w:pPr>
      <w:spacing w:after="100"/>
    </w:pPr>
    <w:rPr>
      <w:rFonts w:eastAsia="MS Mincho"/>
      <w:lang w:val="en-US" w:eastAsia="ja-JP"/>
    </w:rPr>
  </w:style>
  <w:style w:type="character" w:styleId="FootnoteReference">
    <w:name w:val="footnote reference"/>
    <w:uiPriority w:val="99"/>
    <w:rPr>
      <w:vertAlign w:val="superscript"/>
    </w:rPr>
  </w:style>
  <w:style w:type="paragraph" w:styleId="FootnoteText">
    <w:name w:val="footnote text"/>
    <w:basedOn w:val="Normal"/>
    <w:link w:val="FootnoteTextChar4"/>
    <w:qFormat/>
    <w:pPr>
      <w:spacing w:after="0"/>
      <w:ind w:left="425" w:hanging="425"/>
    </w:pPr>
    <w:rPr>
      <w:sz w:val="18"/>
      <w:szCs w:val="20"/>
      <w:lang w:val="en-IE"/>
    </w:rPr>
  </w:style>
  <w:style w:type="paragraph" w:styleId="Header">
    <w:name w:val="header"/>
    <w:basedOn w:val="Normal"/>
    <w:uiPriority w:val="99"/>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styleId="Hyperlink">
    <w:name w:val="Hyperlink"/>
    <w:uiPriority w:val="99"/>
    <w:qFormat/>
    <w:rPr>
      <w:color w:val="0000FF"/>
      <w:u w:val="single"/>
    </w:rPr>
  </w:style>
  <w:style w:type="paragraph" w:styleId="List">
    <w:name w:val="List"/>
    <w:basedOn w:val="BodyText"/>
    <w:rPr>
      <w:rFonts w:cs="Mangal"/>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styleId="NormalWeb">
    <w:name w:val="Normal (Web)"/>
    <w:basedOn w:val="Standard"/>
    <w:uiPriority w:val="99"/>
    <w:qFormat/>
    <w:pPr>
      <w:widowControl/>
      <w:autoSpaceDE w:val="0"/>
      <w:autoSpaceDN w:val="0"/>
      <w:spacing w:before="28" w:after="28"/>
    </w:pPr>
    <w:rPr>
      <w:rFonts w:eastAsia="Times New Roman" w:cs="Arial"/>
      <w:color w:val="000000"/>
      <w:kern w:val="0"/>
      <w:lang w:eastAsia="el-GR" w:bidi="ar-SA"/>
    </w:rPr>
  </w:style>
  <w:style w:type="paragraph" w:customStyle="1" w:styleId="Standard">
    <w:name w:val="Standard"/>
    <w:pPr>
      <w:widowControl w:val="0"/>
      <w:suppressAutoHyphens/>
      <w:textAlignment w:val="baseline"/>
    </w:pPr>
    <w:rPr>
      <w:rFonts w:cs="Lucida Sans"/>
      <w:kern w:val="1"/>
      <w:sz w:val="24"/>
      <w:szCs w:val="24"/>
      <w:lang w:eastAsia="zh-CN" w:bidi="hi-IN"/>
    </w:rPr>
  </w:style>
  <w:style w:type="character" w:styleId="PageNumber">
    <w:name w:val="page number"/>
    <w:rPr>
      <w:rFonts w:cs="Times New Roman"/>
    </w:rPr>
  </w:style>
  <w:style w:type="character" w:styleId="Strong">
    <w:name w:val="Strong"/>
    <w:qFormat/>
    <w:rPr>
      <w:b/>
      <w:bCs/>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character" w:customStyle="1" w:styleId="Heading2Char1">
    <w:name w:val="Heading 2 Char1"/>
    <w:link w:val="Heading2"/>
    <w:qFormat/>
    <w:rPr>
      <w:rFonts w:ascii="Arial" w:hAnsi="Arial" w:cs="Arial"/>
      <w:b/>
      <w:color w:val="002060"/>
      <w:sz w:val="24"/>
      <w:szCs w:val="22"/>
      <w:lang w:val="en-GB" w:eastAsia="zh-CN"/>
    </w:rPr>
  </w:style>
  <w:style w:type="character" w:customStyle="1" w:styleId="CommentTextChar2">
    <w:name w:val="Comment Text Char2"/>
    <w:link w:val="CommentText"/>
    <w:uiPriority w:val="99"/>
    <w:rPr>
      <w:rFonts w:ascii="Calibri" w:hAnsi="Calibri" w:cs="Calibri"/>
      <w:lang w:val="en-GB" w:eastAsia="zh-CN"/>
    </w:rPr>
  </w:style>
  <w:style w:type="character" w:customStyle="1" w:styleId="EndnoteTextChar1">
    <w:name w:val="Endnote Text Char1"/>
    <w:link w:val="EndnoteText"/>
    <w:rPr>
      <w:rFonts w:ascii="Calibri" w:hAnsi="Calibri" w:cs="Calibri"/>
      <w:lang w:val="en-GB" w:eastAsia="zh-CN"/>
    </w:rPr>
  </w:style>
  <w:style w:type="character" w:customStyle="1" w:styleId="FootnoteTextChar4">
    <w:name w:val="Footnote Text Char4"/>
    <w:link w:val="FootnoteText"/>
    <w:rPr>
      <w:rFonts w:ascii="Calibri" w:hAnsi="Calibri" w:cs="Calibri"/>
      <w:sz w:val="18"/>
      <w:lang w:val="en-IE"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sz w:val="20"/>
      <w:szCs w:val="20"/>
    </w:rPr>
  </w:style>
  <w:style w:type="character" w:customStyle="1" w:styleId="WW8Num1z5">
    <w:name w:val="WW8Num1z5"/>
    <w:qFormat/>
  </w:style>
  <w:style w:type="character" w:customStyle="1" w:styleId="WW8Num1z6">
    <w:name w:val="WW8Num1z6"/>
    <w:qFormat/>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qFormat/>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0">
    <w:name w:val="Προεπιλεγμένη γραμματοσειρά_0"/>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qFormat/>
  </w:style>
  <w:style w:type="character" w:customStyle="1" w:styleId="WW8Num16z2">
    <w:name w:val="WW8Num16z2"/>
  </w:style>
  <w:style w:type="character" w:customStyle="1" w:styleId="WW8Num16z3">
    <w:name w:val="WW8Num16z3"/>
    <w:qFormat/>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qFormat/>
  </w:style>
  <w:style w:type="character" w:customStyle="1" w:styleId="WW8Num18z2">
    <w:name w:val="WW8Num18z2"/>
  </w:style>
  <w:style w:type="character" w:customStyle="1" w:styleId="WW8Num18z3">
    <w:name w:val="WW8Num18z3"/>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qFormat/>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rPr>
  </w:style>
  <w:style w:type="character" w:customStyle="1" w:styleId="WW8Num41z3">
    <w:name w:val="WW8Num41z3"/>
    <w:rPr>
      <w:rFonts w:ascii="Arial" w:hAnsi="Arial" w:cs="Times New Roman"/>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customStyle="1" w:styleId="HeaderChar">
    <w:name w:val="Header Char"/>
    <w:uiPriority w:val="99"/>
    <w:rPr>
      <w:rFonts w:cs="Times New Roman"/>
      <w:sz w:val="24"/>
      <w:szCs w:val="24"/>
      <w:lang w:val="en-GB"/>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uiPriority w:val="99"/>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qFormat/>
    <w:rPr>
      <w:rFonts w:ascii="Arial" w:eastAsia="Times New Roman" w:hAnsi="Arial" w:cs="Times New Roman"/>
      <w:b/>
      <w:bCs/>
      <w:sz w:val="22"/>
      <w:szCs w:val="28"/>
      <w:lang w:val="en-GB"/>
    </w:rPr>
  </w:style>
  <w:style w:type="character" w:customStyle="1" w:styleId="DocTitleChar">
    <w:name w:val="Doc Title Char"/>
    <w:rPr>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lang w:val="en-IE" w:eastAsia="zh-CN"/>
    </w:rPr>
  </w:style>
  <w:style w:type="character" w:customStyle="1" w:styleId="foootChar">
    <w:name w:val="fooot Char"/>
    <w:rPr>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00">
    <w:name w:val="Παραπομπή υποσημείωσης_0"/>
    <w:uiPriority w:val="99"/>
    <w:rPr>
      <w:vertAlign w:val="superscript"/>
    </w:rPr>
  </w:style>
  <w:style w:type="character" w:customStyle="1" w:styleId="01">
    <w:name w:val="Παραπομπή σημείωσης τέλους_0"/>
    <w:rPr>
      <w:vertAlign w:val="superscript"/>
    </w:rPr>
  </w:style>
  <w:style w:type="character" w:customStyle="1" w:styleId="WW-FootnoteReference19">
    <w:name w:val="WW-Footnote Reference19"/>
    <w:rPr>
      <w:vertAlign w:val="superscript"/>
    </w:rPr>
  </w:style>
  <w:style w:type="paragraph" w:customStyle="1" w:styleId="a4">
    <w:name w:val="Επικεφαλίδα"/>
    <w:basedOn w:val="Normal"/>
    <w:next w:val="BodyText"/>
    <w:qFormat/>
    <w:pPr>
      <w:keepNext/>
      <w:spacing w:before="240"/>
    </w:pPr>
    <w:rPr>
      <w:rFonts w:ascii="Liberation Sans" w:eastAsia="Microsoft YaHei" w:hAnsi="Liberation Sans" w:cs="Mangal"/>
      <w:sz w:val="28"/>
      <w:szCs w:val="28"/>
    </w:rPr>
  </w:style>
  <w:style w:type="paragraph" w:customStyle="1" w:styleId="a5">
    <w:name w:val="Ευρετήριο"/>
    <w:basedOn w:val="Normal"/>
    <w:qFormat/>
    <w:pPr>
      <w:suppressLineNumbers/>
    </w:pPr>
    <w:rPr>
      <w:rFonts w:cs="Mangal"/>
    </w:rPr>
  </w:style>
  <w:style w:type="paragraph" w:customStyle="1" w:styleId="02">
    <w:name w:val="Λεζάντα_0"/>
    <w:basedOn w:val="Normal"/>
    <w:qFormat/>
    <w:pPr>
      <w:suppressLineNumbers/>
      <w:spacing w:before="120"/>
    </w:pPr>
    <w:rPr>
      <w:rFonts w:cs="Mangal"/>
      <w:i/>
      <w:iCs/>
      <w:sz w:val="24"/>
    </w:rPr>
  </w:style>
  <w:style w:type="paragraph" w:customStyle="1" w:styleId="32">
    <w:name w:val="Λεζάντα3"/>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
    <w:name w:val="WW-Caption111111111111111"/>
    <w:basedOn w:val="Normal"/>
    <w:qFormat/>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qFormat/>
    <w:pPr>
      <w:suppressLineNumbers/>
      <w:spacing w:before="120"/>
    </w:pPr>
    <w:rPr>
      <w:rFonts w:cs="Mangal"/>
      <w:i/>
      <w:iCs/>
      <w:sz w:val="24"/>
    </w:rPr>
  </w:style>
  <w:style w:type="paragraph" w:customStyle="1" w:styleId="Bullet">
    <w:name w:val="Bullet"/>
    <w:basedOn w:val="Normal"/>
    <w:pPr>
      <w:numPr>
        <w:numId w:val="3"/>
      </w:num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customStyle="1" w:styleId="Revision1">
    <w:name w:val="Revision1"/>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customStyle="1" w:styleId="Default">
    <w:name w:val="Default"/>
    <w:pPr>
      <w:widowControl w:val="0"/>
      <w:suppressAutoHyphens/>
    </w:pPr>
    <w:rPr>
      <w:rFonts w:ascii="Cambria" w:hAnsi="Cambria" w:cs="Mangal"/>
      <w:color w:val="000000"/>
      <w:sz w:val="24"/>
      <w:szCs w:val="24"/>
      <w:lang w:eastAsia="zh-CN" w:bidi="hi-IN"/>
    </w:rPr>
  </w:style>
  <w:style w:type="paragraph" w:customStyle="1" w:styleId="a6">
    <w:name w:val="Προμορφοποιημένο κείμενο"/>
    <w:basedOn w:val="Normal"/>
  </w:style>
  <w:style w:type="paragraph" w:customStyle="1" w:styleId="normalwithoutspacing">
    <w:name w:val="normal_without_spacing"/>
    <w:basedOn w:val="Normal"/>
    <w:qFormat/>
    <w:pPr>
      <w:spacing w:after="60"/>
    </w:pPr>
    <w:rPr>
      <w:lang w:val="el-GR"/>
    </w:rPr>
  </w:style>
  <w:style w:type="paragraph" w:customStyle="1" w:styleId="foothanging">
    <w:name w:val="foot_hanging"/>
    <w:basedOn w:val="FootnoteText"/>
    <w:qFormat/>
    <w:pPr>
      <w:ind w:left="426" w:hanging="426"/>
    </w:pPr>
    <w:rPr>
      <w:szCs w:val="18"/>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fooot">
    <w:name w:val="fooot"/>
    <w:basedOn w:val="footers"/>
  </w:style>
  <w:style w:type="paragraph" w:customStyle="1" w:styleId="14">
    <w:name w:val="Κείμενο πλαισίου1"/>
    <w:basedOn w:val="Normal"/>
    <w:pPr>
      <w:spacing w:after="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pPr>
      <w:suppressAutoHyphens/>
    </w:pPr>
    <w:rPr>
      <w:rFonts w:ascii="Calibri" w:hAnsi="Calibri" w:cs="Calibri"/>
      <w:sz w:val="22"/>
      <w:szCs w:val="24"/>
      <w:lang w:val="en-GB" w:eastAsia="zh-CN"/>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Normal"/>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Normal"/>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Pr>
      <w:vertAlign w:val="superscript"/>
    </w:rPr>
  </w:style>
  <w:style w:type="paragraph" w:customStyle="1" w:styleId="-HTML2">
    <w:name w:val="Προ-διαμορφωμένο HTML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0">
    <w:name w:val="Παραπομπή υποσημείωσης4"/>
    <w:rPr>
      <w:vertAlign w:val="superscript"/>
    </w:rPr>
  </w:style>
  <w:style w:type="paragraph" w:customStyle="1" w:styleId="18">
    <w:name w:val="Ημερομηνία1"/>
    <w:basedOn w:val="Normal"/>
    <w:next w:val="Normal"/>
    <w:pPr>
      <w:spacing w:after="100"/>
    </w:pPr>
    <w:rPr>
      <w:rFonts w:eastAsia="MS Mincho"/>
      <w:lang w:val="en-US" w:eastAsia="ja-JP"/>
    </w:rPr>
  </w:style>
  <w:style w:type="paragraph" w:customStyle="1" w:styleId="TableParagraph">
    <w:name w:val="Table Paragraph"/>
    <w:basedOn w:val="Normal"/>
    <w:uiPriority w:val="1"/>
    <w:qFormat/>
  </w:style>
  <w:style w:type="paragraph" w:customStyle="1" w:styleId="Revision2">
    <w:name w:val="Revision2"/>
    <w:hidden/>
    <w:uiPriority w:val="99"/>
    <w:semiHidden/>
    <w:rPr>
      <w:rFonts w:ascii="Calibri" w:hAnsi="Calibri" w:cs="Calibri"/>
      <w:sz w:val="22"/>
      <w:szCs w:val="24"/>
      <w:lang w:val="en-GB" w:eastAsia="zh-CN"/>
    </w:rPr>
  </w:style>
  <w:style w:type="paragraph" w:styleId="Revision">
    <w:name w:val="Revision"/>
    <w:hidden/>
    <w:uiPriority w:val="99"/>
    <w:semiHidden/>
    <w:rsid w:val="002B75BB"/>
    <w:rPr>
      <w:rFonts w:ascii="Calibri" w:hAnsi="Calibri" w:cs="Calibri"/>
      <w:sz w:val="22"/>
      <w:szCs w:val="24"/>
      <w:lang w:val="en-GB" w:eastAsia="zh-CN"/>
    </w:rPr>
  </w:style>
  <w:style w:type="character" w:styleId="UnresolvedMention">
    <w:name w:val="Unresolved Mention"/>
    <w:uiPriority w:val="99"/>
    <w:semiHidden/>
    <w:unhideWhenUsed/>
    <w:rsid w:val="004D7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ed-in.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art79a" TargetMode="External"/><Relationship Id="rId39" Type="http://schemas.openxmlformats.org/officeDocument/2006/relationships/footer" Target="footer4.xml"/><Relationship Id="rId21" Type="http://schemas.openxmlformats.org/officeDocument/2006/relationships/hyperlink" Target="http://www.promitheus.gov.gr"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t.diavgeia.gov.gr/" TargetMode="External"/><Relationship Id="rId20" Type="http://schemas.openxmlformats.org/officeDocument/2006/relationships/hyperlink" Target="http://www.hsppa.gr/" TargetMode="External"/><Relationship Id="rId29" Type="http://schemas.openxmlformats.org/officeDocument/2006/relationships/hyperlink" Target="https://espdint.eprocurement.gov.g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falonia@ped-in.gr" TargetMode="External"/><Relationship Id="rId24" Type="http://schemas.openxmlformats.org/officeDocument/2006/relationships/hyperlink" Target="http://www.eaadhsy.gr/n4412/n4412fulltextlinks.html"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et.diavgeia.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prosarthmaA_index.html"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aadhsy.g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mitheus.gov.gr" TargetMode="External"/><Relationship Id="rId22" Type="http://schemas.openxmlformats.org/officeDocument/2006/relationships/hyperlink" Target="http://www.promitheus.gov.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s://espdint.eprocurement.gov.gr/"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ped-in.gr/" TargetMode="External"/><Relationship Id="rId17" Type="http://schemas.openxmlformats.org/officeDocument/2006/relationships/hyperlink" Target="http://www.ped-in.gr/" TargetMode="External"/><Relationship Id="rId25" Type="http://schemas.openxmlformats.org/officeDocument/2006/relationships/hyperlink" Target="http://www.eaadhsy.gr/n4412/n4412fulltextlinks.html" TargetMode="External"/><Relationship Id="rId33" Type="http://schemas.openxmlformats.org/officeDocument/2006/relationships/footer" Target="footer1.xml"/><Relationship Id="rId38"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8817AB9A88A34694781ECCF063A49C" ma:contentTypeVersion="9" ma:contentTypeDescription="Create a new document." ma:contentTypeScope="" ma:versionID="548b255cfc654a5682d0c52092124944">
  <xsd:schema xmlns:xsd="http://www.w3.org/2001/XMLSchema" xmlns:xs="http://www.w3.org/2001/XMLSchema" xmlns:p="http://schemas.microsoft.com/office/2006/metadata/properties" xmlns:ns2="fa9fed7f-1c31-4794-a6cc-07657942f142" xmlns:ns3="e916c1de-8af1-48f3-9775-3c4f7be0fbdb" targetNamespace="http://schemas.microsoft.com/office/2006/metadata/properties" ma:root="true" ma:fieldsID="958f936bcbae41cb9e25aa30e8a19328" ns2:_="" ns3:_="">
    <xsd:import namespace="fa9fed7f-1c31-4794-a6cc-07657942f142"/>
    <xsd:import namespace="e916c1de-8af1-48f3-9775-3c4f7be0fb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fed7f-1c31-4794-a6cc-07657942f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7b15eb-dbcf-4829-bbb1-ad835bac182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6c1de-8af1-48f3-9775-3c4f7be0fb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78044b-d86d-4ee4-b2e4-9c2e37f59221}" ma:internalName="TaxCatchAll" ma:showField="CatchAllData" ma:web="e916c1de-8af1-48f3-9775-3c4f7be0f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9fed7f-1c31-4794-a6cc-07657942f142">
      <Terms xmlns="http://schemas.microsoft.com/office/infopath/2007/PartnerControls"/>
    </lcf76f155ced4ddcb4097134ff3c332f>
    <TaxCatchAll xmlns="e916c1de-8af1-48f3-9775-3c4f7be0fb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D624-C183-4793-9C88-CC21421ED42B}">
  <ds:schemaRefs>
    <ds:schemaRef ds:uri="http://schemas.microsoft.com/sharepoint/v3/contenttype/forms"/>
  </ds:schemaRefs>
</ds:datastoreItem>
</file>

<file path=customXml/itemProps2.xml><?xml version="1.0" encoding="utf-8"?>
<ds:datastoreItem xmlns:ds="http://schemas.openxmlformats.org/officeDocument/2006/customXml" ds:itemID="{A9199B93-A6F9-4D8A-B950-2E21DAA2E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fed7f-1c31-4794-a6cc-07657942f142"/>
    <ds:schemaRef ds:uri="e916c1de-8af1-48f3-9775-3c4f7be0f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58733-1477-429A-A1AC-43D3F81AD730}">
  <ds:schemaRefs>
    <ds:schemaRef ds:uri="http://schemas.microsoft.com/office/2006/metadata/properties"/>
    <ds:schemaRef ds:uri="http://schemas.microsoft.com/office/infopath/2007/PartnerControls"/>
    <ds:schemaRef ds:uri="fa9fed7f-1c31-4794-a6cc-07657942f142"/>
    <ds:schemaRef ds:uri="e916c1de-8af1-48f3-9775-3c4f7be0fbdb"/>
  </ds:schemaRefs>
</ds:datastoreItem>
</file>

<file path=customXml/itemProps4.xml><?xml version="1.0" encoding="utf-8"?>
<ds:datastoreItem xmlns:ds="http://schemas.openxmlformats.org/officeDocument/2006/customXml" ds:itemID="{10C1B24B-D0E3-4E39-AF65-11DF0AF1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67</Pages>
  <Words>30400</Words>
  <Characters>164165</Characters>
  <Application>Microsoft Office Word</Application>
  <DocSecurity>0</DocSecurity>
  <Lines>1368</Lines>
  <Paragraphs>388</Paragraphs>
  <ScaleCrop>false</ScaleCrop>
  <Company>Metlife Alico Greece</Company>
  <LinksUpToDate>false</LinksUpToDate>
  <CharactersWithSpaces>194177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Γιώργος Κρεμμύδας</cp:lastModifiedBy>
  <cp:revision>61</cp:revision>
  <cp:lastPrinted>2023-06-09T07:52:00Z</cp:lastPrinted>
  <dcterms:created xsi:type="dcterms:W3CDTF">2023-05-30T08:10:00Z</dcterms:created>
  <dcterms:modified xsi:type="dcterms:W3CDTF">2023-06-09T07:52:00Z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E2DA00081D4D409B9E8F9C1E787D76E1</vt:lpwstr>
  </property>
  <property fmtid="{D5CDD505-2E9C-101B-9397-08002B2CF9AE}" pid="4" name="MediaServiceImageTags">
    <vt:lpwstr/>
  </property>
  <property fmtid="{D5CDD505-2E9C-101B-9397-08002B2CF9AE}" pid="5" name="ContentTypeId">
    <vt:lpwstr>0x0101002A8817AB9A88A34694781ECCF063A49C</vt:lpwstr>
  </property>
</Properties>
</file>